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960A" w14:textId="3480D50E" w:rsidR="00DD759F" w:rsidRPr="00924FD8" w:rsidRDefault="003D5603" w:rsidP="00DD759F">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bookmarkStart w:id="0" w:name="_GoBack"/>
      <w:bookmarkEnd w:id="0"/>
      <w:r w:rsidRPr="00924FD8">
        <w:rPr>
          <w:rFonts w:ascii="Calibri" w:hAnsi="Calibri" w:cs="Calibri"/>
          <w:b/>
          <w:spacing w:val="54"/>
          <w:sz w:val="28"/>
          <w:szCs w:val="28"/>
        </w:rPr>
        <w:t xml:space="preserve">CONVOCATORIA A LA </w:t>
      </w:r>
      <w:r w:rsidR="00FE2467" w:rsidRPr="00924FD8">
        <w:rPr>
          <w:rFonts w:ascii="Calibri" w:hAnsi="Calibri" w:cs="Calibri"/>
          <w:b/>
          <w:spacing w:val="54"/>
          <w:sz w:val="28"/>
          <w:szCs w:val="28"/>
        </w:rPr>
        <w:t xml:space="preserve">LICITACIÓN PÚBLICA NACIONAL </w:t>
      </w:r>
      <w:r w:rsidR="0054419D" w:rsidRPr="00924FD8">
        <w:rPr>
          <w:rFonts w:ascii="Calibri" w:hAnsi="Calibri" w:cs="Calibri"/>
          <w:b/>
          <w:spacing w:val="54"/>
          <w:sz w:val="28"/>
          <w:szCs w:val="28"/>
        </w:rPr>
        <w:t xml:space="preserve">ELECTRÓNICA </w:t>
      </w:r>
      <w:r w:rsidR="00FE2467" w:rsidRPr="00924FD8">
        <w:rPr>
          <w:rFonts w:ascii="Calibri" w:hAnsi="Calibri" w:cs="Calibri"/>
          <w:b/>
          <w:spacing w:val="54"/>
          <w:sz w:val="28"/>
          <w:szCs w:val="28"/>
        </w:rPr>
        <w:t>NO. LA-03890S999-</w:t>
      </w:r>
      <w:r w:rsidR="00460EC1" w:rsidRPr="00924FD8">
        <w:rPr>
          <w:rFonts w:ascii="Calibri" w:hAnsi="Calibri" w:cs="Calibri"/>
          <w:b/>
          <w:spacing w:val="54"/>
          <w:sz w:val="28"/>
          <w:szCs w:val="28"/>
        </w:rPr>
        <w:t>E</w:t>
      </w:r>
      <w:r w:rsidR="00064F8E" w:rsidRPr="00924FD8">
        <w:rPr>
          <w:rFonts w:ascii="Calibri" w:hAnsi="Calibri" w:cs="Calibri"/>
          <w:b/>
          <w:spacing w:val="54"/>
          <w:sz w:val="28"/>
          <w:szCs w:val="28"/>
        </w:rPr>
        <w:t>11</w:t>
      </w:r>
      <w:r w:rsidR="009B2C78" w:rsidRPr="00924FD8">
        <w:rPr>
          <w:rFonts w:ascii="Calibri" w:hAnsi="Calibri" w:cs="Calibri"/>
          <w:b/>
          <w:sz w:val="28"/>
          <w:szCs w:val="28"/>
        </w:rPr>
        <w:t>-20</w:t>
      </w:r>
      <w:r w:rsidR="00460EC1" w:rsidRPr="00924FD8">
        <w:rPr>
          <w:rFonts w:ascii="Calibri" w:hAnsi="Calibri" w:cs="Calibri"/>
          <w:b/>
          <w:sz w:val="28"/>
          <w:szCs w:val="28"/>
        </w:rPr>
        <w:t>20</w:t>
      </w:r>
      <w:r w:rsidR="00E71EB5" w:rsidRPr="00924FD8">
        <w:rPr>
          <w:rFonts w:ascii="Calibri" w:hAnsi="Calibri" w:cs="Calibri"/>
          <w:b/>
          <w:sz w:val="28"/>
          <w:szCs w:val="28"/>
        </w:rPr>
        <w:t xml:space="preserve"> </w:t>
      </w:r>
    </w:p>
    <w:p w14:paraId="2BE9F6F1" w14:textId="77777777" w:rsidR="00251E28" w:rsidRPr="00924FD8" w:rsidRDefault="00DD759F" w:rsidP="00DD759F">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sidRPr="00924FD8">
        <w:rPr>
          <w:rFonts w:ascii="Calibri" w:hAnsi="Calibri" w:cs="Calibri"/>
          <w:b/>
          <w:sz w:val="28"/>
          <w:szCs w:val="28"/>
        </w:rPr>
        <w:t xml:space="preserve">SERVICIO DE INTERNET Y TELEFONIA </w:t>
      </w:r>
    </w:p>
    <w:p w14:paraId="49B35850" w14:textId="77777777" w:rsidR="00251E28" w:rsidRPr="00924FD8" w:rsidRDefault="00251E28" w:rsidP="00D4020D">
      <w:pPr>
        <w:widowControl w:val="0"/>
        <w:autoSpaceDE w:val="0"/>
        <w:autoSpaceDN w:val="0"/>
        <w:adjustRightInd w:val="0"/>
        <w:jc w:val="center"/>
        <w:rPr>
          <w:rFonts w:ascii="Calibri" w:hAnsi="Calibri" w:cs="Calibri"/>
          <w:color w:val="000000"/>
          <w:sz w:val="20"/>
          <w:szCs w:val="20"/>
        </w:rPr>
      </w:pPr>
    </w:p>
    <w:p w14:paraId="004FC9F6" w14:textId="77777777" w:rsidR="00A226EF" w:rsidRPr="00924FD8" w:rsidRDefault="00A226EF" w:rsidP="00D4020D">
      <w:pPr>
        <w:widowControl w:val="0"/>
        <w:autoSpaceDE w:val="0"/>
        <w:autoSpaceDN w:val="0"/>
        <w:adjustRightInd w:val="0"/>
        <w:jc w:val="center"/>
        <w:rPr>
          <w:rFonts w:ascii="Calibri" w:hAnsi="Calibri" w:cs="Calibri"/>
          <w:color w:val="000000"/>
          <w:sz w:val="20"/>
          <w:szCs w:val="20"/>
        </w:rPr>
      </w:pPr>
    </w:p>
    <w:p w14:paraId="10038E21" w14:textId="77777777" w:rsidR="00A226EF" w:rsidRPr="00924FD8" w:rsidRDefault="00A226EF" w:rsidP="00A226EF">
      <w:pPr>
        <w:autoSpaceDE w:val="0"/>
        <w:autoSpaceDN w:val="0"/>
        <w:adjustRightInd w:val="0"/>
        <w:jc w:val="center"/>
        <w:rPr>
          <w:rFonts w:ascii="Calibri" w:hAnsi="Calibri" w:cs="Calibri"/>
          <w:b/>
        </w:rPr>
      </w:pPr>
      <w:r w:rsidRPr="00924FD8">
        <w:rPr>
          <w:rFonts w:ascii="Calibri" w:hAnsi="Calibri" w:cs="Calibri"/>
          <w:b/>
        </w:rPr>
        <w:t>Í N D I C E</w:t>
      </w:r>
    </w:p>
    <w:p w14:paraId="73703E76" w14:textId="77777777" w:rsidR="00A226EF" w:rsidRPr="00924FD8" w:rsidRDefault="00A226EF" w:rsidP="00D4020D">
      <w:pPr>
        <w:widowControl w:val="0"/>
        <w:autoSpaceDE w:val="0"/>
        <w:autoSpaceDN w:val="0"/>
        <w:adjustRightInd w:val="0"/>
        <w:jc w:val="center"/>
        <w:rPr>
          <w:rFonts w:ascii="Calibri" w:hAnsi="Calibri" w:cs="Calibri"/>
          <w:color w:val="000000"/>
          <w:sz w:val="20"/>
          <w:szCs w:val="20"/>
        </w:rPr>
      </w:pPr>
    </w:p>
    <w:p w14:paraId="34191F19" w14:textId="77777777" w:rsidR="00A226EF" w:rsidRPr="00924FD8" w:rsidRDefault="00A226EF" w:rsidP="00A226EF">
      <w:pPr>
        <w:autoSpaceDE w:val="0"/>
        <w:autoSpaceDN w:val="0"/>
        <w:adjustRightInd w:val="0"/>
        <w:jc w:val="both"/>
        <w:rPr>
          <w:rFonts w:ascii="Calibri" w:hAnsi="Calibri" w:cs="Calibri"/>
          <w:b/>
          <w:sz w:val="20"/>
          <w:szCs w:val="20"/>
          <w:u w:val="single"/>
        </w:rPr>
      </w:pPr>
      <w:r w:rsidRPr="00924FD8">
        <w:rPr>
          <w:rFonts w:ascii="Calibri" w:hAnsi="Calibri" w:cs="Calibri"/>
          <w:b/>
          <w:sz w:val="20"/>
          <w:szCs w:val="20"/>
          <w:u w:val="single"/>
        </w:rPr>
        <w:t>C O N T E N I D O</w:t>
      </w:r>
    </w:p>
    <w:p w14:paraId="42CAD33B" w14:textId="77777777" w:rsidR="00A226EF" w:rsidRPr="00924FD8" w:rsidRDefault="00A226EF" w:rsidP="00A226EF">
      <w:pPr>
        <w:autoSpaceDE w:val="0"/>
        <w:autoSpaceDN w:val="0"/>
        <w:adjustRightInd w:val="0"/>
        <w:jc w:val="both"/>
        <w:rPr>
          <w:rFonts w:ascii="Calibri" w:hAnsi="Calibri" w:cs="Calibri"/>
          <w:sz w:val="20"/>
          <w:szCs w:val="20"/>
        </w:rPr>
      </w:pPr>
    </w:p>
    <w:p w14:paraId="7A164D68" w14:textId="77777777" w:rsidR="0059497B" w:rsidRPr="00924FD8" w:rsidRDefault="0059497B" w:rsidP="0059497B">
      <w:pPr>
        <w:autoSpaceDE w:val="0"/>
        <w:autoSpaceDN w:val="0"/>
        <w:adjustRightInd w:val="0"/>
        <w:ind w:firstLine="708"/>
        <w:jc w:val="both"/>
        <w:rPr>
          <w:rFonts w:ascii="Calibri" w:hAnsi="Calibri" w:cs="Calibri"/>
          <w:b/>
          <w:sz w:val="20"/>
          <w:szCs w:val="20"/>
        </w:rPr>
      </w:pPr>
      <w:r w:rsidRPr="00924FD8">
        <w:rPr>
          <w:rFonts w:ascii="Calibri" w:hAnsi="Calibri" w:cs="Calibri"/>
          <w:b/>
          <w:sz w:val="20"/>
          <w:szCs w:val="20"/>
        </w:rPr>
        <w:t>DEFINICIONES</w:t>
      </w:r>
    </w:p>
    <w:p w14:paraId="44A479DB" w14:textId="77777777" w:rsidR="0059497B" w:rsidRPr="00924FD8" w:rsidRDefault="0059497B" w:rsidP="00A226EF">
      <w:pPr>
        <w:autoSpaceDE w:val="0"/>
        <w:autoSpaceDN w:val="0"/>
        <w:adjustRightInd w:val="0"/>
        <w:jc w:val="both"/>
        <w:rPr>
          <w:rFonts w:ascii="Calibri" w:hAnsi="Calibri" w:cs="Calibri"/>
          <w:sz w:val="20"/>
          <w:szCs w:val="20"/>
        </w:rPr>
      </w:pPr>
    </w:p>
    <w:p w14:paraId="74E38FC3" w14:textId="77777777" w:rsidR="00A226EF" w:rsidRPr="00924FD8"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924FD8">
        <w:rPr>
          <w:rFonts w:ascii="Calibri" w:hAnsi="Calibri" w:cs="Calibri"/>
          <w:b/>
          <w:sz w:val="20"/>
          <w:szCs w:val="20"/>
        </w:rPr>
        <w:t>DATOS GENERALES</w:t>
      </w:r>
      <w:r w:rsidR="0059497B" w:rsidRPr="00924FD8">
        <w:rPr>
          <w:rFonts w:ascii="Calibri" w:hAnsi="Calibri" w:cs="Calibri"/>
          <w:b/>
          <w:sz w:val="20"/>
          <w:szCs w:val="20"/>
        </w:rPr>
        <w:t xml:space="preserve"> DE LA LICITACIÓN PÚBLICA.</w:t>
      </w:r>
    </w:p>
    <w:p w14:paraId="590F1770" w14:textId="77777777" w:rsidR="00A226EF" w:rsidRPr="00924FD8" w:rsidRDefault="00A226EF" w:rsidP="000705EF">
      <w:pPr>
        <w:autoSpaceDE w:val="0"/>
        <w:autoSpaceDN w:val="0"/>
        <w:adjustRightInd w:val="0"/>
        <w:jc w:val="both"/>
        <w:rPr>
          <w:rFonts w:ascii="Calibri" w:hAnsi="Calibri" w:cs="Calibri"/>
          <w:b/>
          <w:sz w:val="20"/>
          <w:szCs w:val="20"/>
        </w:rPr>
      </w:pPr>
    </w:p>
    <w:p w14:paraId="3302F73C" w14:textId="77777777" w:rsidR="00A226EF" w:rsidRPr="00924FD8" w:rsidRDefault="000F3BC4"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I.1</w:t>
      </w:r>
      <w:r w:rsidRPr="00924FD8">
        <w:rPr>
          <w:rFonts w:ascii="Calibri" w:hAnsi="Calibri" w:cs="Calibri"/>
          <w:sz w:val="20"/>
          <w:szCs w:val="20"/>
        </w:rPr>
        <w:tab/>
        <w:t>NOMBRE DE LA CONVOCANTE, Á</w:t>
      </w:r>
      <w:r w:rsidR="006F23FB" w:rsidRPr="00924FD8">
        <w:rPr>
          <w:rFonts w:ascii="Calibri" w:hAnsi="Calibri" w:cs="Calibri"/>
          <w:sz w:val="20"/>
          <w:szCs w:val="20"/>
        </w:rPr>
        <w:t>REA CONTRATANTE Y DOMICILIO</w:t>
      </w:r>
      <w:r w:rsidR="0059497B" w:rsidRPr="00924FD8">
        <w:rPr>
          <w:rFonts w:ascii="Calibri" w:hAnsi="Calibri" w:cs="Calibri"/>
          <w:sz w:val="20"/>
          <w:szCs w:val="20"/>
        </w:rPr>
        <w:t>.</w:t>
      </w:r>
    </w:p>
    <w:p w14:paraId="13D38095"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I.2</w:t>
      </w:r>
      <w:r w:rsidRPr="00924FD8">
        <w:rPr>
          <w:rFonts w:ascii="Calibri" w:hAnsi="Calibri" w:cs="Calibri"/>
          <w:sz w:val="20"/>
          <w:szCs w:val="20"/>
        </w:rPr>
        <w:tab/>
        <w:t xml:space="preserve">MEDIO Y CARÁCTER DE LA </w:t>
      </w:r>
      <w:r w:rsidR="003032A6" w:rsidRPr="00924FD8">
        <w:rPr>
          <w:rFonts w:ascii="Calibri" w:hAnsi="Calibri" w:cs="Calibri"/>
          <w:sz w:val="20"/>
          <w:szCs w:val="20"/>
        </w:rPr>
        <w:t>LICIT</w:t>
      </w:r>
      <w:r w:rsidR="009572FD" w:rsidRPr="00924FD8">
        <w:rPr>
          <w:rFonts w:ascii="Calibri" w:hAnsi="Calibri" w:cs="Calibri"/>
          <w:sz w:val="20"/>
          <w:szCs w:val="20"/>
        </w:rPr>
        <w:t>ACI</w:t>
      </w:r>
      <w:r w:rsidRPr="00924FD8">
        <w:rPr>
          <w:rFonts w:ascii="Calibri" w:hAnsi="Calibri" w:cs="Calibri"/>
          <w:sz w:val="20"/>
          <w:szCs w:val="20"/>
        </w:rPr>
        <w:t>ÓN</w:t>
      </w:r>
      <w:r w:rsidR="0059497B" w:rsidRPr="00924FD8">
        <w:rPr>
          <w:rFonts w:ascii="Calibri" w:hAnsi="Calibri" w:cs="Calibri"/>
          <w:sz w:val="20"/>
          <w:szCs w:val="20"/>
        </w:rPr>
        <w:t>.</w:t>
      </w:r>
    </w:p>
    <w:p w14:paraId="33F8880E"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I.3</w:t>
      </w:r>
      <w:r w:rsidRPr="00924FD8">
        <w:rPr>
          <w:rFonts w:ascii="Calibri" w:hAnsi="Calibri" w:cs="Calibri"/>
          <w:sz w:val="20"/>
          <w:szCs w:val="20"/>
        </w:rPr>
        <w:tab/>
        <w:t>NÚMERO DE LA CONVOCATORIA</w:t>
      </w:r>
      <w:r w:rsidR="0059497B" w:rsidRPr="00924FD8">
        <w:rPr>
          <w:rFonts w:ascii="Calibri" w:hAnsi="Calibri" w:cs="Calibri"/>
          <w:sz w:val="20"/>
          <w:szCs w:val="20"/>
        </w:rPr>
        <w:t>.</w:t>
      </w:r>
    </w:p>
    <w:p w14:paraId="60885634"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I.4</w:t>
      </w:r>
      <w:r w:rsidRPr="00924FD8">
        <w:rPr>
          <w:rFonts w:ascii="Calibri" w:hAnsi="Calibri" w:cs="Calibri"/>
          <w:sz w:val="20"/>
          <w:szCs w:val="20"/>
        </w:rPr>
        <w:tab/>
        <w:t>PERIODO DE LA CONTRATACIÓN</w:t>
      </w:r>
      <w:r w:rsidR="0059497B" w:rsidRPr="00924FD8">
        <w:rPr>
          <w:rFonts w:ascii="Calibri" w:hAnsi="Calibri" w:cs="Calibri"/>
          <w:sz w:val="20"/>
          <w:szCs w:val="20"/>
        </w:rPr>
        <w:t>.</w:t>
      </w:r>
    </w:p>
    <w:p w14:paraId="695FEFEA"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I.5</w:t>
      </w:r>
      <w:r w:rsidRPr="00924FD8">
        <w:rPr>
          <w:rFonts w:ascii="Calibri" w:hAnsi="Calibri" w:cs="Calibri"/>
          <w:sz w:val="20"/>
          <w:szCs w:val="20"/>
        </w:rPr>
        <w:tab/>
        <w:t>IDIOMA DE LAS PROPOSICIONES</w:t>
      </w:r>
      <w:r w:rsidR="0059497B" w:rsidRPr="00924FD8">
        <w:rPr>
          <w:rFonts w:ascii="Calibri" w:hAnsi="Calibri" w:cs="Calibri"/>
          <w:sz w:val="20"/>
          <w:szCs w:val="20"/>
        </w:rPr>
        <w:t>.</w:t>
      </w:r>
    </w:p>
    <w:p w14:paraId="2083DAD9"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I.6</w:t>
      </w:r>
      <w:r w:rsidRPr="00924FD8">
        <w:rPr>
          <w:rFonts w:ascii="Calibri" w:hAnsi="Calibri" w:cs="Calibri"/>
          <w:sz w:val="20"/>
          <w:szCs w:val="20"/>
        </w:rPr>
        <w:tab/>
        <w:t>DISPONIBILIDAD PRESUPUESTARIA</w:t>
      </w:r>
      <w:r w:rsidR="0059497B" w:rsidRPr="00924FD8">
        <w:rPr>
          <w:rFonts w:ascii="Calibri" w:hAnsi="Calibri" w:cs="Calibri"/>
          <w:sz w:val="20"/>
          <w:szCs w:val="20"/>
        </w:rPr>
        <w:t>.</w:t>
      </w:r>
    </w:p>
    <w:p w14:paraId="7D6F6D74"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I.7</w:t>
      </w:r>
      <w:r w:rsidRPr="00924FD8">
        <w:rPr>
          <w:rFonts w:ascii="Calibri" w:hAnsi="Calibri" w:cs="Calibri"/>
          <w:sz w:val="20"/>
          <w:szCs w:val="20"/>
        </w:rPr>
        <w:tab/>
        <w:t>TESTIGO SOCIAL</w:t>
      </w:r>
      <w:r w:rsidR="0059497B" w:rsidRPr="00924FD8">
        <w:rPr>
          <w:rFonts w:ascii="Calibri" w:hAnsi="Calibri" w:cs="Calibri"/>
          <w:sz w:val="20"/>
          <w:szCs w:val="20"/>
        </w:rPr>
        <w:t>.</w:t>
      </w:r>
    </w:p>
    <w:p w14:paraId="36C6E4F1"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p>
    <w:p w14:paraId="0749B750" w14:textId="77777777" w:rsidR="00A226EF" w:rsidRPr="00924FD8"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924FD8">
        <w:rPr>
          <w:rFonts w:ascii="Calibri" w:hAnsi="Calibri" w:cs="Calibri"/>
          <w:b/>
          <w:sz w:val="20"/>
          <w:szCs w:val="20"/>
        </w:rPr>
        <w:t>OBJETO Y ALCANCE DE LA LICITACIÓN</w:t>
      </w:r>
      <w:r w:rsidR="00894F04" w:rsidRPr="00924FD8">
        <w:rPr>
          <w:rFonts w:ascii="Calibri" w:hAnsi="Calibri" w:cs="Calibri"/>
          <w:b/>
          <w:sz w:val="20"/>
          <w:szCs w:val="20"/>
        </w:rPr>
        <w:t>.</w:t>
      </w:r>
    </w:p>
    <w:p w14:paraId="320A2FA9" w14:textId="77777777" w:rsidR="00395FBC" w:rsidRPr="00924FD8" w:rsidRDefault="00395FBC" w:rsidP="00395FBC">
      <w:pPr>
        <w:pStyle w:val="Prrafodelista"/>
        <w:autoSpaceDE w:val="0"/>
        <w:autoSpaceDN w:val="0"/>
        <w:adjustRightInd w:val="0"/>
        <w:ind w:left="0"/>
        <w:jc w:val="both"/>
        <w:rPr>
          <w:rFonts w:ascii="Calibri" w:hAnsi="Calibri" w:cs="Calibri"/>
          <w:b/>
          <w:sz w:val="20"/>
          <w:szCs w:val="20"/>
        </w:rPr>
      </w:pPr>
    </w:p>
    <w:p w14:paraId="4BD337B1" w14:textId="77777777" w:rsidR="00A226EF"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w:t>
      </w:r>
      <w:r w:rsidRPr="00924FD8">
        <w:rPr>
          <w:rFonts w:ascii="Calibri" w:hAnsi="Calibri" w:cs="Calibri"/>
          <w:sz w:val="20"/>
          <w:szCs w:val="20"/>
        </w:rPr>
        <w:tab/>
        <w:t xml:space="preserve">OBJETO DE LA </w:t>
      </w:r>
      <w:r w:rsidR="003032A6" w:rsidRPr="00924FD8">
        <w:rPr>
          <w:rFonts w:ascii="Calibri" w:hAnsi="Calibri" w:cs="Calibri"/>
          <w:sz w:val="20"/>
          <w:szCs w:val="20"/>
        </w:rPr>
        <w:t>LICITA</w:t>
      </w:r>
      <w:r w:rsidRPr="00924FD8">
        <w:rPr>
          <w:rFonts w:ascii="Calibri" w:hAnsi="Calibri" w:cs="Calibri"/>
          <w:sz w:val="20"/>
          <w:szCs w:val="20"/>
        </w:rPr>
        <w:t>CIÓN</w:t>
      </w:r>
      <w:r w:rsidR="00894F04" w:rsidRPr="00924FD8">
        <w:rPr>
          <w:rFonts w:ascii="Calibri" w:hAnsi="Calibri" w:cs="Calibri"/>
          <w:sz w:val="20"/>
          <w:szCs w:val="20"/>
        </w:rPr>
        <w:t>.</w:t>
      </w:r>
    </w:p>
    <w:p w14:paraId="010C5E37"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II.2</w:t>
      </w:r>
      <w:r w:rsidRPr="00924FD8">
        <w:rPr>
          <w:rFonts w:ascii="Calibri" w:hAnsi="Calibri" w:cs="Calibri"/>
          <w:sz w:val="20"/>
          <w:szCs w:val="20"/>
        </w:rPr>
        <w:tab/>
        <w:t xml:space="preserve">COTIZACIÓN DE LOS </w:t>
      </w:r>
      <w:r w:rsidR="00BB1E1B" w:rsidRPr="00924FD8">
        <w:rPr>
          <w:rFonts w:ascii="Calibri" w:hAnsi="Calibri" w:cs="Calibri"/>
          <w:sz w:val="20"/>
          <w:szCs w:val="20"/>
        </w:rPr>
        <w:t>S</w:t>
      </w:r>
      <w:r w:rsidR="00355516" w:rsidRPr="00924FD8">
        <w:rPr>
          <w:rFonts w:ascii="Calibri" w:hAnsi="Calibri" w:cs="Calibri"/>
          <w:sz w:val="20"/>
          <w:szCs w:val="20"/>
        </w:rPr>
        <w:t>ERVICIOS</w:t>
      </w:r>
      <w:r w:rsidR="00894F04" w:rsidRPr="00924FD8">
        <w:rPr>
          <w:rFonts w:ascii="Calibri" w:hAnsi="Calibri" w:cs="Calibri"/>
          <w:sz w:val="20"/>
          <w:szCs w:val="20"/>
        </w:rPr>
        <w:t>.</w:t>
      </w:r>
    </w:p>
    <w:p w14:paraId="52872072"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II.3</w:t>
      </w:r>
      <w:r w:rsidRPr="00924FD8">
        <w:rPr>
          <w:rFonts w:ascii="Calibri" w:hAnsi="Calibri" w:cs="Calibri"/>
          <w:sz w:val="20"/>
          <w:szCs w:val="20"/>
        </w:rPr>
        <w:tab/>
        <w:t>PRECIOS</w:t>
      </w:r>
      <w:r w:rsidR="00894F04" w:rsidRPr="00924FD8">
        <w:rPr>
          <w:rFonts w:ascii="Calibri" w:hAnsi="Calibri" w:cs="Calibri"/>
          <w:sz w:val="20"/>
          <w:szCs w:val="20"/>
        </w:rPr>
        <w:t>.</w:t>
      </w:r>
    </w:p>
    <w:p w14:paraId="24F4A5A9"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II.4</w:t>
      </w:r>
      <w:r w:rsidRPr="00924FD8">
        <w:rPr>
          <w:rFonts w:ascii="Calibri" w:hAnsi="Calibri" w:cs="Calibri"/>
          <w:sz w:val="20"/>
          <w:szCs w:val="20"/>
        </w:rPr>
        <w:tab/>
      </w:r>
      <w:r w:rsidR="004027EE" w:rsidRPr="00924FD8">
        <w:rPr>
          <w:rFonts w:ascii="Calibri" w:hAnsi="Calibri" w:cs="Calibri"/>
          <w:sz w:val="20"/>
          <w:szCs w:val="20"/>
        </w:rPr>
        <w:t>FACTURACIÓN</w:t>
      </w:r>
    </w:p>
    <w:p w14:paraId="58840714"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II.5</w:t>
      </w:r>
      <w:r w:rsidRPr="00924FD8">
        <w:rPr>
          <w:rFonts w:ascii="Calibri" w:hAnsi="Calibri" w:cs="Calibri"/>
          <w:sz w:val="20"/>
          <w:szCs w:val="20"/>
        </w:rPr>
        <w:tab/>
        <w:t>NORMAS OFICIALES</w:t>
      </w:r>
      <w:r w:rsidR="00894F04" w:rsidRPr="00924FD8">
        <w:rPr>
          <w:rFonts w:ascii="Calibri" w:hAnsi="Calibri" w:cs="Calibri"/>
          <w:sz w:val="20"/>
          <w:szCs w:val="20"/>
        </w:rPr>
        <w:t>.</w:t>
      </w:r>
    </w:p>
    <w:p w14:paraId="5C107D6E"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II.6</w:t>
      </w:r>
      <w:r w:rsidRPr="00924FD8">
        <w:rPr>
          <w:rFonts w:ascii="Calibri" w:hAnsi="Calibri" w:cs="Calibri"/>
          <w:sz w:val="20"/>
          <w:szCs w:val="20"/>
        </w:rPr>
        <w:tab/>
        <w:t>PRUEBAS</w:t>
      </w:r>
      <w:r w:rsidR="00894F04" w:rsidRPr="00924FD8">
        <w:rPr>
          <w:rFonts w:ascii="Calibri" w:hAnsi="Calibri" w:cs="Calibri"/>
          <w:sz w:val="20"/>
          <w:szCs w:val="20"/>
        </w:rPr>
        <w:t>.</w:t>
      </w:r>
    </w:p>
    <w:p w14:paraId="7FA8C5C4"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II.7</w:t>
      </w:r>
      <w:r w:rsidRPr="00924FD8">
        <w:rPr>
          <w:rFonts w:ascii="Calibri" w:hAnsi="Calibri" w:cs="Calibri"/>
          <w:sz w:val="20"/>
          <w:szCs w:val="20"/>
        </w:rPr>
        <w:tab/>
        <w:t>TIPO DE CONTRATACIÓN</w:t>
      </w:r>
      <w:r w:rsidR="00894F04" w:rsidRPr="00924FD8">
        <w:rPr>
          <w:rFonts w:ascii="Calibri" w:hAnsi="Calibri" w:cs="Calibri"/>
          <w:sz w:val="20"/>
          <w:szCs w:val="20"/>
        </w:rPr>
        <w:t>.</w:t>
      </w:r>
    </w:p>
    <w:p w14:paraId="08B7E41F"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II.8</w:t>
      </w:r>
      <w:r w:rsidRPr="00924FD8">
        <w:rPr>
          <w:rFonts w:ascii="Calibri" w:hAnsi="Calibri" w:cs="Calibri"/>
          <w:sz w:val="20"/>
          <w:szCs w:val="20"/>
        </w:rPr>
        <w:tab/>
        <w:t>MODALIDAD DE CONTRATACIÓN</w:t>
      </w:r>
      <w:r w:rsidR="00894F04" w:rsidRPr="00924FD8">
        <w:rPr>
          <w:rFonts w:ascii="Calibri" w:hAnsi="Calibri" w:cs="Calibri"/>
          <w:sz w:val="20"/>
          <w:szCs w:val="20"/>
        </w:rPr>
        <w:t>.</w:t>
      </w:r>
    </w:p>
    <w:p w14:paraId="11B72CBE"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II.9</w:t>
      </w:r>
      <w:r w:rsidRPr="00924FD8">
        <w:rPr>
          <w:rFonts w:ascii="Calibri" w:hAnsi="Calibri" w:cs="Calibri"/>
          <w:sz w:val="20"/>
          <w:szCs w:val="20"/>
        </w:rPr>
        <w:tab/>
        <w:t>FORMA DE ADJUDICACIÓN</w:t>
      </w:r>
      <w:r w:rsidR="00894F04" w:rsidRPr="00924FD8">
        <w:rPr>
          <w:rFonts w:ascii="Calibri" w:hAnsi="Calibri" w:cs="Calibri"/>
          <w:sz w:val="20"/>
          <w:szCs w:val="20"/>
        </w:rPr>
        <w:t>.</w:t>
      </w:r>
    </w:p>
    <w:p w14:paraId="3B3C2055" w14:textId="77777777" w:rsidR="006F23FB" w:rsidRPr="00924FD8" w:rsidRDefault="006F23FB"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II.10</w:t>
      </w:r>
      <w:r w:rsidRPr="00924FD8">
        <w:rPr>
          <w:rFonts w:ascii="Calibri" w:hAnsi="Calibri" w:cs="Calibri"/>
          <w:sz w:val="20"/>
          <w:szCs w:val="20"/>
        </w:rPr>
        <w:tab/>
        <w:t>MODELO DE CONTRATO</w:t>
      </w:r>
      <w:r w:rsidR="00894F04" w:rsidRPr="00924FD8">
        <w:rPr>
          <w:rFonts w:ascii="Calibri" w:hAnsi="Calibri" w:cs="Calibri"/>
          <w:sz w:val="20"/>
          <w:szCs w:val="20"/>
        </w:rPr>
        <w:t>.</w:t>
      </w:r>
    </w:p>
    <w:p w14:paraId="0CB13646" w14:textId="77777777" w:rsidR="00894F04" w:rsidRPr="00924FD8" w:rsidRDefault="0031553E"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II.11</w:t>
      </w:r>
      <w:r w:rsidR="00894F04" w:rsidRPr="00924FD8">
        <w:rPr>
          <w:rFonts w:ascii="Calibri" w:hAnsi="Calibri" w:cs="Calibri"/>
          <w:sz w:val="20"/>
          <w:szCs w:val="20"/>
        </w:rPr>
        <w:tab/>
        <w:t>FORMA DE PAGO Y TIPO DE MONEDA.</w:t>
      </w:r>
    </w:p>
    <w:p w14:paraId="057BC34C" w14:textId="77777777" w:rsidR="00894F04" w:rsidRPr="00924FD8" w:rsidRDefault="00894F04"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w:t>
      </w:r>
      <w:r w:rsidR="0031553E" w:rsidRPr="00924FD8">
        <w:rPr>
          <w:rFonts w:ascii="Calibri" w:hAnsi="Calibri" w:cs="Calibri"/>
          <w:sz w:val="20"/>
          <w:szCs w:val="20"/>
        </w:rPr>
        <w:t>2</w:t>
      </w:r>
      <w:r w:rsidRPr="00924FD8">
        <w:rPr>
          <w:rFonts w:ascii="Calibri" w:hAnsi="Calibri" w:cs="Calibri"/>
          <w:sz w:val="20"/>
          <w:szCs w:val="20"/>
        </w:rPr>
        <w:tab/>
        <w:t>GARANTÍA DE CUMPLIMIENTO.</w:t>
      </w:r>
    </w:p>
    <w:p w14:paraId="77FFDFFF" w14:textId="77777777" w:rsidR="00B47588" w:rsidRPr="00924FD8" w:rsidRDefault="0031553E"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II.13</w:t>
      </w:r>
      <w:r w:rsidR="00B47588" w:rsidRPr="00924FD8">
        <w:rPr>
          <w:rFonts w:ascii="Calibri" w:hAnsi="Calibri" w:cs="Calibri"/>
          <w:sz w:val="20"/>
          <w:szCs w:val="20"/>
        </w:rPr>
        <w:tab/>
        <w:t>DEDUCCIONES</w:t>
      </w:r>
    </w:p>
    <w:p w14:paraId="2E412BFB" w14:textId="77777777" w:rsidR="00894F04" w:rsidRPr="00924FD8" w:rsidRDefault="00BF0CFF"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w:t>
      </w:r>
      <w:r w:rsidR="0031553E" w:rsidRPr="00924FD8">
        <w:rPr>
          <w:rFonts w:ascii="Calibri" w:hAnsi="Calibri" w:cs="Calibri"/>
          <w:sz w:val="20"/>
          <w:szCs w:val="20"/>
        </w:rPr>
        <w:t>4</w:t>
      </w:r>
      <w:r w:rsidR="00894F04" w:rsidRPr="00924FD8">
        <w:rPr>
          <w:rFonts w:ascii="Calibri" w:hAnsi="Calibri" w:cs="Calibri"/>
          <w:sz w:val="20"/>
          <w:szCs w:val="20"/>
        </w:rPr>
        <w:tab/>
        <w:t>PENAS CONVENCIONALES.</w:t>
      </w:r>
    </w:p>
    <w:p w14:paraId="1540F6DB" w14:textId="77777777" w:rsidR="00894F04" w:rsidRPr="00924FD8" w:rsidRDefault="0031553E"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II.15</w:t>
      </w:r>
      <w:r w:rsidR="00894F04" w:rsidRPr="00924FD8">
        <w:rPr>
          <w:rFonts w:ascii="Calibri" w:hAnsi="Calibri" w:cs="Calibri"/>
          <w:sz w:val="20"/>
          <w:szCs w:val="20"/>
        </w:rPr>
        <w:tab/>
        <w:t>INCREMENTO A LAS CANTIDADES.</w:t>
      </w:r>
    </w:p>
    <w:p w14:paraId="784AEBA6" w14:textId="77777777" w:rsidR="00894F04" w:rsidRPr="00924FD8" w:rsidRDefault="0031553E"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II.16</w:t>
      </w:r>
      <w:r w:rsidR="00894F04" w:rsidRPr="00924FD8">
        <w:rPr>
          <w:rFonts w:ascii="Calibri" w:hAnsi="Calibri" w:cs="Calibri"/>
          <w:sz w:val="20"/>
          <w:szCs w:val="20"/>
        </w:rPr>
        <w:tab/>
        <w:t>ANTICIPOS.</w:t>
      </w:r>
    </w:p>
    <w:p w14:paraId="6D3F3311" w14:textId="77777777" w:rsidR="00894F04" w:rsidRPr="00924FD8" w:rsidRDefault="0031553E"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II.17</w:t>
      </w:r>
      <w:r w:rsidR="00894F04" w:rsidRPr="00924FD8">
        <w:rPr>
          <w:rFonts w:ascii="Calibri" w:hAnsi="Calibri" w:cs="Calibri"/>
          <w:sz w:val="20"/>
          <w:szCs w:val="20"/>
        </w:rPr>
        <w:tab/>
        <w:t>PLAZO, LUGAR Y ENTREGA.</w:t>
      </w:r>
    </w:p>
    <w:p w14:paraId="2C970571" w14:textId="77777777" w:rsidR="00894F04" w:rsidRPr="00924FD8" w:rsidRDefault="00894F04" w:rsidP="000705EF">
      <w:pPr>
        <w:autoSpaceDE w:val="0"/>
        <w:autoSpaceDN w:val="0"/>
        <w:adjustRightInd w:val="0"/>
        <w:jc w:val="both"/>
        <w:rPr>
          <w:rFonts w:ascii="Calibri" w:hAnsi="Calibri" w:cs="Calibri"/>
          <w:sz w:val="20"/>
          <w:szCs w:val="20"/>
        </w:rPr>
      </w:pPr>
    </w:p>
    <w:p w14:paraId="38B89A0A" w14:textId="77777777" w:rsidR="00A226EF" w:rsidRPr="00924FD8" w:rsidRDefault="00A226EF" w:rsidP="000705EF">
      <w:pPr>
        <w:autoSpaceDE w:val="0"/>
        <w:autoSpaceDN w:val="0"/>
        <w:adjustRightInd w:val="0"/>
        <w:jc w:val="both"/>
        <w:rPr>
          <w:rFonts w:ascii="Calibri" w:hAnsi="Calibri" w:cs="Calibri"/>
          <w:b/>
          <w:sz w:val="20"/>
          <w:szCs w:val="20"/>
        </w:rPr>
      </w:pPr>
    </w:p>
    <w:p w14:paraId="1CFA513E" w14:textId="77777777" w:rsidR="00A226EF" w:rsidRPr="00924FD8" w:rsidRDefault="00A226EF" w:rsidP="000A3B16">
      <w:pPr>
        <w:pStyle w:val="Prrafodelista"/>
        <w:numPr>
          <w:ilvl w:val="0"/>
          <w:numId w:val="34"/>
        </w:numPr>
        <w:autoSpaceDE w:val="0"/>
        <w:autoSpaceDN w:val="0"/>
        <w:adjustRightInd w:val="0"/>
        <w:ind w:left="709"/>
        <w:jc w:val="both"/>
        <w:rPr>
          <w:rFonts w:ascii="Calibri" w:hAnsi="Calibri" w:cs="Calibri"/>
          <w:b/>
          <w:sz w:val="20"/>
          <w:szCs w:val="20"/>
        </w:rPr>
      </w:pPr>
      <w:r w:rsidRPr="00924FD8">
        <w:rPr>
          <w:rFonts w:ascii="Calibri" w:hAnsi="Calibri" w:cs="Calibri"/>
          <w:b/>
          <w:sz w:val="20"/>
          <w:szCs w:val="20"/>
        </w:rPr>
        <w:t>FORMA Y TÉRMINOS QUE REGIRÁ</w:t>
      </w:r>
      <w:r w:rsidR="00395FBC" w:rsidRPr="00924FD8">
        <w:rPr>
          <w:rFonts w:ascii="Calibri" w:hAnsi="Calibri" w:cs="Calibri"/>
          <w:b/>
          <w:sz w:val="20"/>
          <w:szCs w:val="20"/>
        </w:rPr>
        <w:t xml:space="preserve">N LOS ACTOS DE PROCEDIMIENTO DE </w:t>
      </w:r>
      <w:r w:rsidRPr="00924FD8">
        <w:rPr>
          <w:rFonts w:ascii="Calibri" w:hAnsi="Calibri" w:cs="Calibri"/>
          <w:b/>
          <w:sz w:val="20"/>
          <w:szCs w:val="20"/>
        </w:rPr>
        <w:t>LICITACIÓN PÚBLICA.</w:t>
      </w:r>
    </w:p>
    <w:p w14:paraId="4A0B88AC" w14:textId="77777777" w:rsidR="00395FBC" w:rsidRPr="00924FD8" w:rsidRDefault="00395FBC" w:rsidP="00395FBC">
      <w:pPr>
        <w:pStyle w:val="Prrafodelista"/>
        <w:autoSpaceDE w:val="0"/>
        <w:autoSpaceDN w:val="0"/>
        <w:adjustRightInd w:val="0"/>
        <w:ind w:left="709"/>
        <w:jc w:val="both"/>
        <w:rPr>
          <w:rFonts w:ascii="Calibri" w:hAnsi="Calibri" w:cs="Calibri"/>
          <w:b/>
          <w:sz w:val="20"/>
          <w:szCs w:val="20"/>
        </w:rPr>
      </w:pPr>
    </w:p>
    <w:p w14:paraId="3786FD76" w14:textId="77777777" w:rsidR="00A226EF"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III.1</w:t>
      </w:r>
      <w:r w:rsidRPr="00924FD8">
        <w:rPr>
          <w:rFonts w:ascii="Calibri" w:hAnsi="Calibri" w:cs="Calibri"/>
          <w:sz w:val="20"/>
          <w:szCs w:val="20"/>
        </w:rPr>
        <w:tab/>
        <w:t>LUGAR PARA CONSULTAR LA CONVOCATORIA</w:t>
      </w:r>
      <w:r w:rsidR="00894F04" w:rsidRPr="00924FD8">
        <w:rPr>
          <w:rFonts w:ascii="Calibri" w:hAnsi="Calibri" w:cs="Calibri"/>
          <w:sz w:val="20"/>
          <w:szCs w:val="20"/>
        </w:rPr>
        <w:t>.</w:t>
      </w:r>
    </w:p>
    <w:p w14:paraId="50B65C93"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III.2</w:t>
      </w:r>
      <w:r w:rsidRPr="00924FD8">
        <w:rPr>
          <w:rFonts w:ascii="Calibri" w:hAnsi="Calibri" w:cs="Calibri"/>
          <w:sz w:val="20"/>
          <w:szCs w:val="20"/>
        </w:rPr>
        <w:tab/>
        <w:t>REDUCCIÓN DE PLAZOS</w:t>
      </w:r>
      <w:r w:rsidR="00894F04" w:rsidRPr="00924FD8">
        <w:rPr>
          <w:rFonts w:ascii="Calibri" w:hAnsi="Calibri" w:cs="Calibri"/>
          <w:sz w:val="20"/>
          <w:szCs w:val="20"/>
        </w:rPr>
        <w:t>.</w:t>
      </w:r>
    </w:p>
    <w:p w14:paraId="7F0A62E4" w14:textId="77777777" w:rsidR="006F23FB" w:rsidRPr="00924FD8" w:rsidRDefault="006F23FB"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III.3</w:t>
      </w:r>
      <w:r w:rsidRPr="00924FD8">
        <w:rPr>
          <w:rFonts w:ascii="Calibri" w:hAnsi="Calibri" w:cs="Calibri"/>
          <w:sz w:val="20"/>
          <w:szCs w:val="20"/>
        </w:rPr>
        <w:tab/>
        <w:t>EVENTOS DEL PROCEDIMIENTO</w:t>
      </w:r>
      <w:r w:rsidR="00894F04" w:rsidRPr="00924FD8">
        <w:rPr>
          <w:rFonts w:ascii="Calibri" w:hAnsi="Calibri" w:cs="Calibri"/>
          <w:sz w:val="20"/>
          <w:szCs w:val="20"/>
        </w:rPr>
        <w:t>.</w:t>
      </w:r>
    </w:p>
    <w:p w14:paraId="04B18309" w14:textId="77777777" w:rsidR="006F23FB" w:rsidRPr="00924FD8"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924FD8">
        <w:rPr>
          <w:rFonts w:ascii="Calibri" w:hAnsi="Calibri" w:cs="Calibri"/>
          <w:sz w:val="20"/>
          <w:szCs w:val="20"/>
        </w:rPr>
        <w:t>JUNTA DE ACLARACIONES</w:t>
      </w:r>
      <w:r w:rsidR="00894F04" w:rsidRPr="00924FD8">
        <w:rPr>
          <w:rFonts w:ascii="Calibri" w:hAnsi="Calibri" w:cs="Calibri"/>
          <w:sz w:val="20"/>
          <w:szCs w:val="20"/>
        </w:rPr>
        <w:t>.</w:t>
      </w:r>
    </w:p>
    <w:p w14:paraId="28FC9848" w14:textId="77777777" w:rsidR="006F23FB" w:rsidRPr="00924FD8"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924FD8">
        <w:rPr>
          <w:rFonts w:ascii="Calibri" w:hAnsi="Calibri" w:cs="Calibri"/>
          <w:sz w:val="20"/>
          <w:szCs w:val="20"/>
        </w:rPr>
        <w:t>MODIFICACIONES A LA CONVOCATORIA</w:t>
      </w:r>
      <w:r w:rsidR="00894F04" w:rsidRPr="00924FD8">
        <w:rPr>
          <w:rFonts w:ascii="Calibri" w:hAnsi="Calibri" w:cs="Calibri"/>
          <w:sz w:val="20"/>
          <w:szCs w:val="20"/>
        </w:rPr>
        <w:t>.</w:t>
      </w:r>
    </w:p>
    <w:p w14:paraId="7D6ADBD8" w14:textId="77777777" w:rsidR="006F23FB" w:rsidRPr="00924FD8"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924FD8">
        <w:rPr>
          <w:rFonts w:ascii="Calibri" w:hAnsi="Calibri" w:cs="Calibri"/>
          <w:sz w:val="20"/>
          <w:szCs w:val="20"/>
        </w:rPr>
        <w:lastRenderedPageBreak/>
        <w:t>FECHA, HORA Y LUGAR DEL ACTO DE PRESENTACIÓN Y APERTURA DE PROPOSICIONES</w:t>
      </w:r>
      <w:r w:rsidR="00894F04" w:rsidRPr="00924FD8">
        <w:rPr>
          <w:rFonts w:ascii="Calibri" w:hAnsi="Calibri" w:cs="Calibri"/>
          <w:sz w:val="20"/>
          <w:szCs w:val="20"/>
        </w:rPr>
        <w:t>.</w:t>
      </w:r>
    </w:p>
    <w:p w14:paraId="0780D792" w14:textId="77777777" w:rsidR="006F23FB" w:rsidRPr="00924FD8"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924FD8">
        <w:rPr>
          <w:rFonts w:ascii="Calibri" w:hAnsi="Calibri" w:cs="Calibri"/>
          <w:sz w:val="20"/>
          <w:szCs w:val="20"/>
        </w:rPr>
        <w:t>FALLO DE LA LICITACIÓN</w:t>
      </w:r>
      <w:r w:rsidR="00894F04" w:rsidRPr="00924FD8">
        <w:rPr>
          <w:rFonts w:ascii="Calibri" w:hAnsi="Calibri" w:cs="Calibri"/>
          <w:sz w:val="20"/>
          <w:szCs w:val="20"/>
        </w:rPr>
        <w:t>.</w:t>
      </w:r>
    </w:p>
    <w:p w14:paraId="74DAB74E" w14:textId="77777777" w:rsidR="006F23FB" w:rsidRPr="00924FD8" w:rsidRDefault="006F23FB" w:rsidP="000A3B16">
      <w:pPr>
        <w:pStyle w:val="Prrafodelista"/>
        <w:numPr>
          <w:ilvl w:val="0"/>
          <w:numId w:val="35"/>
        </w:numPr>
        <w:autoSpaceDE w:val="0"/>
        <w:autoSpaceDN w:val="0"/>
        <w:adjustRightInd w:val="0"/>
        <w:jc w:val="both"/>
        <w:rPr>
          <w:rFonts w:ascii="Calibri" w:hAnsi="Calibri" w:cs="Calibri"/>
          <w:sz w:val="20"/>
          <w:szCs w:val="20"/>
        </w:rPr>
      </w:pPr>
      <w:r w:rsidRPr="00924FD8">
        <w:rPr>
          <w:rFonts w:ascii="Calibri" w:hAnsi="Calibri" w:cs="Calibri"/>
          <w:sz w:val="20"/>
          <w:szCs w:val="20"/>
        </w:rPr>
        <w:t>DE LAS ACTAS DEL PROCEDIMIENTO</w:t>
      </w:r>
      <w:r w:rsidR="00894F04" w:rsidRPr="00924FD8">
        <w:rPr>
          <w:rFonts w:ascii="Calibri" w:hAnsi="Calibri" w:cs="Calibri"/>
          <w:sz w:val="20"/>
          <w:szCs w:val="20"/>
        </w:rPr>
        <w:t>.</w:t>
      </w:r>
    </w:p>
    <w:p w14:paraId="05B71F2E" w14:textId="77777777" w:rsidR="006F23FB" w:rsidRPr="00924FD8" w:rsidRDefault="006F23FB" w:rsidP="006F23FB">
      <w:pPr>
        <w:autoSpaceDE w:val="0"/>
        <w:autoSpaceDN w:val="0"/>
        <w:adjustRightInd w:val="0"/>
        <w:jc w:val="both"/>
        <w:rPr>
          <w:rFonts w:ascii="Calibri" w:hAnsi="Calibri" w:cs="Calibri"/>
          <w:sz w:val="20"/>
          <w:szCs w:val="20"/>
        </w:rPr>
      </w:pPr>
      <w:r w:rsidRPr="00924FD8">
        <w:rPr>
          <w:rFonts w:ascii="Calibri" w:hAnsi="Calibri" w:cs="Calibri"/>
          <w:sz w:val="20"/>
          <w:szCs w:val="20"/>
        </w:rPr>
        <w:t>III.4</w:t>
      </w:r>
      <w:r w:rsidRPr="00924FD8">
        <w:rPr>
          <w:rFonts w:ascii="Calibri" w:hAnsi="Calibri" w:cs="Calibri"/>
          <w:sz w:val="20"/>
          <w:szCs w:val="20"/>
        </w:rPr>
        <w:tab/>
        <w:t>FIRMA DEL CONTRATO</w:t>
      </w:r>
      <w:r w:rsidR="00894F04" w:rsidRPr="00924FD8">
        <w:rPr>
          <w:rFonts w:ascii="Calibri" w:hAnsi="Calibri" w:cs="Calibri"/>
          <w:sz w:val="20"/>
          <w:szCs w:val="20"/>
        </w:rPr>
        <w:t>.</w:t>
      </w:r>
    </w:p>
    <w:p w14:paraId="5D33D44B" w14:textId="77777777" w:rsidR="006F23FB" w:rsidRPr="00924FD8" w:rsidRDefault="006F23FB" w:rsidP="003B0137">
      <w:pPr>
        <w:autoSpaceDE w:val="0"/>
        <w:autoSpaceDN w:val="0"/>
        <w:adjustRightInd w:val="0"/>
        <w:ind w:left="705" w:hanging="705"/>
        <w:jc w:val="both"/>
        <w:rPr>
          <w:rFonts w:ascii="Calibri" w:hAnsi="Calibri" w:cs="Calibri"/>
          <w:sz w:val="20"/>
          <w:szCs w:val="20"/>
        </w:rPr>
      </w:pPr>
      <w:r w:rsidRPr="00924FD8">
        <w:rPr>
          <w:rFonts w:ascii="Calibri" w:hAnsi="Calibri" w:cs="Calibri"/>
          <w:sz w:val="20"/>
          <w:szCs w:val="20"/>
        </w:rPr>
        <w:t>III.5</w:t>
      </w:r>
      <w:r w:rsidRPr="00924FD8">
        <w:rPr>
          <w:rFonts w:ascii="Calibri" w:hAnsi="Calibri" w:cs="Calibri"/>
          <w:sz w:val="20"/>
          <w:szCs w:val="20"/>
        </w:rPr>
        <w:tab/>
        <w:t>RECEPCIÓN DE PROPOSICIONES ENVIADAS A TRAVÉS DE SERVICIO POSTAL O MENSAJERÍA</w:t>
      </w:r>
    </w:p>
    <w:p w14:paraId="28641E02" w14:textId="77777777" w:rsidR="006F23FB" w:rsidRPr="00924FD8" w:rsidRDefault="006F23FB" w:rsidP="006F23FB">
      <w:pPr>
        <w:autoSpaceDE w:val="0"/>
        <w:autoSpaceDN w:val="0"/>
        <w:adjustRightInd w:val="0"/>
        <w:jc w:val="both"/>
        <w:rPr>
          <w:rFonts w:ascii="Calibri" w:hAnsi="Calibri" w:cs="Calibri"/>
          <w:sz w:val="20"/>
          <w:szCs w:val="20"/>
        </w:rPr>
      </w:pPr>
      <w:r w:rsidRPr="00924FD8">
        <w:rPr>
          <w:rFonts w:ascii="Calibri" w:hAnsi="Calibri" w:cs="Calibri"/>
          <w:sz w:val="20"/>
          <w:szCs w:val="20"/>
        </w:rPr>
        <w:t>III.6</w:t>
      </w:r>
      <w:r w:rsidRPr="00924FD8">
        <w:rPr>
          <w:rFonts w:ascii="Calibri" w:hAnsi="Calibri" w:cs="Calibri"/>
          <w:sz w:val="20"/>
          <w:szCs w:val="20"/>
        </w:rPr>
        <w:tab/>
        <w:t>SOSTENIMIENTO DE LAS PROPOSICIONES</w:t>
      </w:r>
    </w:p>
    <w:p w14:paraId="23E0079F" w14:textId="77777777" w:rsidR="006F23FB" w:rsidRPr="00924FD8" w:rsidRDefault="006F23FB" w:rsidP="006F23FB">
      <w:pPr>
        <w:autoSpaceDE w:val="0"/>
        <w:autoSpaceDN w:val="0"/>
        <w:adjustRightInd w:val="0"/>
        <w:jc w:val="both"/>
        <w:rPr>
          <w:rFonts w:ascii="Calibri" w:hAnsi="Calibri" w:cs="Calibri"/>
          <w:sz w:val="20"/>
          <w:szCs w:val="20"/>
        </w:rPr>
      </w:pPr>
      <w:r w:rsidRPr="00924FD8">
        <w:rPr>
          <w:rFonts w:ascii="Calibri" w:hAnsi="Calibri" w:cs="Calibri"/>
          <w:sz w:val="20"/>
          <w:szCs w:val="20"/>
        </w:rPr>
        <w:t>III.7</w:t>
      </w:r>
      <w:r w:rsidRPr="00924FD8">
        <w:rPr>
          <w:rFonts w:ascii="Calibri" w:hAnsi="Calibri" w:cs="Calibri"/>
          <w:sz w:val="20"/>
          <w:szCs w:val="20"/>
        </w:rPr>
        <w:tab/>
        <w:t>PROPOSICIONES CONJUNTAS</w:t>
      </w:r>
    </w:p>
    <w:p w14:paraId="649130E2" w14:textId="77777777" w:rsidR="003474F4" w:rsidRPr="00924FD8" w:rsidRDefault="004459E0" w:rsidP="0085054A">
      <w:pPr>
        <w:autoSpaceDE w:val="0"/>
        <w:autoSpaceDN w:val="0"/>
        <w:adjustRightInd w:val="0"/>
        <w:ind w:left="705" w:hanging="705"/>
        <w:jc w:val="both"/>
        <w:rPr>
          <w:rFonts w:ascii="Calibri" w:hAnsi="Calibri" w:cs="Calibri"/>
          <w:sz w:val="20"/>
          <w:szCs w:val="20"/>
        </w:rPr>
      </w:pPr>
      <w:r w:rsidRPr="00924FD8">
        <w:rPr>
          <w:rFonts w:ascii="Calibri" w:hAnsi="Calibri" w:cs="Calibri"/>
          <w:sz w:val="20"/>
          <w:szCs w:val="20"/>
        </w:rPr>
        <w:t>III.8</w:t>
      </w:r>
      <w:r w:rsidR="003474F4" w:rsidRPr="00924FD8">
        <w:rPr>
          <w:rFonts w:ascii="Calibri" w:hAnsi="Calibri" w:cs="Calibri"/>
          <w:sz w:val="20"/>
          <w:szCs w:val="20"/>
        </w:rPr>
        <w:tab/>
        <w:t xml:space="preserve">INDICACIONES </w:t>
      </w:r>
      <w:r w:rsidR="009720F7" w:rsidRPr="00924FD8">
        <w:rPr>
          <w:rFonts w:ascii="Calibri" w:hAnsi="Calibri" w:cs="Calibri"/>
          <w:sz w:val="20"/>
          <w:szCs w:val="20"/>
        </w:rPr>
        <w:t>ESPECÍ</w:t>
      </w:r>
      <w:r w:rsidR="0085054A" w:rsidRPr="00924FD8">
        <w:rPr>
          <w:rFonts w:ascii="Calibri" w:hAnsi="Calibri" w:cs="Calibri"/>
          <w:sz w:val="20"/>
          <w:szCs w:val="20"/>
        </w:rPr>
        <w:t>FICAS PARA</w:t>
      </w:r>
      <w:r w:rsidR="003474F4" w:rsidRPr="00924FD8">
        <w:rPr>
          <w:rFonts w:ascii="Calibri" w:hAnsi="Calibri" w:cs="Calibri"/>
          <w:sz w:val="20"/>
          <w:szCs w:val="20"/>
        </w:rPr>
        <w:t xml:space="preserve"> LA FIRMA DEL CONTRATO</w:t>
      </w:r>
      <w:r w:rsidR="0057486D" w:rsidRPr="00924FD8">
        <w:rPr>
          <w:rFonts w:ascii="Calibri" w:hAnsi="Calibri" w:cs="Calibri"/>
          <w:sz w:val="20"/>
          <w:szCs w:val="20"/>
        </w:rPr>
        <w:t>.</w:t>
      </w:r>
    </w:p>
    <w:p w14:paraId="310D2AF0" w14:textId="77777777" w:rsidR="003474F4" w:rsidRPr="00924FD8" w:rsidRDefault="004459E0" w:rsidP="003474F4">
      <w:pPr>
        <w:autoSpaceDE w:val="0"/>
        <w:autoSpaceDN w:val="0"/>
        <w:adjustRightInd w:val="0"/>
        <w:jc w:val="both"/>
        <w:rPr>
          <w:rFonts w:ascii="Calibri" w:hAnsi="Calibri" w:cs="Calibri"/>
          <w:sz w:val="20"/>
          <w:szCs w:val="20"/>
        </w:rPr>
      </w:pPr>
      <w:r w:rsidRPr="00924FD8">
        <w:rPr>
          <w:rFonts w:ascii="Calibri" w:hAnsi="Calibri" w:cs="Calibri"/>
          <w:sz w:val="20"/>
          <w:szCs w:val="20"/>
        </w:rPr>
        <w:t>III.9</w:t>
      </w:r>
      <w:r w:rsidR="003474F4" w:rsidRPr="00924FD8">
        <w:rPr>
          <w:rFonts w:ascii="Calibri" w:hAnsi="Calibri" w:cs="Calibri"/>
          <w:sz w:val="20"/>
          <w:szCs w:val="20"/>
        </w:rPr>
        <w:tab/>
        <w:t>SUSPENSIÓN DEL PROCEDIMIENTO DE CONTRATACIÓN</w:t>
      </w:r>
      <w:r w:rsidR="0057486D" w:rsidRPr="00924FD8">
        <w:rPr>
          <w:rFonts w:ascii="Calibri" w:hAnsi="Calibri" w:cs="Calibri"/>
          <w:sz w:val="20"/>
          <w:szCs w:val="20"/>
        </w:rPr>
        <w:t>.</w:t>
      </w:r>
    </w:p>
    <w:p w14:paraId="6135150C" w14:textId="77777777" w:rsidR="003474F4" w:rsidRPr="00924FD8" w:rsidRDefault="003474F4" w:rsidP="003474F4">
      <w:pPr>
        <w:autoSpaceDE w:val="0"/>
        <w:autoSpaceDN w:val="0"/>
        <w:adjustRightInd w:val="0"/>
        <w:jc w:val="both"/>
        <w:rPr>
          <w:rFonts w:ascii="Calibri" w:hAnsi="Calibri" w:cs="Calibri"/>
          <w:sz w:val="20"/>
          <w:szCs w:val="20"/>
        </w:rPr>
      </w:pPr>
      <w:r w:rsidRPr="00924FD8">
        <w:rPr>
          <w:rFonts w:ascii="Calibri" w:hAnsi="Calibri" w:cs="Calibri"/>
          <w:sz w:val="20"/>
          <w:szCs w:val="20"/>
        </w:rPr>
        <w:t>III.1</w:t>
      </w:r>
      <w:r w:rsidR="004459E0" w:rsidRPr="00924FD8">
        <w:rPr>
          <w:rFonts w:ascii="Calibri" w:hAnsi="Calibri" w:cs="Calibri"/>
          <w:sz w:val="20"/>
          <w:szCs w:val="20"/>
        </w:rPr>
        <w:t>0</w:t>
      </w:r>
      <w:r w:rsidRPr="00924FD8">
        <w:rPr>
          <w:rFonts w:ascii="Calibri" w:hAnsi="Calibri" w:cs="Calibri"/>
          <w:sz w:val="20"/>
          <w:szCs w:val="20"/>
        </w:rPr>
        <w:tab/>
        <w:t>CANCELACIÓN DE LA LICITACIÓN</w:t>
      </w:r>
      <w:r w:rsidR="0057486D" w:rsidRPr="00924FD8">
        <w:rPr>
          <w:rFonts w:ascii="Calibri" w:hAnsi="Calibri" w:cs="Calibri"/>
          <w:sz w:val="20"/>
          <w:szCs w:val="20"/>
        </w:rPr>
        <w:t>.</w:t>
      </w:r>
    </w:p>
    <w:p w14:paraId="4C7561B9" w14:textId="77777777" w:rsidR="003474F4" w:rsidRPr="00924FD8" w:rsidRDefault="004459E0" w:rsidP="003474F4">
      <w:pPr>
        <w:autoSpaceDE w:val="0"/>
        <w:autoSpaceDN w:val="0"/>
        <w:adjustRightInd w:val="0"/>
        <w:jc w:val="both"/>
        <w:rPr>
          <w:rFonts w:ascii="Calibri" w:hAnsi="Calibri" w:cs="Calibri"/>
          <w:sz w:val="20"/>
          <w:szCs w:val="20"/>
        </w:rPr>
      </w:pPr>
      <w:r w:rsidRPr="00924FD8">
        <w:rPr>
          <w:rFonts w:ascii="Calibri" w:hAnsi="Calibri" w:cs="Calibri"/>
          <w:sz w:val="20"/>
          <w:szCs w:val="20"/>
        </w:rPr>
        <w:t>III.11</w:t>
      </w:r>
      <w:r w:rsidR="003474F4" w:rsidRPr="00924FD8">
        <w:rPr>
          <w:rFonts w:ascii="Calibri" w:hAnsi="Calibri" w:cs="Calibri"/>
          <w:sz w:val="20"/>
          <w:szCs w:val="20"/>
        </w:rPr>
        <w:tab/>
        <w:t>DECLARAR DESIERTA LA LICITACIÓN</w:t>
      </w:r>
      <w:r w:rsidR="0057486D" w:rsidRPr="00924FD8">
        <w:rPr>
          <w:rFonts w:ascii="Calibri" w:hAnsi="Calibri" w:cs="Calibri"/>
          <w:sz w:val="20"/>
          <w:szCs w:val="20"/>
        </w:rPr>
        <w:t>.</w:t>
      </w:r>
    </w:p>
    <w:p w14:paraId="4E32D36B" w14:textId="77777777" w:rsidR="006F23FB" w:rsidRPr="00924FD8" w:rsidRDefault="006F23FB" w:rsidP="000705EF">
      <w:pPr>
        <w:pStyle w:val="Prrafodelista"/>
        <w:autoSpaceDE w:val="0"/>
        <w:autoSpaceDN w:val="0"/>
        <w:adjustRightInd w:val="0"/>
        <w:ind w:left="0"/>
        <w:jc w:val="both"/>
        <w:rPr>
          <w:rFonts w:ascii="Calibri" w:hAnsi="Calibri" w:cs="Calibri"/>
          <w:b/>
          <w:sz w:val="20"/>
          <w:szCs w:val="20"/>
        </w:rPr>
      </w:pPr>
    </w:p>
    <w:p w14:paraId="0EE58837" w14:textId="77777777" w:rsidR="00A226EF" w:rsidRPr="00924FD8"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924FD8">
        <w:rPr>
          <w:rFonts w:ascii="Calibri" w:hAnsi="Calibri" w:cs="Calibri"/>
          <w:b/>
          <w:sz w:val="20"/>
          <w:szCs w:val="20"/>
        </w:rPr>
        <w:t>REQUISITOS QUE DEBEN CUMPLIR LOS LICITANTES</w:t>
      </w:r>
      <w:r w:rsidR="0057486D" w:rsidRPr="00924FD8">
        <w:rPr>
          <w:rFonts w:ascii="Calibri" w:hAnsi="Calibri" w:cs="Calibri"/>
          <w:b/>
          <w:sz w:val="20"/>
          <w:szCs w:val="20"/>
        </w:rPr>
        <w:t>.</w:t>
      </w:r>
    </w:p>
    <w:p w14:paraId="16A75F61" w14:textId="77777777" w:rsidR="00395FBC" w:rsidRPr="00924FD8" w:rsidRDefault="00395FBC" w:rsidP="00395FBC">
      <w:pPr>
        <w:pStyle w:val="Prrafodelista"/>
        <w:autoSpaceDE w:val="0"/>
        <w:autoSpaceDN w:val="0"/>
        <w:adjustRightInd w:val="0"/>
        <w:ind w:left="0"/>
        <w:jc w:val="both"/>
        <w:rPr>
          <w:rFonts w:ascii="Calibri" w:hAnsi="Calibri" w:cs="Calibri"/>
          <w:b/>
          <w:sz w:val="20"/>
          <w:szCs w:val="20"/>
        </w:rPr>
      </w:pPr>
    </w:p>
    <w:p w14:paraId="2E02C4F6" w14:textId="77777777" w:rsidR="00531518" w:rsidRPr="00924FD8" w:rsidRDefault="00531518"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IV.</w:t>
      </w:r>
      <w:r w:rsidR="00166629" w:rsidRPr="00924FD8">
        <w:rPr>
          <w:rFonts w:ascii="Calibri" w:hAnsi="Calibri" w:cs="Calibri"/>
          <w:sz w:val="20"/>
          <w:szCs w:val="20"/>
        </w:rPr>
        <w:t>1</w:t>
      </w:r>
      <w:r w:rsidRPr="00924FD8">
        <w:rPr>
          <w:rFonts w:ascii="Calibri" w:hAnsi="Calibri" w:cs="Calibri"/>
          <w:sz w:val="20"/>
          <w:szCs w:val="20"/>
        </w:rPr>
        <w:tab/>
        <w:t>ELABORACIÓN DE PROPOSICIONES</w:t>
      </w:r>
      <w:r w:rsidR="0057486D" w:rsidRPr="00924FD8">
        <w:rPr>
          <w:rFonts w:ascii="Calibri" w:hAnsi="Calibri" w:cs="Calibri"/>
          <w:sz w:val="20"/>
          <w:szCs w:val="20"/>
        </w:rPr>
        <w:t>.</w:t>
      </w:r>
    </w:p>
    <w:p w14:paraId="3B4AD81A" w14:textId="77777777" w:rsidR="00531518" w:rsidRPr="00924FD8" w:rsidRDefault="00240DD9"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IV.2</w:t>
      </w:r>
      <w:r w:rsidR="00531518" w:rsidRPr="00924FD8">
        <w:rPr>
          <w:rFonts w:ascii="Calibri" w:hAnsi="Calibri" w:cs="Calibri"/>
          <w:sz w:val="20"/>
          <w:szCs w:val="20"/>
        </w:rPr>
        <w:tab/>
        <w:t>DOCUMENTOS QUE INTEGRAN LA PROPOSICIÓN</w:t>
      </w:r>
      <w:r w:rsidR="0057486D" w:rsidRPr="00924FD8">
        <w:rPr>
          <w:rFonts w:ascii="Calibri" w:hAnsi="Calibri" w:cs="Calibri"/>
          <w:sz w:val="20"/>
          <w:szCs w:val="20"/>
        </w:rPr>
        <w:t>.</w:t>
      </w:r>
    </w:p>
    <w:p w14:paraId="415122E7" w14:textId="77777777" w:rsidR="003E5BD7" w:rsidRPr="00924FD8" w:rsidRDefault="003E5BD7" w:rsidP="000705EF">
      <w:pPr>
        <w:pStyle w:val="Prrafodelista"/>
        <w:autoSpaceDE w:val="0"/>
        <w:autoSpaceDN w:val="0"/>
        <w:adjustRightInd w:val="0"/>
        <w:ind w:left="0"/>
        <w:jc w:val="both"/>
        <w:rPr>
          <w:rFonts w:ascii="Calibri" w:hAnsi="Calibri" w:cs="Calibri"/>
          <w:sz w:val="20"/>
          <w:szCs w:val="20"/>
        </w:rPr>
      </w:pPr>
      <w:r w:rsidRPr="00924FD8">
        <w:rPr>
          <w:rFonts w:ascii="Calibri" w:hAnsi="Calibri" w:cs="Calibri"/>
          <w:sz w:val="20"/>
          <w:szCs w:val="20"/>
        </w:rPr>
        <w:tab/>
        <w:t>IV.2.1. DOCUMENTACIÓN DISTINTA A LA</w:t>
      </w:r>
      <w:r w:rsidR="00EC1514" w:rsidRPr="00924FD8">
        <w:rPr>
          <w:rFonts w:ascii="Calibri" w:hAnsi="Calibri" w:cs="Calibri"/>
          <w:sz w:val="20"/>
          <w:szCs w:val="20"/>
        </w:rPr>
        <w:t>S PROPUESTAS TECNICA Y ECONOMICA</w:t>
      </w:r>
      <w:r w:rsidR="00E94CBC" w:rsidRPr="00924FD8">
        <w:rPr>
          <w:rFonts w:ascii="Calibri" w:hAnsi="Calibri" w:cs="Calibri"/>
          <w:sz w:val="20"/>
          <w:szCs w:val="20"/>
        </w:rPr>
        <w:tab/>
      </w:r>
    </w:p>
    <w:p w14:paraId="60B4E05E" w14:textId="77777777" w:rsidR="00C5276E" w:rsidRPr="00924FD8" w:rsidRDefault="00240DD9" w:rsidP="003E5BD7">
      <w:pPr>
        <w:pStyle w:val="Prrafodelista"/>
        <w:autoSpaceDE w:val="0"/>
        <w:autoSpaceDN w:val="0"/>
        <w:adjustRightInd w:val="0"/>
        <w:ind w:left="0" w:firstLine="708"/>
        <w:jc w:val="both"/>
        <w:rPr>
          <w:rFonts w:ascii="Calibri" w:hAnsi="Calibri" w:cs="Calibri"/>
          <w:sz w:val="20"/>
          <w:szCs w:val="20"/>
        </w:rPr>
      </w:pPr>
      <w:r w:rsidRPr="00924FD8">
        <w:rPr>
          <w:rFonts w:ascii="Calibri" w:hAnsi="Calibri" w:cs="Calibri"/>
          <w:sz w:val="20"/>
          <w:szCs w:val="20"/>
        </w:rPr>
        <w:t>IV.2</w:t>
      </w:r>
      <w:r w:rsidR="00E94CBC" w:rsidRPr="00924FD8">
        <w:rPr>
          <w:rFonts w:ascii="Calibri" w:hAnsi="Calibri" w:cs="Calibri"/>
          <w:sz w:val="20"/>
          <w:szCs w:val="20"/>
        </w:rPr>
        <w:t>.</w:t>
      </w:r>
      <w:r w:rsidR="003E5BD7" w:rsidRPr="00924FD8">
        <w:rPr>
          <w:rFonts w:ascii="Calibri" w:hAnsi="Calibri" w:cs="Calibri"/>
          <w:sz w:val="20"/>
          <w:szCs w:val="20"/>
        </w:rPr>
        <w:t>2</w:t>
      </w:r>
      <w:r w:rsidR="00E94CBC" w:rsidRPr="00924FD8">
        <w:rPr>
          <w:rFonts w:ascii="Calibri" w:hAnsi="Calibri" w:cs="Calibri"/>
          <w:sz w:val="20"/>
          <w:szCs w:val="20"/>
        </w:rPr>
        <w:t>. PROPUESTA TÉCNICA</w:t>
      </w:r>
      <w:r w:rsidR="00C5276E" w:rsidRPr="00924FD8">
        <w:rPr>
          <w:rFonts w:ascii="Calibri" w:hAnsi="Calibri" w:cs="Calibri"/>
          <w:sz w:val="20"/>
          <w:szCs w:val="20"/>
        </w:rPr>
        <w:t xml:space="preserve"> y PROPUESTA ECONÓMICA</w:t>
      </w:r>
    </w:p>
    <w:p w14:paraId="161057EF" w14:textId="77777777" w:rsidR="00531518" w:rsidRPr="00924FD8" w:rsidRDefault="00531518" w:rsidP="000705EF">
      <w:pPr>
        <w:pStyle w:val="Prrafodelista"/>
        <w:autoSpaceDE w:val="0"/>
        <w:autoSpaceDN w:val="0"/>
        <w:adjustRightInd w:val="0"/>
        <w:ind w:left="0"/>
        <w:jc w:val="both"/>
        <w:rPr>
          <w:rFonts w:ascii="Calibri" w:hAnsi="Calibri" w:cs="Calibri"/>
          <w:sz w:val="20"/>
          <w:szCs w:val="20"/>
        </w:rPr>
      </w:pPr>
    </w:p>
    <w:p w14:paraId="0C0A20E0" w14:textId="77777777" w:rsidR="00A226EF" w:rsidRPr="00924FD8" w:rsidRDefault="00A226EF" w:rsidP="000A3B16">
      <w:pPr>
        <w:pStyle w:val="Prrafodelista"/>
        <w:numPr>
          <w:ilvl w:val="0"/>
          <w:numId w:val="34"/>
        </w:numPr>
        <w:autoSpaceDE w:val="0"/>
        <w:autoSpaceDN w:val="0"/>
        <w:adjustRightInd w:val="0"/>
        <w:ind w:left="709"/>
        <w:jc w:val="both"/>
        <w:rPr>
          <w:rFonts w:ascii="Calibri" w:hAnsi="Calibri" w:cs="Calibri"/>
          <w:b/>
          <w:sz w:val="20"/>
          <w:szCs w:val="20"/>
        </w:rPr>
      </w:pPr>
      <w:r w:rsidRPr="00924FD8">
        <w:rPr>
          <w:rFonts w:ascii="Calibri" w:hAnsi="Calibri" w:cs="Calibri"/>
          <w:b/>
          <w:sz w:val="20"/>
          <w:szCs w:val="20"/>
        </w:rPr>
        <w:t>CRITERIOS ESPECÍFICOS CONFORME A LOS CUALES SE EVALUARÁN LAS PROPOSICIONES Y SE ADJUDICARÁ EL CONTRATO RESPECTIVO</w:t>
      </w:r>
    </w:p>
    <w:p w14:paraId="7B9BFBED" w14:textId="77777777" w:rsidR="00A226EF" w:rsidRPr="00924FD8" w:rsidRDefault="00A226EF" w:rsidP="000705EF">
      <w:pPr>
        <w:autoSpaceDE w:val="0"/>
        <w:autoSpaceDN w:val="0"/>
        <w:adjustRightInd w:val="0"/>
        <w:jc w:val="both"/>
        <w:rPr>
          <w:rFonts w:ascii="Calibri" w:hAnsi="Calibri" w:cs="Calibri"/>
          <w:sz w:val="20"/>
          <w:szCs w:val="20"/>
        </w:rPr>
      </w:pPr>
    </w:p>
    <w:p w14:paraId="2A1CA909" w14:textId="77777777" w:rsidR="001F3F02" w:rsidRPr="00924FD8" w:rsidRDefault="001F3F02"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V.1</w:t>
      </w:r>
      <w:r w:rsidRPr="00924FD8">
        <w:rPr>
          <w:rFonts w:ascii="Calibri" w:hAnsi="Calibri" w:cs="Calibri"/>
          <w:sz w:val="20"/>
          <w:szCs w:val="20"/>
        </w:rPr>
        <w:tab/>
        <w:t>EVALUACIÓN DE PROPOSICIONES</w:t>
      </w:r>
      <w:r w:rsidR="0057486D" w:rsidRPr="00924FD8">
        <w:rPr>
          <w:rFonts w:ascii="Calibri" w:hAnsi="Calibri" w:cs="Calibri"/>
          <w:sz w:val="20"/>
          <w:szCs w:val="20"/>
        </w:rPr>
        <w:t>.</w:t>
      </w:r>
    </w:p>
    <w:p w14:paraId="288D9484" w14:textId="77777777" w:rsidR="0057486D" w:rsidRPr="00924FD8" w:rsidRDefault="0057486D"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V.2</w:t>
      </w:r>
      <w:r w:rsidRPr="00924FD8">
        <w:rPr>
          <w:rFonts w:ascii="Calibri" w:hAnsi="Calibri" w:cs="Calibri"/>
          <w:sz w:val="20"/>
          <w:szCs w:val="20"/>
        </w:rPr>
        <w:tab/>
        <w:t>CAUSAS DE DESECHAMIENTO.</w:t>
      </w:r>
    </w:p>
    <w:p w14:paraId="5A87420D" w14:textId="77777777" w:rsidR="001F3F02" w:rsidRPr="00924FD8" w:rsidRDefault="0057486D"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V.3</w:t>
      </w:r>
      <w:r w:rsidR="001F3F02" w:rsidRPr="00924FD8">
        <w:rPr>
          <w:rFonts w:ascii="Calibri" w:hAnsi="Calibri" w:cs="Calibri"/>
          <w:sz w:val="20"/>
          <w:szCs w:val="20"/>
        </w:rPr>
        <w:tab/>
        <w:t>PARA ADJUDICAR EL CONTRATO</w:t>
      </w:r>
    </w:p>
    <w:p w14:paraId="11FDCC1C" w14:textId="77777777" w:rsidR="00AA1650" w:rsidRPr="00924FD8" w:rsidRDefault="00AA1650" w:rsidP="000705EF">
      <w:pPr>
        <w:autoSpaceDE w:val="0"/>
        <w:autoSpaceDN w:val="0"/>
        <w:adjustRightInd w:val="0"/>
        <w:jc w:val="both"/>
        <w:rPr>
          <w:rFonts w:ascii="Calibri" w:hAnsi="Calibri" w:cs="Calibri"/>
          <w:sz w:val="20"/>
          <w:szCs w:val="20"/>
        </w:rPr>
      </w:pPr>
    </w:p>
    <w:p w14:paraId="508C0A6A" w14:textId="77777777" w:rsidR="00A226EF" w:rsidRPr="00924FD8" w:rsidRDefault="00A226EF" w:rsidP="000A3B16">
      <w:pPr>
        <w:pStyle w:val="Prrafodelista"/>
        <w:numPr>
          <w:ilvl w:val="0"/>
          <w:numId w:val="34"/>
        </w:numPr>
        <w:autoSpaceDE w:val="0"/>
        <w:autoSpaceDN w:val="0"/>
        <w:adjustRightInd w:val="0"/>
        <w:ind w:left="0" w:firstLine="0"/>
        <w:jc w:val="both"/>
        <w:rPr>
          <w:rFonts w:ascii="Calibri" w:hAnsi="Calibri" w:cs="Calibri"/>
          <w:b/>
          <w:sz w:val="20"/>
          <w:szCs w:val="20"/>
        </w:rPr>
      </w:pPr>
      <w:r w:rsidRPr="00924FD8">
        <w:rPr>
          <w:rFonts w:ascii="Calibri" w:hAnsi="Calibri" w:cs="Calibri"/>
          <w:b/>
          <w:sz w:val="20"/>
          <w:szCs w:val="20"/>
        </w:rPr>
        <w:t>INCONFORMIDADES</w:t>
      </w:r>
      <w:r w:rsidR="0008339C" w:rsidRPr="00924FD8">
        <w:rPr>
          <w:rFonts w:ascii="Calibri" w:hAnsi="Calibri" w:cs="Calibri"/>
          <w:b/>
          <w:sz w:val="20"/>
          <w:szCs w:val="20"/>
        </w:rPr>
        <w:t>.</w:t>
      </w:r>
    </w:p>
    <w:p w14:paraId="27785FD9" w14:textId="77777777" w:rsidR="003E5C28" w:rsidRPr="00924FD8" w:rsidRDefault="003E5C28" w:rsidP="003E5C28">
      <w:pPr>
        <w:pStyle w:val="Prrafodelista"/>
        <w:autoSpaceDE w:val="0"/>
        <w:autoSpaceDN w:val="0"/>
        <w:adjustRightInd w:val="0"/>
        <w:ind w:left="0"/>
        <w:jc w:val="both"/>
        <w:rPr>
          <w:rFonts w:ascii="Calibri" w:hAnsi="Calibri" w:cs="Calibri"/>
          <w:b/>
          <w:sz w:val="20"/>
          <w:szCs w:val="20"/>
        </w:rPr>
      </w:pPr>
    </w:p>
    <w:p w14:paraId="5001CB6B" w14:textId="77777777" w:rsidR="008B6D25" w:rsidRPr="00924FD8" w:rsidRDefault="001F3F02"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VI.1</w:t>
      </w:r>
      <w:r w:rsidRPr="00924FD8">
        <w:rPr>
          <w:rFonts w:ascii="Calibri" w:hAnsi="Calibri" w:cs="Calibri"/>
          <w:sz w:val="20"/>
          <w:szCs w:val="20"/>
        </w:rPr>
        <w:tab/>
        <w:t>PRESENTACIÓN DE INCONFORMIDADES</w:t>
      </w:r>
      <w:r w:rsidR="0008339C" w:rsidRPr="00924FD8">
        <w:rPr>
          <w:rFonts w:ascii="Calibri" w:hAnsi="Calibri" w:cs="Calibri"/>
          <w:sz w:val="20"/>
          <w:szCs w:val="20"/>
        </w:rPr>
        <w:t>.</w:t>
      </w:r>
    </w:p>
    <w:p w14:paraId="6FE59B90" w14:textId="77777777" w:rsidR="001F3F02" w:rsidRPr="00924FD8" w:rsidRDefault="001F3F02" w:rsidP="000705EF">
      <w:pPr>
        <w:autoSpaceDE w:val="0"/>
        <w:autoSpaceDN w:val="0"/>
        <w:adjustRightInd w:val="0"/>
        <w:jc w:val="both"/>
        <w:rPr>
          <w:rFonts w:ascii="Calibri" w:hAnsi="Calibri" w:cs="Calibri"/>
          <w:sz w:val="20"/>
          <w:szCs w:val="20"/>
        </w:rPr>
      </w:pPr>
      <w:r w:rsidRPr="00924FD8">
        <w:rPr>
          <w:rFonts w:ascii="Calibri" w:hAnsi="Calibri" w:cs="Calibri"/>
          <w:sz w:val="20"/>
          <w:szCs w:val="20"/>
        </w:rPr>
        <w:t>VI.2</w:t>
      </w:r>
      <w:r w:rsidRPr="00924FD8">
        <w:rPr>
          <w:rFonts w:ascii="Calibri" w:hAnsi="Calibri" w:cs="Calibri"/>
          <w:sz w:val="20"/>
          <w:szCs w:val="20"/>
        </w:rPr>
        <w:tab/>
        <w:t>CONTROVERSIA</w:t>
      </w:r>
      <w:r w:rsidR="0008339C" w:rsidRPr="00924FD8">
        <w:rPr>
          <w:rFonts w:ascii="Calibri" w:hAnsi="Calibri" w:cs="Calibri"/>
          <w:sz w:val="20"/>
          <w:szCs w:val="20"/>
        </w:rPr>
        <w:t>S.</w:t>
      </w:r>
    </w:p>
    <w:p w14:paraId="568DDF65" w14:textId="77777777" w:rsidR="001F3F02" w:rsidRPr="00924FD8" w:rsidRDefault="001F3F02" w:rsidP="0008339C">
      <w:pPr>
        <w:autoSpaceDE w:val="0"/>
        <w:autoSpaceDN w:val="0"/>
        <w:adjustRightInd w:val="0"/>
        <w:jc w:val="both"/>
        <w:rPr>
          <w:rFonts w:ascii="Calibri" w:hAnsi="Calibri" w:cs="Calibri"/>
          <w:sz w:val="20"/>
          <w:szCs w:val="20"/>
        </w:rPr>
      </w:pPr>
      <w:r w:rsidRPr="00924FD8">
        <w:rPr>
          <w:rFonts w:ascii="Calibri" w:hAnsi="Calibri" w:cs="Calibri"/>
          <w:sz w:val="20"/>
          <w:szCs w:val="20"/>
        </w:rPr>
        <w:t>VI.2.1</w:t>
      </w:r>
      <w:r w:rsidRPr="00924FD8">
        <w:rPr>
          <w:rFonts w:ascii="Calibri" w:hAnsi="Calibri" w:cs="Calibri"/>
          <w:sz w:val="20"/>
          <w:szCs w:val="20"/>
        </w:rPr>
        <w:tab/>
        <w:t>CONTROVERSIAS EN LOS MEDIOS REMOTOS DE COMUNICACIÓN ELECTRÓNICA</w:t>
      </w:r>
      <w:r w:rsidR="00843F27" w:rsidRPr="00924FD8">
        <w:rPr>
          <w:rFonts w:ascii="Calibri" w:hAnsi="Calibri" w:cs="Calibri"/>
          <w:sz w:val="20"/>
          <w:szCs w:val="20"/>
        </w:rPr>
        <w:t>.</w:t>
      </w:r>
    </w:p>
    <w:p w14:paraId="1BBFF7BE" w14:textId="77777777" w:rsidR="001F3F02" w:rsidRPr="00924FD8" w:rsidRDefault="001F3F02" w:rsidP="000705EF">
      <w:pPr>
        <w:autoSpaceDE w:val="0"/>
        <w:autoSpaceDN w:val="0"/>
        <w:adjustRightInd w:val="0"/>
        <w:jc w:val="both"/>
        <w:rPr>
          <w:rFonts w:ascii="Calibri" w:hAnsi="Calibri" w:cs="Calibri"/>
          <w:sz w:val="20"/>
          <w:szCs w:val="20"/>
        </w:rPr>
      </w:pPr>
    </w:p>
    <w:p w14:paraId="2E8FE388" w14:textId="77777777" w:rsidR="001F3F02" w:rsidRPr="00924FD8" w:rsidRDefault="00A226EF" w:rsidP="000A3B16">
      <w:pPr>
        <w:pStyle w:val="Prrafodelista"/>
        <w:numPr>
          <w:ilvl w:val="0"/>
          <w:numId w:val="34"/>
        </w:numPr>
        <w:autoSpaceDE w:val="0"/>
        <w:autoSpaceDN w:val="0"/>
        <w:adjustRightInd w:val="0"/>
        <w:ind w:left="709"/>
        <w:jc w:val="both"/>
        <w:rPr>
          <w:rFonts w:ascii="Calibri" w:hAnsi="Calibri" w:cs="Calibri"/>
          <w:b/>
          <w:sz w:val="20"/>
          <w:szCs w:val="20"/>
        </w:rPr>
      </w:pPr>
      <w:r w:rsidRPr="00924FD8">
        <w:rPr>
          <w:rFonts w:ascii="Calibri" w:hAnsi="Calibri" w:cs="Calibri"/>
          <w:b/>
          <w:sz w:val="20"/>
          <w:szCs w:val="20"/>
        </w:rPr>
        <w:t xml:space="preserve">FORMATOS </w:t>
      </w:r>
      <w:r w:rsidR="001F3F02" w:rsidRPr="00924FD8">
        <w:rPr>
          <w:rFonts w:ascii="Calibri" w:hAnsi="Calibri" w:cs="Calibri"/>
          <w:b/>
          <w:sz w:val="20"/>
          <w:szCs w:val="20"/>
        </w:rPr>
        <w:t>Y ANEXOS</w:t>
      </w:r>
      <w:r w:rsidR="00843F27" w:rsidRPr="00924FD8">
        <w:rPr>
          <w:rFonts w:ascii="Calibri" w:hAnsi="Calibri" w:cs="Calibri"/>
          <w:b/>
          <w:sz w:val="20"/>
          <w:szCs w:val="20"/>
        </w:rPr>
        <w:t>.</w:t>
      </w:r>
    </w:p>
    <w:p w14:paraId="61189206" w14:textId="77777777" w:rsidR="001F3F02" w:rsidRPr="00924FD8" w:rsidRDefault="001F3F02" w:rsidP="001F3F02">
      <w:pPr>
        <w:autoSpaceDE w:val="0"/>
        <w:autoSpaceDN w:val="0"/>
        <w:adjustRightInd w:val="0"/>
        <w:ind w:left="-11"/>
        <w:jc w:val="both"/>
        <w:rPr>
          <w:rFonts w:ascii="Calibri" w:hAnsi="Calibri" w:cs="Calibri"/>
          <w:b/>
          <w:sz w:val="20"/>
          <w:szCs w:val="20"/>
        </w:rPr>
      </w:pPr>
    </w:p>
    <w:p w14:paraId="06A6E42C" w14:textId="77777777" w:rsidR="00A226EF" w:rsidRPr="00924FD8" w:rsidRDefault="001F3F02" w:rsidP="001F3F02">
      <w:pPr>
        <w:autoSpaceDE w:val="0"/>
        <w:autoSpaceDN w:val="0"/>
        <w:adjustRightInd w:val="0"/>
        <w:ind w:left="-11"/>
        <w:jc w:val="both"/>
        <w:rPr>
          <w:rFonts w:ascii="Calibri" w:hAnsi="Calibri" w:cs="Calibri"/>
          <w:sz w:val="20"/>
          <w:szCs w:val="20"/>
        </w:rPr>
      </w:pPr>
      <w:r w:rsidRPr="00924FD8">
        <w:rPr>
          <w:rFonts w:ascii="Calibri" w:hAnsi="Calibri" w:cs="Calibri"/>
          <w:sz w:val="20"/>
          <w:szCs w:val="20"/>
        </w:rPr>
        <w:t>VII.1</w:t>
      </w:r>
      <w:r w:rsidRPr="00924FD8">
        <w:rPr>
          <w:rFonts w:ascii="Calibri" w:hAnsi="Calibri" w:cs="Calibri"/>
          <w:sz w:val="20"/>
          <w:szCs w:val="20"/>
        </w:rPr>
        <w:tab/>
        <w:t>FORMATOS QUE DEBERÁN SER REQUISITADOS POR LOS LICITANTES</w:t>
      </w:r>
      <w:r w:rsidR="00843F27" w:rsidRPr="00924FD8">
        <w:rPr>
          <w:rFonts w:ascii="Calibri" w:hAnsi="Calibri" w:cs="Calibri"/>
          <w:sz w:val="20"/>
          <w:szCs w:val="20"/>
        </w:rPr>
        <w:t>.</w:t>
      </w:r>
    </w:p>
    <w:p w14:paraId="4B8C265A" w14:textId="77777777" w:rsidR="001F3F02" w:rsidRPr="00924FD8" w:rsidRDefault="001F3F02" w:rsidP="001F3F02">
      <w:pPr>
        <w:autoSpaceDE w:val="0"/>
        <w:autoSpaceDN w:val="0"/>
        <w:adjustRightInd w:val="0"/>
        <w:ind w:left="-11"/>
        <w:jc w:val="both"/>
        <w:rPr>
          <w:rFonts w:ascii="Calibri" w:hAnsi="Calibri" w:cs="Calibri"/>
          <w:sz w:val="20"/>
          <w:szCs w:val="20"/>
        </w:rPr>
      </w:pPr>
      <w:r w:rsidRPr="00924FD8">
        <w:rPr>
          <w:rFonts w:ascii="Calibri" w:hAnsi="Calibri" w:cs="Calibri"/>
          <w:sz w:val="20"/>
          <w:szCs w:val="20"/>
        </w:rPr>
        <w:t>VII.2</w:t>
      </w:r>
      <w:r w:rsidRPr="00924FD8">
        <w:rPr>
          <w:rFonts w:ascii="Calibri" w:hAnsi="Calibri" w:cs="Calibri"/>
          <w:sz w:val="20"/>
          <w:szCs w:val="20"/>
        </w:rPr>
        <w:tab/>
        <w:t>RELACIÓN DE ANEXOS</w:t>
      </w:r>
      <w:r w:rsidR="00843F27" w:rsidRPr="00924FD8">
        <w:rPr>
          <w:rFonts w:ascii="Calibri" w:hAnsi="Calibri" w:cs="Calibri"/>
          <w:sz w:val="20"/>
          <w:szCs w:val="20"/>
        </w:rPr>
        <w:t>.</w:t>
      </w:r>
    </w:p>
    <w:p w14:paraId="5AA837A4" w14:textId="77777777" w:rsidR="00D837E8" w:rsidRPr="00924FD8" w:rsidRDefault="009459BB" w:rsidP="0033711D">
      <w:pPr>
        <w:tabs>
          <w:tab w:val="center" w:pos="4808"/>
        </w:tabs>
        <w:rPr>
          <w:rFonts w:ascii="Calibri" w:hAnsi="Calibri" w:cs="Calibri"/>
          <w:b/>
          <w:bCs/>
          <w:caps/>
          <w:szCs w:val="20"/>
          <w:u w:val="single"/>
          <w:lang w:val="es-MX"/>
        </w:rPr>
      </w:pPr>
      <w:r w:rsidRPr="00924FD8">
        <w:rPr>
          <w:rFonts w:ascii="Calibri" w:hAnsi="Calibri" w:cs="Calibri"/>
          <w:sz w:val="20"/>
          <w:szCs w:val="20"/>
        </w:rPr>
        <w:br w:type="page"/>
      </w:r>
      <w:r w:rsidR="000413F3" w:rsidRPr="00924FD8">
        <w:rPr>
          <w:rFonts w:ascii="Calibri" w:hAnsi="Calibri" w:cs="Calibri"/>
          <w:sz w:val="20"/>
          <w:szCs w:val="20"/>
        </w:rPr>
        <w:lastRenderedPageBreak/>
        <w:tab/>
      </w:r>
      <w:r w:rsidR="00D837E8" w:rsidRPr="00924FD8">
        <w:rPr>
          <w:rFonts w:ascii="Calibri" w:hAnsi="Calibri" w:cs="Calibri"/>
          <w:b/>
          <w:bCs/>
          <w:caps/>
          <w:szCs w:val="20"/>
          <w:u w:val="single"/>
          <w:lang w:val="es-MX"/>
        </w:rPr>
        <w:t>DEFINICIONES</w:t>
      </w:r>
    </w:p>
    <w:p w14:paraId="026B6C78" w14:textId="77777777" w:rsidR="00D837E8" w:rsidRPr="00924FD8" w:rsidRDefault="00D837E8" w:rsidP="00D837E8">
      <w:pPr>
        <w:widowControl w:val="0"/>
        <w:jc w:val="both"/>
        <w:rPr>
          <w:rFonts w:ascii="Calibri" w:hAnsi="Calibri" w:cs="Calibri"/>
          <w:b/>
          <w:sz w:val="18"/>
          <w:szCs w:val="18"/>
        </w:rPr>
      </w:pPr>
    </w:p>
    <w:p w14:paraId="6E2CDB8F"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 xml:space="preserve">CONVOCANTE </w:t>
      </w:r>
      <w:r w:rsidR="00094BA6" w:rsidRPr="00924FD8">
        <w:rPr>
          <w:rFonts w:ascii="Calibri" w:hAnsi="Calibri" w:cs="Calibri"/>
          <w:b/>
          <w:caps/>
          <w:sz w:val="20"/>
          <w:szCs w:val="18"/>
        </w:rPr>
        <w:t xml:space="preserve">O </w:t>
      </w:r>
      <w:r w:rsidRPr="00924FD8">
        <w:rPr>
          <w:rFonts w:ascii="Calibri" w:hAnsi="Calibri" w:cs="Calibri"/>
          <w:b/>
          <w:bCs/>
          <w:caps/>
          <w:sz w:val="20"/>
          <w:szCs w:val="18"/>
        </w:rPr>
        <w:t>CI</w:t>
      </w:r>
      <w:r w:rsidR="00E23C62" w:rsidRPr="00924FD8">
        <w:rPr>
          <w:rFonts w:ascii="Calibri" w:hAnsi="Calibri" w:cs="Calibri"/>
          <w:b/>
          <w:bCs/>
          <w:caps/>
          <w:sz w:val="20"/>
          <w:szCs w:val="18"/>
        </w:rPr>
        <w:t>o</w:t>
      </w:r>
      <w:r w:rsidR="00E10AE7" w:rsidRPr="00924FD8">
        <w:rPr>
          <w:rFonts w:ascii="Calibri" w:hAnsi="Calibri" w:cs="Calibri"/>
          <w:b/>
          <w:bCs/>
          <w:caps/>
          <w:sz w:val="20"/>
          <w:szCs w:val="18"/>
        </w:rPr>
        <w:t xml:space="preserve">: </w:t>
      </w:r>
      <w:r w:rsidRPr="00924FD8">
        <w:rPr>
          <w:rFonts w:ascii="Calibri" w:hAnsi="Calibri" w:cs="Calibri"/>
          <w:caps/>
          <w:sz w:val="20"/>
          <w:szCs w:val="18"/>
        </w:rPr>
        <w:t>Al C</w:t>
      </w:r>
      <w:r w:rsidR="00E10AE7" w:rsidRPr="00924FD8">
        <w:rPr>
          <w:rFonts w:ascii="Calibri" w:hAnsi="Calibri" w:cs="Calibri"/>
          <w:caps/>
          <w:sz w:val="20"/>
          <w:szCs w:val="18"/>
        </w:rPr>
        <w:t>E</w:t>
      </w:r>
      <w:r w:rsidR="00E23C62" w:rsidRPr="00924FD8">
        <w:rPr>
          <w:rFonts w:ascii="Calibri" w:hAnsi="Calibri" w:cs="Calibri"/>
          <w:caps/>
          <w:sz w:val="20"/>
          <w:szCs w:val="18"/>
        </w:rPr>
        <w:t xml:space="preserve">ntro de investigaciones en óptica, </w:t>
      </w:r>
      <w:r w:rsidRPr="00924FD8">
        <w:rPr>
          <w:rFonts w:ascii="Calibri" w:hAnsi="Calibri" w:cs="Calibri"/>
          <w:caps/>
          <w:sz w:val="20"/>
          <w:szCs w:val="18"/>
        </w:rPr>
        <w:t>A.C.</w:t>
      </w:r>
    </w:p>
    <w:p w14:paraId="49EFDDFC" w14:textId="77777777" w:rsidR="00252A04" w:rsidRPr="00924FD8" w:rsidRDefault="00252A04" w:rsidP="00D837E8">
      <w:pPr>
        <w:widowControl w:val="0"/>
        <w:jc w:val="both"/>
        <w:rPr>
          <w:rFonts w:ascii="Calibri" w:hAnsi="Calibri" w:cs="Calibri"/>
          <w:caps/>
          <w:sz w:val="20"/>
          <w:szCs w:val="18"/>
        </w:rPr>
      </w:pPr>
    </w:p>
    <w:p w14:paraId="1223DFA5" w14:textId="77777777" w:rsidR="00D837E8" w:rsidRPr="00924FD8" w:rsidRDefault="00D36DCF" w:rsidP="00D837E8">
      <w:pPr>
        <w:widowControl w:val="0"/>
        <w:jc w:val="both"/>
        <w:rPr>
          <w:rFonts w:ascii="Calibri" w:hAnsi="Calibri" w:cs="Calibri"/>
          <w:caps/>
          <w:sz w:val="20"/>
          <w:szCs w:val="18"/>
        </w:rPr>
      </w:pPr>
      <w:r w:rsidRPr="00924FD8">
        <w:rPr>
          <w:rFonts w:ascii="Calibri" w:hAnsi="Calibri" w:cs="Calibri"/>
          <w:b/>
          <w:caps/>
          <w:sz w:val="20"/>
          <w:szCs w:val="18"/>
        </w:rPr>
        <w:t>ÁREA</w:t>
      </w:r>
      <w:r w:rsidR="00D837E8" w:rsidRPr="00924FD8">
        <w:rPr>
          <w:rFonts w:ascii="Calibri" w:hAnsi="Calibri" w:cs="Calibri"/>
          <w:b/>
          <w:caps/>
          <w:sz w:val="20"/>
          <w:szCs w:val="18"/>
        </w:rPr>
        <w:t xml:space="preserve"> contratante:</w:t>
      </w:r>
      <w:r w:rsidRPr="00924FD8">
        <w:rPr>
          <w:rFonts w:ascii="Calibri" w:hAnsi="Calibri" w:cs="Calibri"/>
          <w:caps/>
          <w:sz w:val="20"/>
          <w:szCs w:val="18"/>
        </w:rPr>
        <w:t xml:space="preserve"> </w:t>
      </w:r>
      <w:r w:rsidR="00D837E8" w:rsidRPr="00924FD8">
        <w:rPr>
          <w:rFonts w:ascii="Calibri" w:hAnsi="Calibri" w:cs="Calibri"/>
          <w:caps/>
          <w:sz w:val="20"/>
          <w:szCs w:val="18"/>
        </w:rPr>
        <w:t xml:space="preserve">La facultada </w:t>
      </w:r>
      <w:r w:rsidR="004306C0" w:rsidRPr="00924FD8">
        <w:rPr>
          <w:rFonts w:ascii="Calibri" w:hAnsi="Calibri" w:cs="Calibri"/>
          <w:caps/>
          <w:sz w:val="20"/>
          <w:szCs w:val="18"/>
        </w:rPr>
        <w:t xml:space="preserve">EN EL CIO </w:t>
      </w:r>
      <w:r w:rsidR="00D837E8" w:rsidRPr="00924FD8">
        <w:rPr>
          <w:rFonts w:ascii="Calibri" w:hAnsi="Calibri" w:cs="Calibri"/>
          <w:caps/>
          <w:sz w:val="20"/>
          <w:szCs w:val="18"/>
        </w:rPr>
        <w:t>para realizar procedimientos de contratación a efecto de adquirir o arrendar bienes o contratar la pres</w:t>
      </w:r>
      <w:r w:rsidR="004306C0" w:rsidRPr="00924FD8">
        <w:rPr>
          <w:rFonts w:ascii="Calibri" w:hAnsi="Calibri" w:cs="Calibri"/>
          <w:caps/>
          <w:sz w:val="20"/>
          <w:szCs w:val="18"/>
        </w:rPr>
        <w:t xml:space="preserve">tación de servicios que SE REQUIERAN. </w:t>
      </w:r>
    </w:p>
    <w:p w14:paraId="05478148" w14:textId="77777777" w:rsidR="00D837E8" w:rsidRPr="00924FD8" w:rsidRDefault="00D837E8" w:rsidP="00D837E8">
      <w:pPr>
        <w:rPr>
          <w:rFonts w:ascii="Calibri" w:hAnsi="Calibri" w:cs="Calibri"/>
          <w:bCs/>
          <w:caps/>
          <w:sz w:val="20"/>
          <w:szCs w:val="18"/>
        </w:rPr>
      </w:pPr>
    </w:p>
    <w:p w14:paraId="23374D72"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bCs/>
          <w:caps/>
          <w:sz w:val="20"/>
          <w:szCs w:val="18"/>
        </w:rPr>
        <w:t>Área Técnica</w:t>
      </w:r>
      <w:r w:rsidRPr="00924FD8">
        <w:rPr>
          <w:rFonts w:ascii="Calibri" w:hAnsi="Calibri" w:cs="Calibri"/>
          <w:b/>
          <w:caps/>
          <w:sz w:val="20"/>
          <w:szCs w:val="18"/>
        </w:rPr>
        <w:t>:</w:t>
      </w:r>
      <w:r w:rsidR="004306C0" w:rsidRPr="00924FD8">
        <w:rPr>
          <w:rFonts w:ascii="Calibri" w:hAnsi="Calibri" w:cs="Calibri"/>
          <w:caps/>
          <w:sz w:val="20"/>
          <w:szCs w:val="18"/>
        </w:rPr>
        <w:t xml:space="preserve"> ÁREA RESPONSABLE DE </w:t>
      </w:r>
      <w:r w:rsidRPr="00924FD8">
        <w:rPr>
          <w:rFonts w:ascii="Calibri" w:hAnsi="Calibri" w:cs="Calibri"/>
          <w:caps/>
          <w:sz w:val="20"/>
          <w:szCs w:val="18"/>
        </w:rPr>
        <w:t>elabora</w:t>
      </w:r>
      <w:r w:rsidR="004306C0" w:rsidRPr="00924FD8">
        <w:rPr>
          <w:rFonts w:ascii="Calibri" w:hAnsi="Calibri" w:cs="Calibri"/>
          <w:caps/>
          <w:sz w:val="20"/>
          <w:szCs w:val="18"/>
        </w:rPr>
        <w:t>R</w:t>
      </w:r>
      <w:r w:rsidRPr="00924FD8">
        <w:rPr>
          <w:rFonts w:ascii="Calibri" w:hAnsi="Calibri" w:cs="Calibri"/>
          <w:caps/>
          <w:sz w:val="20"/>
          <w:szCs w:val="18"/>
        </w:rPr>
        <w:t xml:space="preserve"> las especificaciones técnicas que se deberán incluir en el procedimiento de contratación; eval</w:t>
      </w:r>
      <w:r w:rsidR="004306C0" w:rsidRPr="00924FD8">
        <w:rPr>
          <w:rFonts w:ascii="Calibri" w:hAnsi="Calibri" w:cs="Calibri"/>
          <w:caps/>
          <w:sz w:val="20"/>
          <w:szCs w:val="18"/>
        </w:rPr>
        <w:t xml:space="preserve">UAR </w:t>
      </w:r>
      <w:r w:rsidRPr="00924FD8">
        <w:rPr>
          <w:rFonts w:ascii="Calibri" w:hAnsi="Calibri" w:cs="Calibri"/>
          <w:caps/>
          <w:sz w:val="20"/>
          <w:szCs w:val="18"/>
        </w:rPr>
        <w:t>la propuesta técnica de las proposiciones y respo</w:t>
      </w:r>
      <w:r w:rsidR="004306C0" w:rsidRPr="00924FD8">
        <w:rPr>
          <w:rFonts w:ascii="Calibri" w:hAnsi="Calibri" w:cs="Calibri"/>
          <w:caps/>
          <w:sz w:val="20"/>
          <w:szCs w:val="18"/>
        </w:rPr>
        <w:t xml:space="preserve">nder en la junta de aclaracioneS A </w:t>
      </w:r>
      <w:r w:rsidRPr="00924FD8">
        <w:rPr>
          <w:rFonts w:ascii="Calibri" w:hAnsi="Calibri" w:cs="Calibri"/>
          <w:caps/>
          <w:sz w:val="20"/>
          <w:szCs w:val="18"/>
        </w:rPr>
        <w:t>las preguntas que realicen los licitantes; el Área Técnica, podrá tener también el carácter de Área requirente.</w:t>
      </w:r>
    </w:p>
    <w:p w14:paraId="1BA2E14A" w14:textId="77777777" w:rsidR="00D837E8" w:rsidRPr="00924FD8" w:rsidRDefault="00D837E8" w:rsidP="00D837E8">
      <w:pPr>
        <w:pStyle w:val="Prrafodelista"/>
        <w:rPr>
          <w:rFonts w:ascii="Calibri" w:hAnsi="Calibri" w:cs="Calibri"/>
          <w:caps/>
          <w:sz w:val="20"/>
          <w:szCs w:val="18"/>
        </w:rPr>
      </w:pPr>
    </w:p>
    <w:p w14:paraId="52A98350" w14:textId="77777777" w:rsidR="00D837E8" w:rsidRPr="00924FD8" w:rsidRDefault="00D837E8" w:rsidP="00D837E8">
      <w:pPr>
        <w:widowControl w:val="0"/>
        <w:jc w:val="both"/>
        <w:rPr>
          <w:rFonts w:ascii="Calibri" w:hAnsi="Calibri" w:cs="Calibri"/>
          <w:caps/>
          <w:sz w:val="20"/>
          <w:szCs w:val="18"/>
          <w:u w:val="single"/>
        </w:rPr>
      </w:pPr>
      <w:r w:rsidRPr="00924FD8">
        <w:rPr>
          <w:rFonts w:ascii="Calibri" w:hAnsi="Calibri" w:cs="Calibri"/>
          <w:b/>
          <w:caps/>
          <w:sz w:val="20"/>
          <w:szCs w:val="18"/>
        </w:rPr>
        <w:t>Área requirente:</w:t>
      </w:r>
      <w:r w:rsidR="00D36DCF" w:rsidRPr="00924FD8">
        <w:rPr>
          <w:rFonts w:ascii="Calibri" w:hAnsi="Calibri" w:cs="Calibri"/>
          <w:caps/>
          <w:sz w:val="20"/>
          <w:szCs w:val="18"/>
        </w:rPr>
        <w:t xml:space="preserve"> </w:t>
      </w:r>
      <w:r w:rsidRPr="00924FD8">
        <w:rPr>
          <w:rFonts w:ascii="Calibri" w:hAnsi="Calibri" w:cs="Calibri"/>
          <w:caps/>
          <w:sz w:val="20"/>
          <w:szCs w:val="18"/>
        </w:rPr>
        <w:t>La que solicite o requiera formalmente la adquisición o arrendamiento de bienes o la prestación de servicios, o bien aquélla que los utilizará.</w:t>
      </w:r>
    </w:p>
    <w:p w14:paraId="4C1F6D14" w14:textId="77777777" w:rsidR="00D837E8" w:rsidRPr="00924FD8" w:rsidRDefault="00D837E8" w:rsidP="00D837E8">
      <w:pPr>
        <w:widowControl w:val="0"/>
        <w:ind w:left="561" w:hanging="561"/>
        <w:jc w:val="both"/>
        <w:rPr>
          <w:rFonts w:ascii="Calibri" w:hAnsi="Calibri" w:cs="Calibri"/>
          <w:caps/>
          <w:sz w:val="20"/>
          <w:szCs w:val="18"/>
        </w:rPr>
      </w:pPr>
    </w:p>
    <w:p w14:paraId="6CA86A03" w14:textId="77777777" w:rsidR="00461C25" w:rsidRPr="00924FD8" w:rsidRDefault="00461C25" w:rsidP="00B176DB">
      <w:pPr>
        <w:widowControl w:val="0"/>
        <w:jc w:val="both"/>
        <w:rPr>
          <w:rFonts w:ascii="Calibri" w:hAnsi="Calibri" w:cs="Calibri"/>
          <w:caps/>
          <w:sz w:val="20"/>
          <w:szCs w:val="18"/>
        </w:rPr>
      </w:pPr>
      <w:r w:rsidRPr="00924FD8">
        <w:rPr>
          <w:rFonts w:ascii="Calibri" w:hAnsi="Calibri" w:cs="Calibri"/>
          <w:b/>
          <w:caps/>
          <w:sz w:val="20"/>
          <w:szCs w:val="18"/>
        </w:rPr>
        <w:t>COMPRANET:</w:t>
      </w:r>
      <w:r w:rsidRPr="00924FD8">
        <w:rPr>
          <w:rFonts w:ascii="Calibri" w:hAnsi="Calibri" w:cs="Calibri"/>
          <w:caps/>
          <w:sz w:val="20"/>
          <w:szCs w:val="18"/>
        </w:rPr>
        <w:t xml:space="preserve"> SISTEMA ELECTRÓNICO DE</w:t>
      </w:r>
      <w:r w:rsidR="00A15303" w:rsidRPr="00924FD8">
        <w:rPr>
          <w:rFonts w:ascii="Calibri" w:hAnsi="Calibri" w:cs="Calibri"/>
          <w:caps/>
          <w:sz w:val="20"/>
          <w:szCs w:val="18"/>
        </w:rPr>
        <w:t xml:space="preserve"> INFORMACIÓN PÚBLICA GUBERNAMENTAL DE LA SECRETARIA DE LA FUNCIÓN PUBLICA</w:t>
      </w:r>
    </w:p>
    <w:p w14:paraId="13F7D573" w14:textId="77777777" w:rsidR="00461C25" w:rsidRPr="00924FD8" w:rsidRDefault="00461C25" w:rsidP="00D837E8">
      <w:pPr>
        <w:widowControl w:val="0"/>
        <w:ind w:left="561" w:hanging="561"/>
        <w:jc w:val="both"/>
        <w:rPr>
          <w:rFonts w:ascii="Calibri" w:hAnsi="Calibri" w:cs="Calibri"/>
          <w:caps/>
          <w:sz w:val="20"/>
          <w:szCs w:val="18"/>
        </w:rPr>
      </w:pPr>
    </w:p>
    <w:p w14:paraId="25C46709"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Licitante:</w:t>
      </w:r>
      <w:r w:rsidRPr="00924FD8">
        <w:rPr>
          <w:rFonts w:ascii="Calibri" w:hAnsi="Calibri" w:cs="Calibri"/>
          <w:caps/>
          <w:sz w:val="20"/>
          <w:szCs w:val="18"/>
        </w:rPr>
        <w:t xml:space="preserve"> A la persona física o moral de nacionalidad mexicana que participe en el presente procedimiento. </w:t>
      </w:r>
    </w:p>
    <w:p w14:paraId="7AB177F8" w14:textId="77777777" w:rsidR="00D26F4B" w:rsidRPr="00924FD8" w:rsidRDefault="00D26F4B" w:rsidP="00D837E8">
      <w:pPr>
        <w:widowControl w:val="0"/>
        <w:jc w:val="both"/>
        <w:rPr>
          <w:rFonts w:ascii="Calibri" w:hAnsi="Calibri" w:cs="Calibri"/>
          <w:b/>
          <w:caps/>
          <w:sz w:val="20"/>
          <w:szCs w:val="18"/>
        </w:rPr>
      </w:pPr>
    </w:p>
    <w:p w14:paraId="05544BAD" w14:textId="77777777" w:rsidR="00D26F4B" w:rsidRPr="00924FD8" w:rsidRDefault="00D26F4B" w:rsidP="00D26F4B">
      <w:pPr>
        <w:widowControl w:val="0"/>
        <w:jc w:val="both"/>
        <w:rPr>
          <w:rFonts w:ascii="Calibri" w:hAnsi="Calibri" w:cs="Calibri"/>
          <w:caps/>
          <w:sz w:val="20"/>
          <w:szCs w:val="18"/>
        </w:rPr>
      </w:pPr>
      <w:r w:rsidRPr="00924FD8">
        <w:rPr>
          <w:rFonts w:ascii="Calibri" w:hAnsi="Calibri" w:cs="Calibri"/>
          <w:b/>
          <w:caps/>
          <w:sz w:val="20"/>
          <w:szCs w:val="18"/>
        </w:rPr>
        <w:t>MIPYMES:</w:t>
      </w:r>
      <w:r w:rsidRPr="00924FD8">
        <w:rPr>
          <w:rFonts w:ascii="Calibri" w:hAnsi="Calibri" w:cs="Calibri"/>
          <w:caps/>
          <w:sz w:val="20"/>
          <w:szCs w:val="18"/>
        </w:rPr>
        <w:t xml:space="preserve"> las micro, pequeñas y medianas empresas de nacionalidad mexicana a que hace referencia la Ley para el Desarrollo de la Competitividad de la Micro, Pequeña y Mediana Empresa;</w:t>
      </w:r>
    </w:p>
    <w:p w14:paraId="0DE7D297" w14:textId="77777777" w:rsidR="00D26F4B" w:rsidRPr="00924FD8" w:rsidRDefault="00D26F4B" w:rsidP="00D837E8">
      <w:pPr>
        <w:widowControl w:val="0"/>
        <w:jc w:val="both"/>
        <w:rPr>
          <w:rFonts w:ascii="Calibri" w:hAnsi="Calibri" w:cs="Calibri"/>
          <w:b/>
          <w:caps/>
          <w:sz w:val="20"/>
          <w:szCs w:val="18"/>
        </w:rPr>
      </w:pPr>
    </w:p>
    <w:p w14:paraId="11869AD0"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Convocatoria:</w:t>
      </w:r>
      <w:r w:rsidRPr="00924FD8">
        <w:rPr>
          <w:rFonts w:ascii="Calibri" w:hAnsi="Calibri" w:cs="Calibri"/>
          <w:caps/>
          <w:sz w:val="20"/>
          <w:szCs w:val="18"/>
        </w:rPr>
        <w:t xml:space="preserve"> Al presente documento en el que se establecen las bases en que se desarrollará el procedimiento y en la cual se describen los requisitos de participación</w:t>
      </w:r>
      <w:r w:rsidR="004306C0" w:rsidRPr="00924FD8">
        <w:rPr>
          <w:rFonts w:ascii="Calibri" w:hAnsi="Calibri" w:cs="Calibri"/>
          <w:caps/>
          <w:sz w:val="20"/>
          <w:szCs w:val="18"/>
        </w:rPr>
        <w:t xml:space="preserve">. </w:t>
      </w:r>
    </w:p>
    <w:p w14:paraId="73EDDAA0" w14:textId="77777777" w:rsidR="00D837E8" w:rsidRPr="00924FD8" w:rsidRDefault="00D837E8" w:rsidP="00D837E8">
      <w:pPr>
        <w:widowControl w:val="0"/>
        <w:ind w:left="561" w:hanging="561"/>
        <w:jc w:val="both"/>
        <w:rPr>
          <w:rFonts w:ascii="Calibri" w:hAnsi="Calibri" w:cs="Calibri"/>
          <w:caps/>
          <w:sz w:val="20"/>
          <w:szCs w:val="18"/>
        </w:rPr>
      </w:pPr>
    </w:p>
    <w:p w14:paraId="06E92DC1" w14:textId="77777777" w:rsidR="00D837E8" w:rsidRPr="00924FD8" w:rsidRDefault="00481D7D" w:rsidP="00D837E8">
      <w:pPr>
        <w:widowControl w:val="0"/>
        <w:jc w:val="both"/>
        <w:rPr>
          <w:rFonts w:ascii="Calibri" w:hAnsi="Calibri" w:cs="Calibri"/>
          <w:caps/>
          <w:sz w:val="20"/>
          <w:szCs w:val="18"/>
        </w:rPr>
      </w:pPr>
      <w:r w:rsidRPr="00924FD8">
        <w:rPr>
          <w:rFonts w:ascii="Calibri" w:hAnsi="Calibri" w:cs="Calibri"/>
          <w:b/>
          <w:caps/>
          <w:sz w:val="20"/>
          <w:szCs w:val="18"/>
        </w:rPr>
        <w:t>s</w:t>
      </w:r>
      <w:r w:rsidR="00355516" w:rsidRPr="00924FD8">
        <w:rPr>
          <w:rFonts w:ascii="Calibri" w:hAnsi="Calibri" w:cs="Calibri"/>
          <w:b/>
          <w:caps/>
          <w:sz w:val="20"/>
          <w:szCs w:val="18"/>
        </w:rPr>
        <w:t>ERVICIO</w:t>
      </w:r>
      <w:r w:rsidR="00D837E8" w:rsidRPr="00924FD8">
        <w:rPr>
          <w:rFonts w:ascii="Calibri" w:hAnsi="Calibri" w:cs="Calibri"/>
          <w:b/>
          <w:caps/>
          <w:sz w:val="20"/>
          <w:szCs w:val="18"/>
        </w:rPr>
        <w:t>:</w:t>
      </w:r>
      <w:r w:rsidR="00D837E8" w:rsidRPr="00924FD8">
        <w:rPr>
          <w:rFonts w:ascii="Calibri" w:hAnsi="Calibri" w:cs="Calibri"/>
          <w:caps/>
          <w:sz w:val="20"/>
          <w:szCs w:val="18"/>
        </w:rPr>
        <w:t xml:space="preserve"> </w:t>
      </w:r>
      <w:r w:rsidRPr="00924FD8">
        <w:rPr>
          <w:rFonts w:asciiTheme="minorHAnsi" w:hAnsiTheme="minorHAnsi" w:cs="Tahoma"/>
          <w:caps/>
          <w:sz w:val="20"/>
          <w:szCs w:val="18"/>
        </w:rPr>
        <w:t>A</w:t>
      </w:r>
      <w:r w:rsidR="009720F7" w:rsidRPr="00924FD8">
        <w:rPr>
          <w:rFonts w:asciiTheme="minorHAnsi" w:hAnsiTheme="minorHAnsi" w:cs="Tahoma"/>
          <w:caps/>
          <w:sz w:val="20"/>
          <w:szCs w:val="18"/>
        </w:rPr>
        <w:t xml:space="preserve">  </w:t>
      </w:r>
      <w:r w:rsidRPr="00924FD8">
        <w:rPr>
          <w:rFonts w:asciiTheme="minorHAnsi" w:hAnsiTheme="minorHAnsi" w:cs="Tahoma"/>
          <w:caps/>
          <w:sz w:val="20"/>
          <w:szCs w:val="18"/>
        </w:rPr>
        <w:t>l</w:t>
      </w:r>
      <w:r w:rsidR="009720F7" w:rsidRPr="00924FD8">
        <w:rPr>
          <w:rFonts w:asciiTheme="minorHAnsi" w:hAnsiTheme="minorHAnsi" w:cs="Tahoma"/>
          <w:caps/>
          <w:sz w:val="20"/>
          <w:szCs w:val="18"/>
        </w:rPr>
        <w:t xml:space="preserve">A PRESTACIÓN DEL SERVICIO QUE </w:t>
      </w:r>
      <w:r w:rsidR="00D26F4B" w:rsidRPr="00924FD8">
        <w:rPr>
          <w:rFonts w:asciiTheme="minorHAnsi" w:hAnsiTheme="minorHAnsi" w:cs="Tahoma"/>
          <w:caps/>
          <w:sz w:val="20"/>
          <w:szCs w:val="18"/>
        </w:rPr>
        <w:t>S</w:t>
      </w:r>
      <w:r w:rsidR="008574BA" w:rsidRPr="00924FD8">
        <w:rPr>
          <w:rFonts w:asciiTheme="minorHAnsi" w:hAnsiTheme="minorHAnsi" w:cs="Tahoma"/>
          <w:caps/>
          <w:sz w:val="20"/>
          <w:szCs w:val="18"/>
        </w:rPr>
        <w:t>E</w:t>
      </w:r>
      <w:r w:rsidR="00D26F4B" w:rsidRPr="00924FD8">
        <w:rPr>
          <w:rFonts w:asciiTheme="minorHAnsi" w:hAnsiTheme="minorHAnsi" w:cs="Tahoma"/>
          <w:caps/>
          <w:sz w:val="20"/>
          <w:szCs w:val="18"/>
        </w:rPr>
        <w:t xml:space="preserve"> PRETENDE CONTRATAR </w:t>
      </w:r>
      <w:r w:rsidR="00355516" w:rsidRPr="00924FD8">
        <w:rPr>
          <w:rFonts w:asciiTheme="minorHAnsi" w:hAnsiTheme="minorHAnsi" w:cs="Tahoma"/>
          <w:caps/>
          <w:sz w:val="20"/>
          <w:szCs w:val="18"/>
        </w:rPr>
        <w:t xml:space="preserve">A </w:t>
      </w:r>
      <w:r w:rsidRPr="00924FD8">
        <w:rPr>
          <w:rFonts w:asciiTheme="minorHAnsi" w:hAnsiTheme="minorHAnsi" w:cs="Tahoma"/>
          <w:caps/>
          <w:sz w:val="20"/>
          <w:szCs w:val="18"/>
        </w:rPr>
        <w:t xml:space="preserve">través de esta </w:t>
      </w:r>
      <w:r w:rsidR="00355516" w:rsidRPr="00924FD8">
        <w:rPr>
          <w:rFonts w:asciiTheme="minorHAnsi" w:hAnsiTheme="minorHAnsi" w:cs="Tahoma"/>
          <w:caps/>
          <w:sz w:val="20"/>
          <w:szCs w:val="18"/>
        </w:rPr>
        <w:t xml:space="preserve">LICITACIÓN </w:t>
      </w:r>
      <w:r w:rsidRPr="00924FD8">
        <w:rPr>
          <w:rFonts w:asciiTheme="minorHAnsi" w:hAnsiTheme="minorHAnsi" w:cs="Tahoma"/>
          <w:caps/>
          <w:sz w:val="20"/>
          <w:szCs w:val="18"/>
        </w:rPr>
        <w:t xml:space="preserve">y que se describe en el </w:t>
      </w:r>
      <w:r w:rsidR="00A95567" w:rsidRPr="00924FD8">
        <w:rPr>
          <w:rFonts w:asciiTheme="minorHAnsi" w:hAnsiTheme="minorHAnsi" w:cs="Tahoma"/>
          <w:caps/>
          <w:sz w:val="20"/>
          <w:szCs w:val="18"/>
        </w:rPr>
        <w:t xml:space="preserve">ANEXO I </w:t>
      </w:r>
      <w:r w:rsidRPr="00924FD8">
        <w:rPr>
          <w:rFonts w:asciiTheme="minorHAnsi" w:hAnsiTheme="minorHAnsi" w:cs="Tahoma"/>
          <w:caps/>
          <w:sz w:val="20"/>
          <w:szCs w:val="18"/>
        </w:rPr>
        <w:t xml:space="preserve"> de la presente Convocatoria.</w:t>
      </w:r>
    </w:p>
    <w:p w14:paraId="3A8D01E1" w14:textId="77777777" w:rsidR="00D837E8" w:rsidRPr="00924FD8" w:rsidRDefault="00D837E8" w:rsidP="00D837E8">
      <w:pPr>
        <w:widowControl w:val="0"/>
        <w:jc w:val="both"/>
        <w:rPr>
          <w:rFonts w:ascii="Calibri" w:hAnsi="Calibri" w:cs="Calibri"/>
          <w:caps/>
          <w:sz w:val="20"/>
          <w:szCs w:val="18"/>
        </w:rPr>
      </w:pPr>
    </w:p>
    <w:p w14:paraId="4E8DFA7E"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La Ley:</w:t>
      </w:r>
      <w:r w:rsidR="00944764" w:rsidRPr="00924FD8">
        <w:rPr>
          <w:rFonts w:ascii="Calibri" w:hAnsi="Calibri" w:cs="Calibri"/>
          <w:caps/>
          <w:sz w:val="20"/>
          <w:szCs w:val="18"/>
        </w:rPr>
        <w:t xml:space="preserve"> </w:t>
      </w:r>
      <w:r w:rsidRPr="00924FD8">
        <w:rPr>
          <w:rFonts w:ascii="Calibri" w:hAnsi="Calibri" w:cs="Calibri"/>
          <w:caps/>
          <w:sz w:val="20"/>
          <w:szCs w:val="18"/>
        </w:rPr>
        <w:t>A la Ley de Adquisiciones, Arrendamientos y Servicios del Sector Público.</w:t>
      </w:r>
    </w:p>
    <w:p w14:paraId="37CF80E0" w14:textId="77777777" w:rsidR="00D837E8" w:rsidRPr="00924FD8" w:rsidRDefault="00D837E8" w:rsidP="00D837E8">
      <w:pPr>
        <w:widowControl w:val="0"/>
        <w:jc w:val="both"/>
        <w:rPr>
          <w:rFonts w:ascii="Calibri" w:hAnsi="Calibri" w:cs="Calibri"/>
          <w:caps/>
          <w:sz w:val="20"/>
          <w:szCs w:val="18"/>
        </w:rPr>
      </w:pPr>
    </w:p>
    <w:p w14:paraId="2E8FE7B2"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El Reglamento:</w:t>
      </w:r>
      <w:r w:rsidRPr="00924FD8">
        <w:rPr>
          <w:rFonts w:ascii="Calibri" w:hAnsi="Calibri" w:cs="Calibri"/>
          <w:caps/>
          <w:sz w:val="20"/>
          <w:szCs w:val="18"/>
        </w:rPr>
        <w:t xml:space="preserve"> Al Reglamento de la Ley de Adquisiciones, Arrendamientos y Servicios del Sector Público.</w:t>
      </w:r>
    </w:p>
    <w:p w14:paraId="61B854BB" w14:textId="77777777" w:rsidR="00D837E8" w:rsidRPr="00924FD8" w:rsidRDefault="00D837E8" w:rsidP="00D837E8">
      <w:pPr>
        <w:widowControl w:val="0"/>
        <w:ind w:left="561" w:hanging="561"/>
        <w:jc w:val="both"/>
        <w:rPr>
          <w:rFonts w:ascii="Calibri" w:hAnsi="Calibri" w:cs="Calibri"/>
          <w:caps/>
          <w:sz w:val="20"/>
          <w:szCs w:val="18"/>
        </w:rPr>
      </w:pPr>
    </w:p>
    <w:p w14:paraId="77976531"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Proposición:</w:t>
      </w:r>
      <w:r w:rsidRPr="00924FD8">
        <w:rPr>
          <w:rFonts w:ascii="Calibri" w:hAnsi="Calibri" w:cs="Calibri"/>
          <w:caps/>
          <w:sz w:val="20"/>
          <w:szCs w:val="18"/>
        </w:rPr>
        <w:t xml:space="preserve"> </w:t>
      </w:r>
      <w:r w:rsidR="00AA2539" w:rsidRPr="00924FD8">
        <w:rPr>
          <w:rFonts w:ascii="Calibri" w:hAnsi="Calibri" w:cs="Calibri"/>
          <w:caps/>
          <w:sz w:val="20"/>
          <w:szCs w:val="18"/>
        </w:rPr>
        <w:t>A LA DOCUMENTACIÓN QUE SE INTEGRA POR LA PROPUESTA TÉCNICA (ANEXO I) Y LA PROPUESTA ECONÓMICA (</w:t>
      </w:r>
      <w:r w:rsidR="009B38EC" w:rsidRPr="00924FD8">
        <w:rPr>
          <w:rFonts w:ascii="Calibri" w:hAnsi="Calibri" w:cs="Calibri"/>
          <w:caps/>
          <w:sz w:val="20"/>
          <w:szCs w:val="18"/>
        </w:rPr>
        <w:t>ANEXO II</w:t>
      </w:r>
      <w:r w:rsidR="00AA2539" w:rsidRPr="00924FD8">
        <w:rPr>
          <w:rFonts w:ascii="Calibri" w:hAnsi="Calibri" w:cs="Calibri"/>
          <w:caps/>
          <w:sz w:val="20"/>
          <w:szCs w:val="18"/>
        </w:rPr>
        <w:t xml:space="preserve">) </w:t>
      </w:r>
      <w:r w:rsidR="009B38EC" w:rsidRPr="00924FD8">
        <w:rPr>
          <w:rFonts w:ascii="Calibri" w:hAnsi="Calibri" w:cs="Calibri"/>
          <w:caps/>
          <w:sz w:val="20"/>
          <w:szCs w:val="18"/>
        </w:rPr>
        <w:t xml:space="preserve">Y LOS DOCUMENTOS DISTINTOS A ÉSTAS, </w:t>
      </w:r>
      <w:r w:rsidR="00AA2539" w:rsidRPr="00924FD8">
        <w:rPr>
          <w:rFonts w:ascii="Calibri" w:hAnsi="Calibri" w:cs="Calibri"/>
          <w:caps/>
          <w:sz w:val="20"/>
          <w:szCs w:val="18"/>
        </w:rPr>
        <w:t>que SOLICITA LA CONVOCANTE conforme al numeral IV.</w:t>
      </w:r>
      <w:r w:rsidR="009B38EC" w:rsidRPr="00924FD8">
        <w:rPr>
          <w:rFonts w:ascii="Calibri" w:hAnsi="Calibri" w:cs="Calibri"/>
          <w:caps/>
          <w:sz w:val="20"/>
          <w:szCs w:val="18"/>
        </w:rPr>
        <w:t>2</w:t>
      </w:r>
      <w:r w:rsidR="00AA2539" w:rsidRPr="00924FD8">
        <w:rPr>
          <w:rFonts w:ascii="Calibri" w:hAnsi="Calibri" w:cs="Calibri"/>
          <w:caps/>
          <w:sz w:val="20"/>
          <w:szCs w:val="18"/>
        </w:rPr>
        <w:t xml:space="preserve"> de la presente Convocatoria.</w:t>
      </w:r>
    </w:p>
    <w:p w14:paraId="06121226" w14:textId="77777777" w:rsidR="00D837E8" w:rsidRPr="00924FD8" w:rsidRDefault="00D837E8" w:rsidP="00D837E8">
      <w:pPr>
        <w:pStyle w:val="Prrafodelista"/>
        <w:rPr>
          <w:rFonts w:ascii="Calibri" w:hAnsi="Calibri" w:cs="Calibri"/>
          <w:caps/>
          <w:sz w:val="20"/>
          <w:szCs w:val="18"/>
        </w:rPr>
      </w:pPr>
    </w:p>
    <w:p w14:paraId="7E4EED54"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El proveedor:</w:t>
      </w:r>
      <w:r w:rsidRPr="00924FD8">
        <w:rPr>
          <w:rFonts w:ascii="Calibri" w:hAnsi="Calibri" w:cs="Calibri"/>
          <w:caps/>
          <w:sz w:val="20"/>
          <w:szCs w:val="18"/>
        </w:rPr>
        <w:t xml:space="preserve"> A la persona física o moral con quien se formalice </w:t>
      </w:r>
      <w:r w:rsidR="00944764" w:rsidRPr="00924FD8">
        <w:rPr>
          <w:rFonts w:ascii="Calibri" w:hAnsi="Calibri" w:cs="Calibri"/>
          <w:caps/>
          <w:sz w:val="20"/>
          <w:szCs w:val="18"/>
        </w:rPr>
        <w:t>LA CONTRATACIÓN</w:t>
      </w:r>
      <w:r w:rsidR="00067B9B" w:rsidRPr="00924FD8">
        <w:rPr>
          <w:rFonts w:ascii="Calibri" w:hAnsi="Calibri" w:cs="Calibri"/>
          <w:caps/>
          <w:sz w:val="20"/>
          <w:szCs w:val="18"/>
        </w:rPr>
        <w:t xml:space="preserve"> DEL SERVICIO OBJETO DE LA LICITACION</w:t>
      </w:r>
      <w:r w:rsidRPr="00924FD8">
        <w:rPr>
          <w:rFonts w:ascii="Calibri" w:hAnsi="Calibri" w:cs="Calibri"/>
          <w:caps/>
          <w:sz w:val="20"/>
          <w:szCs w:val="18"/>
        </w:rPr>
        <w:t>.</w:t>
      </w:r>
    </w:p>
    <w:p w14:paraId="34F3B231" w14:textId="77777777" w:rsidR="00D837E8" w:rsidRPr="00924FD8" w:rsidRDefault="00D837E8" w:rsidP="00D837E8">
      <w:pPr>
        <w:widowControl w:val="0"/>
        <w:jc w:val="both"/>
        <w:rPr>
          <w:rFonts w:ascii="Calibri" w:hAnsi="Calibri" w:cs="Calibri"/>
          <w:caps/>
          <w:sz w:val="20"/>
          <w:szCs w:val="18"/>
        </w:rPr>
      </w:pPr>
    </w:p>
    <w:p w14:paraId="0407D340"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Representante:</w:t>
      </w:r>
      <w:r w:rsidRPr="00924FD8">
        <w:rPr>
          <w:rFonts w:ascii="Calibri" w:hAnsi="Calibri" w:cs="Calibri"/>
          <w:caps/>
          <w:sz w:val="20"/>
          <w:szCs w:val="18"/>
        </w:rPr>
        <w:t xml:space="preserve"> Al representante legal del Licitante.</w:t>
      </w:r>
    </w:p>
    <w:p w14:paraId="3B4002BC" w14:textId="77777777" w:rsidR="00D837E8" w:rsidRPr="00924FD8" w:rsidRDefault="00D837E8" w:rsidP="00D837E8">
      <w:pPr>
        <w:widowControl w:val="0"/>
        <w:jc w:val="both"/>
        <w:rPr>
          <w:rFonts w:ascii="Calibri" w:hAnsi="Calibri" w:cs="Calibri"/>
          <w:b/>
          <w:caps/>
          <w:sz w:val="20"/>
          <w:szCs w:val="18"/>
        </w:rPr>
      </w:pPr>
    </w:p>
    <w:p w14:paraId="21B5C0E3" w14:textId="77777777" w:rsidR="00D837E8" w:rsidRPr="00924FD8" w:rsidRDefault="00E10AE7" w:rsidP="00D837E8">
      <w:pPr>
        <w:widowControl w:val="0"/>
        <w:jc w:val="both"/>
        <w:rPr>
          <w:rFonts w:ascii="Calibri" w:hAnsi="Calibri" w:cs="Calibri"/>
          <w:caps/>
          <w:sz w:val="20"/>
          <w:szCs w:val="18"/>
        </w:rPr>
      </w:pPr>
      <w:r w:rsidRPr="00924FD8">
        <w:rPr>
          <w:rFonts w:ascii="Calibri" w:hAnsi="Calibri" w:cs="Calibri"/>
          <w:b/>
          <w:caps/>
          <w:sz w:val="20"/>
          <w:szCs w:val="18"/>
        </w:rPr>
        <w:t>C</w:t>
      </w:r>
      <w:r w:rsidR="00D837E8" w:rsidRPr="00924FD8">
        <w:rPr>
          <w:rFonts w:ascii="Calibri" w:hAnsi="Calibri" w:cs="Calibri"/>
          <w:b/>
          <w:caps/>
          <w:sz w:val="20"/>
          <w:szCs w:val="18"/>
        </w:rPr>
        <w:t>ontrato:</w:t>
      </w:r>
      <w:r w:rsidR="00D837E8" w:rsidRPr="00924FD8">
        <w:rPr>
          <w:rFonts w:ascii="Calibri" w:hAnsi="Calibri" w:cs="Calibri"/>
          <w:caps/>
          <w:sz w:val="20"/>
          <w:szCs w:val="18"/>
        </w:rPr>
        <w:t xml:space="preserve"> Al Instrumento legal que celebre </w:t>
      </w:r>
      <w:r w:rsidR="003B42E7" w:rsidRPr="00924FD8">
        <w:rPr>
          <w:rFonts w:ascii="Calibri" w:hAnsi="Calibri" w:cs="Calibri"/>
          <w:caps/>
          <w:sz w:val="20"/>
          <w:szCs w:val="18"/>
        </w:rPr>
        <w:t>EL CI</w:t>
      </w:r>
      <w:r w:rsidR="008A5EA6" w:rsidRPr="00924FD8">
        <w:rPr>
          <w:rFonts w:ascii="Calibri" w:hAnsi="Calibri" w:cs="Calibri"/>
          <w:caps/>
          <w:sz w:val="20"/>
          <w:szCs w:val="18"/>
        </w:rPr>
        <w:t>o</w:t>
      </w:r>
      <w:r w:rsidR="00D837E8" w:rsidRPr="00924FD8">
        <w:rPr>
          <w:rFonts w:ascii="Calibri" w:hAnsi="Calibri" w:cs="Calibri"/>
          <w:caps/>
          <w:sz w:val="20"/>
          <w:szCs w:val="18"/>
        </w:rPr>
        <w:t xml:space="preserve"> con el proveedor adjudicado, en el que se establecen las condiciones y obligaciones relativas a</w:t>
      </w:r>
      <w:r w:rsidR="00D06A0D" w:rsidRPr="00924FD8">
        <w:rPr>
          <w:rFonts w:ascii="Calibri" w:hAnsi="Calibri" w:cs="Calibri"/>
          <w:caps/>
          <w:sz w:val="20"/>
          <w:szCs w:val="18"/>
        </w:rPr>
        <w:t xml:space="preserve"> </w:t>
      </w:r>
      <w:r w:rsidR="00BB1E1B" w:rsidRPr="00924FD8">
        <w:rPr>
          <w:rFonts w:ascii="Calibri" w:hAnsi="Calibri" w:cs="Calibri"/>
          <w:caps/>
          <w:sz w:val="20"/>
          <w:szCs w:val="18"/>
        </w:rPr>
        <w:t>L</w:t>
      </w:r>
      <w:r w:rsidR="00D06A0D" w:rsidRPr="00924FD8">
        <w:rPr>
          <w:rFonts w:ascii="Calibri" w:hAnsi="Calibri" w:cs="Calibri"/>
          <w:caps/>
          <w:sz w:val="20"/>
          <w:szCs w:val="18"/>
        </w:rPr>
        <w:t xml:space="preserve">A PRESTACIÓN DEL SERVICIO </w:t>
      </w:r>
      <w:r w:rsidR="00D837E8" w:rsidRPr="00924FD8">
        <w:rPr>
          <w:rFonts w:ascii="Calibri" w:hAnsi="Calibri" w:cs="Calibri"/>
          <w:caps/>
          <w:sz w:val="20"/>
          <w:szCs w:val="18"/>
        </w:rPr>
        <w:t>y conforme a las cuales se regirán las partes.</w:t>
      </w:r>
    </w:p>
    <w:p w14:paraId="54B58F18" w14:textId="77777777" w:rsidR="00D837E8" w:rsidRPr="00924FD8" w:rsidRDefault="00D837E8" w:rsidP="00D837E8">
      <w:pPr>
        <w:widowControl w:val="0"/>
        <w:jc w:val="both"/>
        <w:rPr>
          <w:rFonts w:ascii="Calibri" w:hAnsi="Calibri" w:cs="Calibri"/>
          <w:caps/>
          <w:sz w:val="20"/>
          <w:szCs w:val="18"/>
        </w:rPr>
      </w:pPr>
    </w:p>
    <w:p w14:paraId="543F6243"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S.H.C.P.:</w:t>
      </w:r>
      <w:r w:rsidRPr="00924FD8">
        <w:rPr>
          <w:rFonts w:ascii="Calibri" w:hAnsi="Calibri" w:cs="Calibri"/>
          <w:caps/>
          <w:sz w:val="20"/>
          <w:szCs w:val="18"/>
        </w:rPr>
        <w:t xml:space="preserve"> A la Secretaría de Hacienda y Crédito Público.</w:t>
      </w:r>
    </w:p>
    <w:p w14:paraId="1EA97650" w14:textId="77777777" w:rsidR="00D837E8" w:rsidRPr="00924FD8" w:rsidRDefault="00D837E8" w:rsidP="00D837E8">
      <w:pPr>
        <w:widowControl w:val="0"/>
        <w:jc w:val="both"/>
        <w:rPr>
          <w:rFonts w:ascii="Calibri" w:hAnsi="Calibri" w:cs="Calibri"/>
          <w:caps/>
          <w:sz w:val="20"/>
          <w:szCs w:val="18"/>
        </w:rPr>
      </w:pPr>
    </w:p>
    <w:p w14:paraId="662CA9F6"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I.V.A.:</w:t>
      </w:r>
      <w:r w:rsidRPr="00924FD8">
        <w:rPr>
          <w:rFonts w:ascii="Calibri" w:hAnsi="Calibri" w:cs="Calibri"/>
          <w:caps/>
          <w:sz w:val="20"/>
          <w:szCs w:val="18"/>
        </w:rPr>
        <w:t xml:space="preserve"> Al Impuesto al Valor Agregado.</w:t>
      </w:r>
    </w:p>
    <w:p w14:paraId="5A812678" w14:textId="77777777" w:rsidR="00D837E8" w:rsidRPr="00924FD8" w:rsidRDefault="00D837E8" w:rsidP="00D837E8">
      <w:pPr>
        <w:widowControl w:val="0"/>
        <w:jc w:val="both"/>
        <w:rPr>
          <w:rFonts w:ascii="Calibri" w:hAnsi="Calibri" w:cs="Calibri"/>
          <w:caps/>
          <w:sz w:val="20"/>
          <w:szCs w:val="18"/>
        </w:rPr>
      </w:pPr>
    </w:p>
    <w:p w14:paraId="27ADBD36" w14:textId="77777777" w:rsidR="00D837E8" w:rsidRPr="00924FD8" w:rsidRDefault="00D837E8" w:rsidP="00D837E8">
      <w:pPr>
        <w:widowControl w:val="0"/>
        <w:spacing w:line="360" w:lineRule="auto"/>
        <w:jc w:val="both"/>
        <w:rPr>
          <w:rFonts w:ascii="Calibri" w:hAnsi="Calibri" w:cs="Calibri"/>
          <w:caps/>
          <w:sz w:val="20"/>
          <w:szCs w:val="18"/>
        </w:rPr>
      </w:pPr>
      <w:r w:rsidRPr="00924FD8">
        <w:rPr>
          <w:rFonts w:ascii="Calibri" w:hAnsi="Calibri" w:cs="Calibri"/>
          <w:b/>
          <w:caps/>
          <w:sz w:val="20"/>
          <w:szCs w:val="18"/>
        </w:rPr>
        <w:lastRenderedPageBreak/>
        <w:t>DOF:</w:t>
      </w:r>
      <w:r w:rsidRPr="00924FD8">
        <w:rPr>
          <w:rFonts w:ascii="Calibri" w:hAnsi="Calibri" w:cs="Calibri"/>
          <w:caps/>
          <w:sz w:val="20"/>
          <w:szCs w:val="18"/>
        </w:rPr>
        <w:t xml:space="preserve"> Al Diario Oficial de la Federación.</w:t>
      </w:r>
    </w:p>
    <w:p w14:paraId="4F407E82"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Especificaciones Técnicas:</w:t>
      </w:r>
      <w:r w:rsidRPr="00924FD8">
        <w:rPr>
          <w:rFonts w:ascii="Calibri" w:hAnsi="Calibri" w:cs="Calibri"/>
          <w:caps/>
          <w:sz w:val="20"/>
          <w:szCs w:val="18"/>
        </w:rPr>
        <w:t xml:space="preserve"> Al conjunto de condiciones </w:t>
      </w:r>
      <w:r w:rsidR="009720F7" w:rsidRPr="00924FD8">
        <w:rPr>
          <w:rFonts w:ascii="Calibri" w:hAnsi="Calibri" w:cs="Calibri"/>
          <w:caps/>
          <w:sz w:val="20"/>
          <w:szCs w:val="18"/>
        </w:rPr>
        <w:t xml:space="preserve">Y REQUISITOS </w:t>
      </w:r>
      <w:r w:rsidRPr="00924FD8">
        <w:rPr>
          <w:rFonts w:ascii="Calibri" w:hAnsi="Calibri" w:cs="Calibri"/>
          <w:caps/>
          <w:sz w:val="20"/>
          <w:szCs w:val="18"/>
        </w:rPr>
        <w:t xml:space="preserve">técnicas establecidas por </w:t>
      </w:r>
      <w:r w:rsidR="00914495" w:rsidRPr="00924FD8">
        <w:rPr>
          <w:rFonts w:ascii="Calibri" w:hAnsi="Calibri" w:cs="Calibri"/>
          <w:caps/>
          <w:sz w:val="20"/>
          <w:szCs w:val="18"/>
        </w:rPr>
        <w:t>LA CONVOCANTE</w:t>
      </w:r>
      <w:r w:rsidRPr="00924FD8">
        <w:rPr>
          <w:rFonts w:ascii="Calibri" w:hAnsi="Calibri" w:cs="Calibri"/>
          <w:caps/>
          <w:sz w:val="20"/>
          <w:szCs w:val="18"/>
        </w:rPr>
        <w:t>, que deberá</w:t>
      </w:r>
      <w:r w:rsidR="00BB1E1B" w:rsidRPr="00924FD8">
        <w:rPr>
          <w:rFonts w:ascii="Calibri" w:hAnsi="Calibri" w:cs="Calibri"/>
          <w:caps/>
          <w:sz w:val="20"/>
          <w:szCs w:val="18"/>
        </w:rPr>
        <w:t>N</w:t>
      </w:r>
      <w:r w:rsidRPr="00924FD8">
        <w:rPr>
          <w:rFonts w:ascii="Calibri" w:hAnsi="Calibri" w:cs="Calibri"/>
          <w:caps/>
          <w:sz w:val="20"/>
          <w:szCs w:val="18"/>
        </w:rPr>
        <w:t xml:space="preserve"> cumplir </w:t>
      </w:r>
      <w:r w:rsidR="00BB1E1B" w:rsidRPr="00924FD8">
        <w:rPr>
          <w:rFonts w:ascii="Calibri" w:hAnsi="Calibri" w:cs="Calibri"/>
          <w:caps/>
          <w:sz w:val="20"/>
          <w:szCs w:val="18"/>
        </w:rPr>
        <w:t>LOS S</w:t>
      </w:r>
      <w:r w:rsidR="00C16E03" w:rsidRPr="00924FD8">
        <w:rPr>
          <w:rFonts w:ascii="Calibri" w:hAnsi="Calibri" w:cs="Calibri"/>
          <w:caps/>
          <w:sz w:val="20"/>
          <w:szCs w:val="18"/>
        </w:rPr>
        <w:t>ERVICIOS</w:t>
      </w:r>
      <w:r w:rsidRPr="00924FD8">
        <w:rPr>
          <w:rFonts w:ascii="Calibri" w:hAnsi="Calibri" w:cs="Calibri"/>
          <w:caps/>
          <w:sz w:val="20"/>
          <w:szCs w:val="18"/>
        </w:rPr>
        <w:t xml:space="preserve"> que propongan los Licitantes que participen en </w:t>
      </w:r>
      <w:r w:rsidR="001C620A" w:rsidRPr="00924FD8">
        <w:rPr>
          <w:rFonts w:ascii="Calibri" w:hAnsi="Calibri" w:cs="Calibri"/>
          <w:caps/>
          <w:sz w:val="20"/>
          <w:szCs w:val="18"/>
        </w:rPr>
        <w:t>EL PROCESO DE LICITACIÓN.</w:t>
      </w:r>
    </w:p>
    <w:p w14:paraId="78421C69" w14:textId="77777777" w:rsidR="00D837E8" w:rsidRPr="00924FD8" w:rsidRDefault="00D837E8" w:rsidP="00D837E8">
      <w:pPr>
        <w:widowControl w:val="0"/>
        <w:jc w:val="both"/>
        <w:rPr>
          <w:rFonts w:ascii="Calibri" w:hAnsi="Calibri" w:cs="Calibri"/>
          <w:caps/>
          <w:sz w:val="20"/>
          <w:szCs w:val="18"/>
        </w:rPr>
      </w:pPr>
    </w:p>
    <w:p w14:paraId="1B48EA86"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SFP:</w:t>
      </w:r>
      <w:r w:rsidRPr="00924FD8">
        <w:rPr>
          <w:rFonts w:ascii="Calibri" w:hAnsi="Calibri" w:cs="Calibri"/>
          <w:caps/>
          <w:sz w:val="20"/>
          <w:szCs w:val="18"/>
        </w:rPr>
        <w:t xml:space="preserve"> A la Secretaría de la Función Pública.</w:t>
      </w:r>
    </w:p>
    <w:p w14:paraId="5759CC41" w14:textId="77777777" w:rsidR="00D837E8" w:rsidRPr="00924FD8" w:rsidRDefault="00D837E8" w:rsidP="00D837E8">
      <w:pPr>
        <w:widowControl w:val="0"/>
        <w:jc w:val="both"/>
        <w:rPr>
          <w:rFonts w:ascii="Calibri" w:hAnsi="Calibri" w:cs="Calibri"/>
          <w:caps/>
          <w:sz w:val="20"/>
          <w:szCs w:val="18"/>
        </w:rPr>
      </w:pPr>
    </w:p>
    <w:p w14:paraId="2AFDAE95"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Moneda Nacional:</w:t>
      </w:r>
      <w:r w:rsidRPr="00924FD8">
        <w:rPr>
          <w:rFonts w:ascii="Calibri" w:hAnsi="Calibri" w:cs="Calibri"/>
          <w:caps/>
          <w:sz w:val="20"/>
          <w:szCs w:val="18"/>
        </w:rPr>
        <w:t xml:space="preserve"> A los Pesos Mexicanos.</w:t>
      </w:r>
    </w:p>
    <w:p w14:paraId="611F6338" w14:textId="77777777" w:rsidR="00D837E8" w:rsidRPr="00924FD8" w:rsidRDefault="00D837E8" w:rsidP="00D837E8">
      <w:pPr>
        <w:widowControl w:val="0"/>
        <w:jc w:val="both"/>
        <w:rPr>
          <w:rFonts w:ascii="Calibri" w:hAnsi="Calibri" w:cs="Calibri"/>
          <w:caps/>
          <w:sz w:val="20"/>
          <w:szCs w:val="18"/>
        </w:rPr>
      </w:pPr>
    </w:p>
    <w:p w14:paraId="0C2E3410"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Caso fortuito o fuerza mayor:</w:t>
      </w:r>
      <w:r w:rsidRPr="00924FD8">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sidRPr="00924FD8">
        <w:rPr>
          <w:rFonts w:ascii="Calibri" w:hAnsi="Calibri" w:cs="Calibri"/>
          <w:caps/>
          <w:sz w:val="20"/>
          <w:szCs w:val="18"/>
        </w:rPr>
        <w:t>LA CONVOCANTE</w:t>
      </w:r>
      <w:r w:rsidRPr="00924FD8">
        <w:rPr>
          <w:rFonts w:ascii="Calibri" w:hAnsi="Calibri" w:cs="Calibri"/>
          <w:caps/>
          <w:sz w:val="20"/>
          <w:szCs w:val="18"/>
        </w:rPr>
        <w:t>.</w:t>
      </w:r>
    </w:p>
    <w:p w14:paraId="638FFFAF" w14:textId="77777777" w:rsidR="00D837E8" w:rsidRPr="00924FD8" w:rsidRDefault="00D837E8" w:rsidP="00D837E8">
      <w:pPr>
        <w:widowControl w:val="0"/>
        <w:jc w:val="both"/>
        <w:rPr>
          <w:rFonts w:ascii="Calibri" w:hAnsi="Calibri" w:cs="Calibri"/>
          <w:caps/>
          <w:sz w:val="20"/>
          <w:szCs w:val="18"/>
        </w:rPr>
      </w:pPr>
    </w:p>
    <w:p w14:paraId="2650CD6B"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 xml:space="preserve">Documentos de la </w:t>
      </w:r>
      <w:r w:rsidR="003032A6" w:rsidRPr="00924FD8">
        <w:rPr>
          <w:rFonts w:ascii="Calibri" w:hAnsi="Calibri" w:cs="Calibri"/>
          <w:b/>
          <w:caps/>
          <w:sz w:val="20"/>
          <w:szCs w:val="18"/>
        </w:rPr>
        <w:t>LICI</w:t>
      </w:r>
      <w:r w:rsidRPr="00924FD8">
        <w:rPr>
          <w:rFonts w:ascii="Calibri" w:hAnsi="Calibri" w:cs="Calibri"/>
          <w:b/>
          <w:caps/>
          <w:sz w:val="20"/>
          <w:szCs w:val="18"/>
        </w:rPr>
        <w:t>tación:</w:t>
      </w:r>
      <w:r w:rsidRPr="00924FD8">
        <w:rPr>
          <w:rFonts w:ascii="Calibri" w:hAnsi="Calibri" w:cs="Calibri"/>
          <w:caps/>
          <w:sz w:val="20"/>
          <w:szCs w:val="18"/>
        </w:rPr>
        <w:t xml:space="preserve"> A los documentos que integran en su conjunto el procedimiento de </w:t>
      </w:r>
      <w:r w:rsidR="00FF7F26" w:rsidRPr="00924FD8">
        <w:rPr>
          <w:rFonts w:ascii="Calibri" w:hAnsi="Calibri" w:cs="Calibri"/>
          <w:caps/>
          <w:sz w:val="20"/>
          <w:szCs w:val="18"/>
        </w:rPr>
        <w:t>CONTRATACIÓN</w:t>
      </w:r>
      <w:r w:rsidRPr="00924FD8">
        <w:rPr>
          <w:rFonts w:ascii="Calibri" w:hAnsi="Calibri" w:cs="Calibri"/>
          <w:caps/>
          <w:sz w:val="20"/>
          <w:szCs w:val="18"/>
        </w:rPr>
        <w:t xml:space="preserve"> y que constan de </w:t>
      </w:r>
      <w:r w:rsidR="006210BC" w:rsidRPr="00924FD8">
        <w:rPr>
          <w:rFonts w:ascii="Calibri" w:hAnsi="Calibri" w:cs="Calibri"/>
          <w:caps/>
          <w:sz w:val="20"/>
          <w:szCs w:val="18"/>
        </w:rPr>
        <w:t xml:space="preserve">LA </w:t>
      </w:r>
      <w:r w:rsidRPr="00924FD8">
        <w:rPr>
          <w:rFonts w:ascii="Calibri" w:hAnsi="Calibri" w:cs="Calibri"/>
          <w:caps/>
          <w:sz w:val="20"/>
          <w:szCs w:val="18"/>
        </w:rPr>
        <w:t>Convocatoria</w:t>
      </w:r>
      <w:r w:rsidR="001C620A" w:rsidRPr="00924FD8">
        <w:rPr>
          <w:rFonts w:ascii="Calibri" w:hAnsi="Calibri" w:cs="Calibri"/>
          <w:caps/>
          <w:sz w:val="20"/>
          <w:szCs w:val="18"/>
        </w:rPr>
        <w:t xml:space="preserve"> </w:t>
      </w:r>
      <w:r w:rsidR="009720F7" w:rsidRPr="00924FD8">
        <w:rPr>
          <w:rFonts w:ascii="Calibri" w:hAnsi="Calibri" w:cs="Calibri"/>
          <w:caps/>
          <w:sz w:val="20"/>
          <w:szCs w:val="18"/>
        </w:rPr>
        <w:t xml:space="preserve">CON </w:t>
      </w:r>
      <w:r w:rsidR="008756DA" w:rsidRPr="00924FD8">
        <w:rPr>
          <w:rFonts w:ascii="Calibri" w:hAnsi="Calibri" w:cs="Calibri"/>
          <w:caps/>
          <w:sz w:val="20"/>
          <w:szCs w:val="18"/>
        </w:rPr>
        <w:t xml:space="preserve">SUS </w:t>
      </w:r>
      <w:r w:rsidR="006210BC" w:rsidRPr="00924FD8">
        <w:rPr>
          <w:rFonts w:ascii="Calibri" w:hAnsi="Calibri" w:cs="Calibri"/>
          <w:caps/>
          <w:sz w:val="20"/>
          <w:szCs w:val="18"/>
        </w:rPr>
        <w:t xml:space="preserve">FORMATOS Y </w:t>
      </w:r>
      <w:r w:rsidRPr="00924FD8">
        <w:rPr>
          <w:rFonts w:ascii="Calibri" w:hAnsi="Calibri" w:cs="Calibri"/>
          <w:caps/>
          <w:sz w:val="20"/>
          <w:szCs w:val="18"/>
        </w:rPr>
        <w:t>anexos</w:t>
      </w:r>
      <w:r w:rsidR="006210BC" w:rsidRPr="00924FD8">
        <w:rPr>
          <w:rFonts w:ascii="Calibri" w:hAnsi="Calibri" w:cs="Calibri"/>
          <w:caps/>
          <w:sz w:val="20"/>
          <w:szCs w:val="18"/>
        </w:rPr>
        <w:t xml:space="preserve">; </w:t>
      </w:r>
      <w:r w:rsidR="009720F7" w:rsidRPr="00924FD8">
        <w:rPr>
          <w:rFonts w:ascii="Calibri" w:hAnsi="Calibri" w:cs="Calibri"/>
          <w:caps/>
          <w:sz w:val="20"/>
          <w:szCs w:val="18"/>
        </w:rPr>
        <w:t xml:space="preserve">DE </w:t>
      </w:r>
      <w:r w:rsidR="006210BC" w:rsidRPr="00924FD8">
        <w:rPr>
          <w:rFonts w:ascii="Calibri" w:hAnsi="Calibri" w:cs="Calibri"/>
          <w:caps/>
          <w:sz w:val="20"/>
          <w:szCs w:val="18"/>
        </w:rPr>
        <w:t xml:space="preserve">LAS ACTAS DE </w:t>
      </w:r>
      <w:r w:rsidRPr="00924FD8">
        <w:rPr>
          <w:rFonts w:ascii="Calibri" w:hAnsi="Calibri" w:cs="Calibri"/>
          <w:caps/>
          <w:sz w:val="20"/>
          <w:szCs w:val="18"/>
        </w:rPr>
        <w:t>aclaraciones, apertura de proposiciones, dictamen</w:t>
      </w:r>
      <w:r w:rsidR="008756DA" w:rsidRPr="00924FD8">
        <w:rPr>
          <w:rFonts w:ascii="Calibri" w:hAnsi="Calibri" w:cs="Calibri"/>
          <w:caps/>
          <w:sz w:val="20"/>
          <w:szCs w:val="18"/>
        </w:rPr>
        <w:t xml:space="preserve"> Y </w:t>
      </w:r>
      <w:r w:rsidRPr="00924FD8">
        <w:rPr>
          <w:rFonts w:ascii="Calibri" w:hAnsi="Calibri" w:cs="Calibri"/>
          <w:caps/>
          <w:sz w:val="20"/>
          <w:szCs w:val="18"/>
        </w:rPr>
        <w:t>fallo</w:t>
      </w:r>
      <w:r w:rsidR="00FF7F26" w:rsidRPr="00924FD8">
        <w:rPr>
          <w:rFonts w:ascii="Calibri" w:hAnsi="Calibri" w:cs="Calibri"/>
          <w:caps/>
          <w:sz w:val="20"/>
          <w:szCs w:val="18"/>
        </w:rPr>
        <w:t>.</w:t>
      </w:r>
    </w:p>
    <w:p w14:paraId="04E54A7B" w14:textId="77777777" w:rsidR="00D837E8" w:rsidRPr="00924FD8" w:rsidRDefault="00D837E8" w:rsidP="00D837E8">
      <w:pPr>
        <w:widowControl w:val="0"/>
        <w:jc w:val="both"/>
        <w:rPr>
          <w:rFonts w:ascii="Calibri" w:hAnsi="Calibri" w:cs="Calibri"/>
          <w:caps/>
          <w:sz w:val="20"/>
          <w:szCs w:val="18"/>
        </w:rPr>
      </w:pPr>
    </w:p>
    <w:p w14:paraId="6B670488"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Po</w:t>
      </w:r>
      <w:r w:rsidR="001C620A" w:rsidRPr="00924FD8">
        <w:rPr>
          <w:rFonts w:ascii="Calibri" w:hAnsi="Calibri" w:cs="Calibri"/>
          <w:b/>
          <w:caps/>
          <w:sz w:val="20"/>
          <w:szCs w:val="18"/>
        </w:rPr>
        <w:t>BALINES</w:t>
      </w:r>
      <w:r w:rsidRPr="00924FD8">
        <w:rPr>
          <w:rFonts w:ascii="Calibri" w:hAnsi="Calibri" w:cs="Calibri"/>
          <w:b/>
          <w:caps/>
          <w:sz w:val="20"/>
          <w:szCs w:val="18"/>
        </w:rPr>
        <w:t xml:space="preserve">: </w:t>
      </w:r>
      <w:r w:rsidR="007252B4" w:rsidRPr="00924FD8">
        <w:rPr>
          <w:rFonts w:ascii="Calibri" w:hAnsi="Calibri" w:cs="Calibri"/>
          <w:caps/>
          <w:sz w:val="20"/>
          <w:szCs w:val="18"/>
        </w:rPr>
        <w:t xml:space="preserve">A las Políticas, </w:t>
      </w:r>
      <w:r w:rsidRPr="00924FD8">
        <w:rPr>
          <w:rFonts w:ascii="Calibri" w:hAnsi="Calibri" w:cs="Calibri"/>
          <w:caps/>
          <w:sz w:val="20"/>
          <w:szCs w:val="18"/>
        </w:rPr>
        <w:t>Bases y Lineamientos en materia de adquisiciones</w:t>
      </w:r>
      <w:r w:rsidR="001C620A" w:rsidRPr="00924FD8">
        <w:rPr>
          <w:rFonts w:ascii="Calibri" w:hAnsi="Calibri" w:cs="Calibri"/>
          <w:caps/>
          <w:sz w:val="20"/>
          <w:szCs w:val="18"/>
        </w:rPr>
        <w:t>, arrendamientos y servicios deL CIO.</w:t>
      </w:r>
    </w:p>
    <w:p w14:paraId="6A25C9EB" w14:textId="77777777" w:rsidR="00D837E8" w:rsidRPr="00924FD8" w:rsidRDefault="00D837E8" w:rsidP="00D837E8">
      <w:pPr>
        <w:widowControl w:val="0"/>
        <w:jc w:val="both"/>
        <w:rPr>
          <w:rFonts w:ascii="Calibri" w:hAnsi="Calibri" w:cs="Calibri"/>
          <w:caps/>
          <w:sz w:val="20"/>
          <w:szCs w:val="18"/>
        </w:rPr>
      </w:pPr>
    </w:p>
    <w:p w14:paraId="46C02798" w14:textId="77777777" w:rsidR="00D837E8" w:rsidRPr="00924FD8" w:rsidRDefault="00D837E8" w:rsidP="00D06A0D">
      <w:pPr>
        <w:widowControl w:val="0"/>
        <w:tabs>
          <w:tab w:val="left" w:pos="4111"/>
        </w:tabs>
        <w:jc w:val="both"/>
        <w:rPr>
          <w:rFonts w:ascii="Calibri" w:hAnsi="Calibri" w:cs="Calibri"/>
          <w:caps/>
          <w:sz w:val="20"/>
          <w:szCs w:val="18"/>
          <w:lang w:eastAsia="es-MX"/>
        </w:rPr>
      </w:pPr>
      <w:r w:rsidRPr="00924FD8">
        <w:rPr>
          <w:rFonts w:ascii="Calibri" w:hAnsi="Calibri" w:cs="Calibri"/>
          <w:b/>
          <w:caps/>
          <w:sz w:val="20"/>
          <w:szCs w:val="18"/>
        </w:rPr>
        <w:t>Partida:</w:t>
      </w:r>
      <w:r w:rsidRPr="00924FD8">
        <w:rPr>
          <w:rFonts w:ascii="Calibri" w:hAnsi="Calibri" w:cs="Calibri"/>
          <w:caps/>
          <w:sz w:val="20"/>
          <w:szCs w:val="18"/>
        </w:rPr>
        <w:t xml:space="preserve"> A la división o desglose de</w:t>
      </w:r>
      <w:r w:rsidR="00BB1E1B" w:rsidRPr="00924FD8">
        <w:rPr>
          <w:rFonts w:ascii="Calibri" w:hAnsi="Calibri" w:cs="Calibri"/>
          <w:caps/>
          <w:sz w:val="20"/>
          <w:szCs w:val="18"/>
        </w:rPr>
        <w:t xml:space="preserve"> </w:t>
      </w:r>
      <w:r w:rsidRPr="00924FD8">
        <w:rPr>
          <w:rFonts w:ascii="Calibri" w:hAnsi="Calibri" w:cs="Calibri"/>
          <w:caps/>
          <w:sz w:val="20"/>
          <w:szCs w:val="18"/>
        </w:rPr>
        <w:t>l</w:t>
      </w:r>
      <w:r w:rsidR="00BB1E1B" w:rsidRPr="00924FD8">
        <w:rPr>
          <w:rFonts w:ascii="Calibri" w:hAnsi="Calibri" w:cs="Calibri"/>
          <w:caps/>
          <w:sz w:val="20"/>
          <w:szCs w:val="18"/>
        </w:rPr>
        <w:t>OS</w:t>
      </w:r>
      <w:r w:rsidRPr="00924FD8">
        <w:rPr>
          <w:rFonts w:ascii="Calibri" w:hAnsi="Calibri" w:cs="Calibri"/>
          <w:caps/>
          <w:sz w:val="20"/>
          <w:szCs w:val="18"/>
        </w:rPr>
        <w:t xml:space="preserve"> </w:t>
      </w:r>
      <w:r w:rsidR="00BB1E1B" w:rsidRPr="00924FD8">
        <w:rPr>
          <w:rFonts w:ascii="Calibri" w:hAnsi="Calibri" w:cs="Calibri"/>
          <w:caps/>
          <w:sz w:val="20"/>
          <w:szCs w:val="18"/>
        </w:rPr>
        <w:t>S</w:t>
      </w:r>
      <w:r w:rsidR="00D06A0D" w:rsidRPr="00924FD8">
        <w:rPr>
          <w:rFonts w:ascii="Calibri" w:hAnsi="Calibri" w:cs="Calibri"/>
          <w:caps/>
          <w:sz w:val="20"/>
          <w:szCs w:val="18"/>
        </w:rPr>
        <w:t>ERVICIOS</w:t>
      </w:r>
      <w:r w:rsidRPr="00924FD8">
        <w:rPr>
          <w:rFonts w:ascii="Calibri" w:hAnsi="Calibri" w:cs="Calibri"/>
          <w:caps/>
          <w:sz w:val="20"/>
          <w:szCs w:val="18"/>
        </w:rPr>
        <w:t xml:space="preserve"> a </w:t>
      </w:r>
      <w:r w:rsidR="00D06A0D" w:rsidRPr="00924FD8">
        <w:rPr>
          <w:rFonts w:ascii="Calibri" w:hAnsi="Calibri" w:cs="Calibri"/>
          <w:caps/>
          <w:sz w:val="20"/>
          <w:szCs w:val="18"/>
        </w:rPr>
        <w:t>CONTRATAR</w:t>
      </w:r>
      <w:r w:rsidRPr="00924FD8">
        <w:rPr>
          <w:rFonts w:ascii="Calibri" w:hAnsi="Calibri" w:cs="Calibri"/>
          <w:caps/>
          <w:sz w:val="20"/>
          <w:szCs w:val="18"/>
        </w:rPr>
        <w:t xml:space="preserve">, contenidos en esta Convocatoria </w:t>
      </w:r>
      <w:r w:rsidR="006210BC" w:rsidRPr="00924FD8">
        <w:rPr>
          <w:rFonts w:ascii="Calibri" w:hAnsi="Calibri" w:cs="Calibri"/>
          <w:caps/>
          <w:sz w:val="20"/>
          <w:szCs w:val="18"/>
        </w:rPr>
        <w:t>Y</w:t>
      </w:r>
      <w:r w:rsidRPr="00924FD8">
        <w:rPr>
          <w:rFonts w:ascii="Calibri" w:hAnsi="Calibri" w:cs="Calibri"/>
          <w:caps/>
          <w:sz w:val="20"/>
          <w:szCs w:val="18"/>
        </w:rPr>
        <w:t xml:space="preserve"> en el contrato que se derive de la adjudicación, para diferenciarlos unos de otros, clasificarlos o agruparlos.</w:t>
      </w:r>
    </w:p>
    <w:p w14:paraId="54BBC949" w14:textId="77777777" w:rsidR="00D837E8" w:rsidRPr="00924FD8" w:rsidRDefault="00D837E8" w:rsidP="00D837E8">
      <w:pPr>
        <w:widowControl w:val="0"/>
        <w:jc w:val="both"/>
        <w:rPr>
          <w:rFonts w:ascii="Calibri" w:hAnsi="Calibri" w:cs="Calibri"/>
          <w:caps/>
          <w:sz w:val="20"/>
          <w:szCs w:val="18"/>
        </w:rPr>
      </w:pPr>
    </w:p>
    <w:p w14:paraId="4325D1E8" w14:textId="77777777" w:rsidR="00D837E8" w:rsidRPr="00924FD8" w:rsidRDefault="00D837E8" w:rsidP="00D837E8">
      <w:pPr>
        <w:widowControl w:val="0"/>
        <w:jc w:val="both"/>
        <w:rPr>
          <w:rFonts w:ascii="Calibri" w:hAnsi="Calibri" w:cs="Calibri"/>
          <w:caps/>
          <w:sz w:val="20"/>
          <w:szCs w:val="18"/>
        </w:rPr>
      </w:pPr>
      <w:r w:rsidRPr="00924FD8">
        <w:rPr>
          <w:rFonts w:ascii="Calibri" w:hAnsi="Calibri" w:cs="Calibri"/>
          <w:b/>
          <w:caps/>
          <w:sz w:val="20"/>
          <w:szCs w:val="18"/>
        </w:rPr>
        <w:t>Investigación de Mercado:</w:t>
      </w:r>
      <w:r w:rsidRPr="00924FD8">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sidRPr="00924FD8">
        <w:rPr>
          <w:rFonts w:ascii="Calibri" w:hAnsi="Calibri" w:cs="Calibri"/>
          <w:caps/>
          <w:sz w:val="20"/>
          <w:szCs w:val="18"/>
        </w:rPr>
        <w:t>LA CONVOCANTE</w:t>
      </w:r>
      <w:r w:rsidRPr="00924FD8">
        <w:rPr>
          <w:rFonts w:ascii="Calibri" w:hAnsi="Calibri" w:cs="Calibri"/>
          <w:caps/>
          <w:sz w:val="20"/>
          <w:szCs w:val="18"/>
        </w:rPr>
        <w:t xml:space="preserve">, de organismos públicos o privados, de fabricantes de bienes o prestadores del servicio, o una combinación de dichas fuentes de información. </w:t>
      </w:r>
    </w:p>
    <w:p w14:paraId="1CF289B3" w14:textId="77777777" w:rsidR="00D837E8" w:rsidRPr="00924FD8" w:rsidRDefault="00D837E8" w:rsidP="00D837E8">
      <w:pPr>
        <w:widowControl w:val="0"/>
        <w:ind w:left="540"/>
        <w:jc w:val="both"/>
        <w:rPr>
          <w:rFonts w:ascii="Calibri" w:hAnsi="Calibri" w:cs="Calibri"/>
          <w:b/>
          <w:caps/>
          <w:sz w:val="20"/>
          <w:szCs w:val="18"/>
        </w:rPr>
      </w:pPr>
    </w:p>
    <w:p w14:paraId="1F995865" w14:textId="77777777" w:rsidR="00D837E8" w:rsidRPr="00924FD8" w:rsidRDefault="00D837E8" w:rsidP="00D837E8">
      <w:pPr>
        <w:widowControl w:val="0"/>
        <w:spacing w:after="64" w:line="220" w:lineRule="exact"/>
        <w:jc w:val="both"/>
        <w:rPr>
          <w:rFonts w:ascii="Calibri" w:hAnsi="Calibri" w:cs="Calibri"/>
          <w:caps/>
          <w:sz w:val="20"/>
          <w:szCs w:val="18"/>
        </w:rPr>
      </w:pPr>
      <w:r w:rsidRPr="00924FD8">
        <w:rPr>
          <w:rFonts w:ascii="Calibri" w:hAnsi="Calibri" w:cs="Calibri"/>
          <w:b/>
          <w:caps/>
          <w:sz w:val="20"/>
          <w:szCs w:val="18"/>
        </w:rPr>
        <w:t>Precio no aceptable</w:t>
      </w:r>
      <w:r w:rsidR="00914495" w:rsidRPr="00924FD8">
        <w:rPr>
          <w:rFonts w:ascii="Calibri" w:hAnsi="Calibri" w:cs="Calibri"/>
          <w:caps/>
          <w:sz w:val="20"/>
          <w:szCs w:val="18"/>
        </w:rPr>
        <w:t xml:space="preserve">: </w:t>
      </w:r>
      <w:r w:rsidRPr="00924FD8">
        <w:rPr>
          <w:rFonts w:ascii="Calibri" w:hAnsi="Calibri" w:cs="Calibri"/>
          <w:caps/>
          <w:sz w:val="20"/>
          <w:szCs w:val="18"/>
        </w:rPr>
        <w:t xml:space="preserve">Es aquél que </w:t>
      </w:r>
      <w:r w:rsidR="00914495" w:rsidRPr="00924FD8">
        <w:rPr>
          <w:rFonts w:ascii="Calibri" w:hAnsi="Calibri" w:cs="Calibri"/>
          <w:caps/>
          <w:sz w:val="20"/>
          <w:szCs w:val="18"/>
        </w:rPr>
        <w:t>LA CONVOCANTE desechará</w:t>
      </w:r>
      <w:r w:rsidRPr="00924FD8">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924FD8">
        <w:rPr>
          <w:rFonts w:ascii="Calibri" w:hAnsi="Calibri" w:cs="Calibri"/>
          <w:caps/>
          <w:sz w:val="20"/>
          <w:szCs w:val="18"/>
        </w:rPr>
        <w:t xml:space="preserve"> o el promedio de las propuestas presentadas en la licitación</w:t>
      </w:r>
      <w:r w:rsidRPr="00924FD8">
        <w:rPr>
          <w:rFonts w:ascii="Calibri" w:hAnsi="Calibri" w:cs="Calibri"/>
          <w:caps/>
          <w:sz w:val="20"/>
          <w:szCs w:val="18"/>
        </w:rPr>
        <w:t>.</w:t>
      </w:r>
    </w:p>
    <w:p w14:paraId="58E0CF4A" w14:textId="77777777" w:rsidR="00D837E8" w:rsidRPr="00924FD8" w:rsidRDefault="00D837E8">
      <w:pPr>
        <w:rPr>
          <w:rFonts w:ascii="Calibri" w:hAnsi="Calibri" w:cs="Calibri"/>
          <w:b/>
          <w:color w:val="000000"/>
          <w:sz w:val="28"/>
          <w:szCs w:val="28"/>
        </w:rPr>
      </w:pPr>
      <w:r w:rsidRPr="00924FD8">
        <w:rPr>
          <w:rFonts w:ascii="Calibri" w:hAnsi="Calibri" w:cs="Calibri"/>
          <w:b/>
          <w:color w:val="000000"/>
          <w:sz w:val="28"/>
          <w:szCs w:val="28"/>
        </w:rPr>
        <w:br w:type="page"/>
      </w:r>
    </w:p>
    <w:p w14:paraId="437D375A" w14:textId="77777777" w:rsidR="00D50A79" w:rsidRPr="00924FD8" w:rsidRDefault="00D4020D" w:rsidP="007C0B8F">
      <w:pPr>
        <w:widowControl w:val="0"/>
        <w:autoSpaceDE w:val="0"/>
        <w:autoSpaceDN w:val="0"/>
        <w:adjustRightInd w:val="0"/>
        <w:rPr>
          <w:rFonts w:ascii="Calibri" w:hAnsi="Calibri" w:cs="Calibri"/>
          <w:b/>
          <w:color w:val="000000"/>
          <w:sz w:val="28"/>
          <w:szCs w:val="28"/>
        </w:rPr>
      </w:pPr>
      <w:r w:rsidRPr="00924FD8">
        <w:rPr>
          <w:rFonts w:ascii="Calibri" w:hAnsi="Calibri" w:cs="Calibri"/>
          <w:b/>
          <w:color w:val="000000"/>
          <w:sz w:val="28"/>
          <w:szCs w:val="28"/>
        </w:rPr>
        <w:lastRenderedPageBreak/>
        <w:t xml:space="preserve">I.- DATOS GENERALES DE LA </w:t>
      </w:r>
      <w:r w:rsidR="00322C61" w:rsidRPr="00924FD8">
        <w:rPr>
          <w:rFonts w:ascii="Calibri" w:hAnsi="Calibri" w:cs="Calibri"/>
          <w:b/>
          <w:color w:val="000000"/>
          <w:sz w:val="28"/>
          <w:szCs w:val="28"/>
        </w:rPr>
        <w:t>LICITACIÓN</w:t>
      </w:r>
      <w:r w:rsidR="00AB16D7" w:rsidRPr="00924FD8">
        <w:rPr>
          <w:rFonts w:ascii="Calibri" w:hAnsi="Calibri" w:cs="Calibri"/>
          <w:b/>
          <w:color w:val="000000"/>
          <w:sz w:val="28"/>
          <w:szCs w:val="28"/>
        </w:rPr>
        <w:t>.</w:t>
      </w:r>
    </w:p>
    <w:p w14:paraId="35C15FFF" w14:textId="77777777" w:rsidR="00231D0D" w:rsidRPr="00924FD8" w:rsidRDefault="00231D0D" w:rsidP="00D61BFC">
      <w:pPr>
        <w:widowControl w:val="0"/>
        <w:autoSpaceDE w:val="0"/>
        <w:autoSpaceDN w:val="0"/>
        <w:adjustRightInd w:val="0"/>
        <w:jc w:val="both"/>
        <w:rPr>
          <w:rFonts w:ascii="Calibri" w:hAnsi="Calibri" w:cs="Calibri"/>
          <w:sz w:val="20"/>
          <w:szCs w:val="20"/>
          <w:lang w:val="es-MX"/>
        </w:rPr>
      </w:pPr>
    </w:p>
    <w:p w14:paraId="568C8D7B" w14:textId="77777777" w:rsidR="00231D0D" w:rsidRPr="00924FD8" w:rsidRDefault="00231D0D" w:rsidP="00D61BFC">
      <w:pPr>
        <w:widowControl w:val="0"/>
        <w:autoSpaceDE w:val="0"/>
        <w:autoSpaceDN w:val="0"/>
        <w:adjustRightInd w:val="0"/>
        <w:jc w:val="both"/>
        <w:rPr>
          <w:rFonts w:ascii="Calibri" w:hAnsi="Calibri" w:cs="Calibri"/>
          <w:sz w:val="20"/>
          <w:szCs w:val="20"/>
          <w:lang w:val="es-MX"/>
        </w:rPr>
      </w:pPr>
    </w:p>
    <w:p w14:paraId="691C8B56" w14:textId="77777777" w:rsidR="00101A33" w:rsidRPr="00924FD8" w:rsidRDefault="007C0B8F" w:rsidP="00D61BFC">
      <w:pPr>
        <w:widowControl w:val="0"/>
        <w:autoSpaceDE w:val="0"/>
        <w:autoSpaceDN w:val="0"/>
        <w:adjustRightInd w:val="0"/>
        <w:jc w:val="both"/>
        <w:rPr>
          <w:rFonts w:ascii="Calibri" w:hAnsi="Calibri" w:cs="Calibri"/>
          <w:b/>
          <w:lang w:val="es-MX"/>
        </w:rPr>
      </w:pPr>
      <w:r w:rsidRPr="00924FD8">
        <w:rPr>
          <w:rFonts w:ascii="Calibri" w:hAnsi="Calibri" w:cs="Calibri"/>
          <w:b/>
          <w:lang w:val="es-MX"/>
        </w:rPr>
        <w:t>I.</w:t>
      </w:r>
      <w:r w:rsidR="0099083B" w:rsidRPr="00924FD8">
        <w:rPr>
          <w:rFonts w:ascii="Calibri" w:hAnsi="Calibri" w:cs="Calibri"/>
          <w:b/>
          <w:lang w:val="es-MX"/>
        </w:rPr>
        <w:t>1</w:t>
      </w:r>
      <w:r w:rsidR="00101A33" w:rsidRPr="00924FD8">
        <w:rPr>
          <w:rFonts w:ascii="Calibri" w:hAnsi="Calibri" w:cs="Calibri"/>
          <w:b/>
          <w:lang w:val="es-MX"/>
        </w:rPr>
        <w:t xml:space="preserve"> NOMBRE DE </w:t>
      </w:r>
      <w:r w:rsidR="004B4156" w:rsidRPr="00924FD8">
        <w:rPr>
          <w:rFonts w:ascii="Calibri" w:hAnsi="Calibri" w:cs="Calibri"/>
          <w:b/>
          <w:lang w:val="es-MX"/>
        </w:rPr>
        <w:t>“LA CONVOCANTE”</w:t>
      </w:r>
      <w:r w:rsidR="00101A33" w:rsidRPr="00924FD8">
        <w:rPr>
          <w:rFonts w:ascii="Calibri" w:hAnsi="Calibri" w:cs="Calibri"/>
          <w:b/>
          <w:lang w:val="es-MX"/>
        </w:rPr>
        <w:t>, ÁREA CONTRATANTE Y DOMICILIO</w:t>
      </w:r>
    </w:p>
    <w:p w14:paraId="071A526A" w14:textId="77777777" w:rsidR="00101A33" w:rsidRPr="00924FD8" w:rsidRDefault="00101A33" w:rsidP="00D61BFC">
      <w:pPr>
        <w:widowControl w:val="0"/>
        <w:autoSpaceDE w:val="0"/>
        <w:autoSpaceDN w:val="0"/>
        <w:adjustRightInd w:val="0"/>
        <w:jc w:val="both"/>
        <w:rPr>
          <w:rFonts w:ascii="Calibri" w:hAnsi="Calibri" w:cs="Calibri"/>
          <w:sz w:val="20"/>
          <w:szCs w:val="20"/>
          <w:lang w:val="es-MX"/>
        </w:rPr>
      </w:pPr>
    </w:p>
    <w:p w14:paraId="17D85CC4" w14:textId="64D57D2A" w:rsidR="00995CAE" w:rsidRPr="00924FD8" w:rsidRDefault="00D837E8" w:rsidP="00995CAE">
      <w:pPr>
        <w:jc w:val="both"/>
        <w:rPr>
          <w:rFonts w:ascii="Calibri" w:hAnsi="Calibri" w:cs="Calibri"/>
          <w:sz w:val="20"/>
          <w:szCs w:val="20"/>
        </w:rPr>
      </w:pPr>
      <w:r w:rsidRPr="00924FD8">
        <w:rPr>
          <w:rFonts w:ascii="Calibri" w:hAnsi="Calibri" w:cs="Calibri"/>
          <w:sz w:val="20"/>
          <w:szCs w:val="20"/>
        </w:rPr>
        <w:t>EL C</w:t>
      </w:r>
      <w:r w:rsidR="00A85509" w:rsidRPr="00924FD8">
        <w:rPr>
          <w:rFonts w:ascii="Calibri" w:hAnsi="Calibri" w:cs="Calibri"/>
          <w:sz w:val="20"/>
          <w:szCs w:val="20"/>
        </w:rPr>
        <w:t xml:space="preserve">ENTRO DE INVESTIGACIONES EN OPTICA, </w:t>
      </w:r>
      <w:r w:rsidRPr="00924FD8">
        <w:rPr>
          <w:rFonts w:ascii="Calibri" w:hAnsi="Calibri" w:cs="Calibri"/>
          <w:sz w:val="20"/>
          <w:szCs w:val="20"/>
        </w:rPr>
        <w:t xml:space="preserve">A.C. CON DOMICILIO EN CALLE </w:t>
      </w:r>
      <w:r w:rsidR="00A85509" w:rsidRPr="00924FD8">
        <w:rPr>
          <w:rFonts w:ascii="Calibri" w:hAnsi="Calibri" w:cs="Calibri"/>
          <w:sz w:val="20"/>
          <w:szCs w:val="20"/>
        </w:rPr>
        <w:t xml:space="preserve">LOMA DEL BOSQUE NO. 115, COLONIA LOMAS DEL CAMPESTRE, </w:t>
      </w:r>
      <w:r w:rsidRPr="00924FD8">
        <w:rPr>
          <w:rFonts w:ascii="Calibri" w:hAnsi="Calibri" w:cs="Calibri"/>
          <w:sz w:val="20"/>
          <w:szCs w:val="20"/>
        </w:rPr>
        <w:t>EN LA CIUDAD DE LEÓN, ESTADO DE GUANAJUATO, C.P. 37</w:t>
      </w:r>
      <w:r w:rsidR="00A85509" w:rsidRPr="00924FD8">
        <w:rPr>
          <w:rFonts w:ascii="Calibri" w:hAnsi="Calibri" w:cs="Calibri"/>
          <w:sz w:val="20"/>
          <w:szCs w:val="20"/>
        </w:rPr>
        <w:t>1</w:t>
      </w:r>
      <w:r w:rsidRPr="00924FD8">
        <w:rPr>
          <w:rFonts w:ascii="Calibri" w:hAnsi="Calibri" w:cs="Calibri"/>
          <w:sz w:val="20"/>
          <w:szCs w:val="20"/>
        </w:rPr>
        <w:t>5</w:t>
      </w:r>
      <w:r w:rsidR="00A85509" w:rsidRPr="00924FD8">
        <w:rPr>
          <w:rFonts w:ascii="Calibri" w:hAnsi="Calibri" w:cs="Calibri"/>
          <w:sz w:val="20"/>
          <w:szCs w:val="20"/>
        </w:rPr>
        <w:t>0,</w:t>
      </w:r>
      <w:r w:rsidR="002B1C8F" w:rsidRPr="00924FD8">
        <w:rPr>
          <w:rFonts w:ascii="Calibri" w:hAnsi="Calibri" w:cs="Calibri"/>
          <w:sz w:val="20"/>
          <w:szCs w:val="20"/>
        </w:rPr>
        <w:t xml:space="preserve"> </w:t>
      </w:r>
      <w:r w:rsidR="00995CAE" w:rsidRPr="00924FD8">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sidRPr="00924FD8">
        <w:rPr>
          <w:rFonts w:ascii="Calibri" w:hAnsi="Calibri" w:cs="Calibri"/>
          <w:sz w:val="20"/>
          <w:szCs w:val="20"/>
        </w:rPr>
        <w:t xml:space="preserve"> MEXICANAS </w:t>
      </w:r>
      <w:r w:rsidR="00995CAE" w:rsidRPr="00924FD8">
        <w:rPr>
          <w:rFonts w:ascii="Calibri" w:hAnsi="Calibri" w:cs="Calibri"/>
          <w:sz w:val="20"/>
          <w:szCs w:val="20"/>
        </w:rPr>
        <w:t>INTERESADAS, CUYA AC</w:t>
      </w:r>
      <w:r w:rsidR="007A1234" w:rsidRPr="00924FD8">
        <w:rPr>
          <w:rFonts w:ascii="Calibri" w:hAnsi="Calibri" w:cs="Calibri"/>
          <w:sz w:val="20"/>
          <w:szCs w:val="20"/>
        </w:rPr>
        <w:t>TIVIDAD COMERCIAL CORRESPONDA A</w:t>
      </w:r>
      <w:r w:rsidR="006B3609" w:rsidRPr="00924FD8">
        <w:rPr>
          <w:rFonts w:ascii="Calibri" w:hAnsi="Calibri" w:cs="Calibri"/>
          <w:sz w:val="20"/>
          <w:szCs w:val="20"/>
        </w:rPr>
        <w:t xml:space="preserve"> </w:t>
      </w:r>
      <w:r w:rsidR="005300AC" w:rsidRPr="00924FD8">
        <w:rPr>
          <w:rFonts w:ascii="Calibri" w:hAnsi="Calibri" w:cs="Calibri"/>
          <w:sz w:val="20"/>
          <w:szCs w:val="20"/>
        </w:rPr>
        <w:t xml:space="preserve">LA </w:t>
      </w:r>
      <w:r w:rsidR="000C69DC" w:rsidRPr="00924FD8">
        <w:rPr>
          <w:rFonts w:ascii="Calibri" w:hAnsi="Calibri" w:cs="Calibri"/>
          <w:sz w:val="20"/>
          <w:szCs w:val="20"/>
        </w:rPr>
        <w:t xml:space="preserve">PRESTACIÓN DE SERVICIOS EN MATERIA DE </w:t>
      </w:r>
      <w:r w:rsidR="004D793F" w:rsidRPr="00924FD8">
        <w:rPr>
          <w:rFonts w:ascii="Calibri" w:hAnsi="Calibri" w:cs="Calibri"/>
          <w:sz w:val="20"/>
          <w:szCs w:val="20"/>
        </w:rPr>
        <w:t xml:space="preserve">INTERNET Y TELEFONÍA, </w:t>
      </w:r>
      <w:r w:rsidR="00995CAE" w:rsidRPr="00924FD8">
        <w:rPr>
          <w:rFonts w:ascii="Calibri" w:hAnsi="Calibri" w:cs="Calibri"/>
          <w:sz w:val="20"/>
          <w:szCs w:val="20"/>
        </w:rPr>
        <w:t xml:space="preserve"> A PARTICIPAR EN LA </w:t>
      </w:r>
      <w:r w:rsidR="00CA75EF" w:rsidRPr="00924FD8">
        <w:rPr>
          <w:rFonts w:ascii="Calibri" w:hAnsi="Calibri" w:cs="Calibri"/>
          <w:b/>
          <w:sz w:val="20"/>
          <w:szCs w:val="20"/>
        </w:rPr>
        <w:t xml:space="preserve">LICITACIÓN PÚBLICA NACIONAL </w:t>
      </w:r>
      <w:r w:rsidR="00B66CC5" w:rsidRPr="00924FD8">
        <w:rPr>
          <w:rFonts w:ascii="Calibri" w:hAnsi="Calibri" w:cs="Calibri"/>
          <w:b/>
          <w:sz w:val="20"/>
          <w:szCs w:val="20"/>
        </w:rPr>
        <w:t xml:space="preserve">ELECTRÓNICA </w:t>
      </w:r>
      <w:r w:rsidR="00995CAE" w:rsidRPr="00924FD8">
        <w:rPr>
          <w:rFonts w:ascii="Calibri" w:hAnsi="Calibri" w:cs="Calibri"/>
          <w:b/>
          <w:sz w:val="20"/>
          <w:szCs w:val="20"/>
        </w:rPr>
        <w:t xml:space="preserve">NÚMERO </w:t>
      </w:r>
      <w:r w:rsidR="00CA75EF" w:rsidRPr="00924FD8">
        <w:rPr>
          <w:rFonts w:ascii="Calibri" w:hAnsi="Calibri" w:cs="Calibri"/>
          <w:b/>
          <w:sz w:val="20"/>
          <w:szCs w:val="20"/>
        </w:rPr>
        <w:t>LA</w:t>
      </w:r>
      <w:r w:rsidR="009B2C78" w:rsidRPr="00924FD8">
        <w:rPr>
          <w:rFonts w:ascii="Calibri" w:hAnsi="Calibri" w:cs="Calibri"/>
          <w:b/>
          <w:sz w:val="20"/>
          <w:szCs w:val="20"/>
        </w:rPr>
        <w:t>-03890</w:t>
      </w:r>
      <w:r w:rsidR="00A85509" w:rsidRPr="00924FD8">
        <w:rPr>
          <w:rFonts w:ascii="Calibri" w:hAnsi="Calibri" w:cs="Calibri"/>
          <w:b/>
          <w:sz w:val="20"/>
          <w:szCs w:val="20"/>
        </w:rPr>
        <w:t>S</w:t>
      </w:r>
      <w:r w:rsidR="009B2C78" w:rsidRPr="00924FD8">
        <w:rPr>
          <w:rFonts w:ascii="Calibri" w:hAnsi="Calibri" w:cs="Calibri"/>
          <w:b/>
          <w:sz w:val="20"/>
          <w:szCs w:val="20"/>
        </w:rPr>
        <w:t>999-</w:t>
      </w:r>
      <w:r w:rsidR="00064F8E" w:rsidRPr="00924FD8">
        <w:rPr>
          <w:rFonts w:ascii="Calibri" w:hAnsi="Calibri" w:cs="Calibri"/>
          <w:b/>
          <w:sz w:val="20"/>
          <w:szCs w:val="20"/>
        </w:rPr>
        <w:t>E11</w:t>
      </w:r>
      <w:r w:rsidR="009B2C78" w:rsidRPr="00924FD8">
        <w:rPr>
          <w:rFonts w:ascii="Calibri" w:hAnsi="Calibri" w:cs="Calibri"/>
          <w:b/>
          <w:sz w:val="20"/>
          <w:szCs w:val="20"/>
        </w:rPr>
        <w:t>-20</w:t>
      </w:r>
      <w:r w:rsidR="005F0CCC" w:rsidRPr="00924FD8">
        <w:rPr>
          <w:rFonts w:ascii="Calibri" w:hAnsi="Calibri" w:cs="Calibri"/>
          <w:b/>
          <w:sz w:val="20"/>
          <w:szCs w:val="20"/>
        </w:rPr>
        <w:t>20</w:t>
      </w:r>
      <w:r w:rsidR="00AE0A31" w:rsidRPr="00924FD8">
        <w:rPr>
          <w:rFonts w:ascii="Calibri" w:hAnsi="Calibri" w:cs="Calibri"/>
          <w:b/>
          <w:sz w:val="20"/>
          <w:szCs w:val="20"/>
        </w:rPr>
        <w:t xml:space="preserve"> </w:t>
      </w:r>
      <w:r w:rsidR="00995CAE" w:rsidRPr="00924FD8">
        <w:rPr>
          <w:rFonts w:ascii="Calibri" w:hAnsi="Calibri" w:cs="Calibri"/>
          <w:sz w:val="20"/>
          <w:szCs w:val="20"/>
        </w:rPr>
        <w:t>, DE CONFORMIDAD CON L</w:t>
      </w:r>
      <w:r w:rsidR="009F7CB6" w:rsidRPr="00924FD8">
        <w:rPr>
          <w:rFonts w:ascii="Calibri" w:hAnsi="Calibri" w:cs="Calibri"/>
          <w:sz w:val="20"/>
          <w:szCs w:val="20"/>
        </w:rPr>
        <w:t>AS</w:t>
      </w:r>
      <w:r w:rsidR="00995CAE" w:rsidRPr="00924FD8">
        <w:rPr>
          <w:rFonts w:ascii="Calibri" w:hAnsi="Calibri" w:cs="Calibri"/>
          <w:sz w:val="20"/>
          <w:szCs w:val="20"/>
        </w:rPr>
        <w:t xml:space="preserve"> SIGUIENTE</w:t>
      </w:r>
      <w:r w:rsidR="009F7CB6" w:rsidRPr="00924FD8">
        <w:rPr>
          <w:rFonts w:ascii="Calibri" w:hAnsi="Calibri" w:cs="Calibri"/>
          <w:sz w:val="20"/>
          <w:szCs w:val="20"/>
        </w:rPr>
        <w:t>S</w:t>
      </w:r>
      <w:r w:rsidR="00995CAE" w:rsidRPr="00924FD8">
        <w:rPr>
          <w:rFonts w:ascii="Calibri" w:hAnsi="Calibri" w:cs="Calibri"/>
          <w:sz w:val="20"/>
          <w:szCs w:val="20"/>
        </w:rPr>
        <w:t>:</w:t>
      </w:r>
    </w:p>
    <w:p w14:paraId="626B7DC7" w14:textId="77777777" w:rsidR="00995CAE" w:rsidRPr="00924FD8" w:rsidRDefault="00995CAE" w:rsidP="00D50A79">
      <w:pPr>
        <w:keepNext/>
        <w:widowControl w:val="0"/>
        <w:autoSpaceDE w:val="0"/>
        <w:autoSpaceDN w:val="0"/>
        <w:adjustRightInd w:val="0"/>
        <w:jc w:val="center"/>
        <w:rPr>
          <w:rFonts w:ascii="Calibri" w:hAnsi="Calibri" w:cs="Calibri"/>
          <w:b/>
          <w:bCs/>
          <w:kern w:val="28"/>
          <w:sz w:val="28"/>
          <w:szCs w:val="28"/>
        </w:rPr>
      </w:pPr>
    </w:p>
    <w:p w14:paraId="50C52C6F" w14:textId="77777777" w:rsidR="00D50A79" w:rsidRPr="00924FD8"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924FD8">
        <w:rPr>
          <w:rFonts w:ascii="Calibri" w:hAnsi="Calibri" w:cs="Calibri"/>
          <w:b/>
          <w:bCs/>
          <w:kern w:val="28"/>
          <w:sz w:val="28"/>
          <w:szCs w:val="28"/>
          <w:lang w:val="es-MX"/>
        </w:rPr>
        <w:t>BASES EN QUE SE DESARROLLARÁ EL PROCEDIMIENTO Y REQUISITOS DE PARTICIPACIÓN</w:t>
      </w:r>
    </w:p>
    <w:p w14:paraId="374682CE" w14:textId="77777777" w:rsidR="00D50A79" w:rsidRPr="00924FD8" w:rsidRDefault="00251E28" w:rsidP="00C87776">
      <w:pPr>
        <w:ind w:right="141"/>
        <w:jc w:val="center"/>
        <w:rPr>
          <w:rFonts w:ascii="Calibri" w:hAnsi="Calibri" w:cs="Calibri"/>
          <w:b/>
          <w:sz w:val="28"/>
          <w:szCs w:val="28"/>
        </w:rPr>
      </w:pPr>
      <w:r w:rsidRPr="00924FD8">
        <w:rPr>
          <w:rFonts w:ascii="Calibri" w:hAnsi="Calibri" w:cs="Calibri"/>
          <w:b/>
          <w:sz w:val="28"/>
          <w:szCs w:val="28"/>
        </w:rPr>
        <w:t xml:space="preserve"> </w:t>
      </w:r>
    </w:p>
    <w:p w14:paraId="2714E291" w14:textId="77777777" w:rsidR="00251E28" w:rsidRPr="00924FD8" w:rsidRDefault="007C0B8F" w:rsidP="00101A33">
      <w:pPr>
        <w:widowControl w:val="0"/>
        <w:tabs>
          <w:tab w:val="left" w:pos="0"/>
          <w:tab w:val="left" w:pos="142"/>
        </w:tabs>
        <w:autoSpaceDE w:val="0"/>
        <w:autoSpaceDN w:val="0"/>
        <w:adjustRightInd w:val="0"/>
        <w:rPr>
          <w:rFonts w:ascii="Calibri" w:hAnsi="Calibri" w:cs="Calibri"/>
          <w:b/>
          <w:lang w:val="es-MX"/>
        </w:rPr>
      </w:pPr>
      <w:r w:rsidRPr="00924FD8">
        <w:rPr>
          <w:rFonts w:ascii="Calibri" w:hAnsi="Calibri" w:cs="Calibri"/>
          <w:b/>
          <w:bCs/>
          <w:kern w:val="28"/>
          <w:lang w:val="es-MX"/>
        </w:rPr>
        <w:t>I.</w:t>
      </w:r>
      <w:r w:rsidR="00101A33" w:rsidRPr="00924FD8" w:rsidDel="00101A33">
        <w:rPr>
          <w:rFonts w:ascii="Calibri" w:hAnsi="Calibri" w:cs="Calibri"/>
          <w:b/>
          <w:bCs/>
          <w:kern w:val="28"/>
          <w:lang w:val="es-MX"/>
        </w:rPr>
        <w:t xml:space="preserve"> </w:t>
      </w:r>
      <w:r w:rsidR="0099083B" w:rsidRPr="00924FD8">
        <w:rPr>
          <w:rFonts w:ascii="Calibri" w:hAnsi="Calibri" w:cs="Calibri"/>
          <w:b/>
          <w:bCs/>
          <w:lang w:val="es-MX"/>
        </w:rPr>
        <w:t xml:space="preserve">2 </w:t>
      </w:r>
      <w:r w:rsidR="001542CE" w:rsidRPr="00924FD8">
        <w:rPr>
          <w:rFonts w:ascii="Calibri" w:hAnsi="Calibri" w:cs="Calibri"/>
          <w:b/>
          <w:bCs/>
          <w:lang w:val="es-MX"/>
        </w:rPr>
        <w:t>MEDIO Y CARÁCTER DE LA</w:t>
      </w:r>
      <w:r w:rsidR="00251E28" w:rsidRPr="00924FD8">
        <w:rPr>
          <w:rFonts w:ascii="Calibri" w:hAnsi="Calibri" w:cs="Calibri"/>
          <w:b/>
          <w:bCs/>
          <w:lang w:val="es-MX"/>
        </w:rPr>
        <w:t xml:space="preserve"> LICITACIÓN</w:t>
      </w:r>
    </w:p>
    <w:p w14:paraId="6744A453" w14:textId="77777777" w:rsidR="00251E28" w:rsidRPr="00924FD8" w:rsidRDefault="00251E28" w:rsidP="007103F3">
      <w:pPr>
        <w:widowControl w:val="0"/>
        <w:tabs>
          <w:tab w:val="left" w:pos="705"/>
        </w:tabs>
        <w:autoSpaceDE w:val="0"/>
        <w:autoSpaceDN w:val="0"/>
        <w:adjustRightInd w:val="0"/>
        <w:rPr>
          <w:rFonts w:ascii="Calibri" w:hAnsi="Calibri" w:cs="Calibri"/>
          <w:b/>
          <w:sz w:val="18"/>
          <w:szCs w:val="18"/>
          <w:lang w:val="es-MX"/>
        </w:rPr>
      </w:pPr>
    </w:p>
    <w:p w14:paraId="4F60E136" w14:textId="3E3A265B" w:rsidR="00251E28" w:rsidRPr="00924FD8" w:rsidRDefault="00251E28" w:rsidP="007103F3">
      <w:pPr>
        <w:ind w:left="360"/>
        <w:jc w:val="both"/>
        <w:rPr>
          <w:rFonts w:ascii="Calibri" w:hAnsi="Calibri" w:cs="Calibri"/>
          <w:sz w:val="20"/>
          <w:szCs w:val="20"/>
          <w:lang w:val="es-MX"/>
        </w:rPr>
      </w:pPr>
      <w:r w:rsidRPr="00924FD8">
        <w:rPr>
          <w:rFonts w:ascii="Calibri" w:hAnsi="Calibri" w:cs="Calibri"/>
          <w:sz w:val="20"/>
          <w:szCs w:val="20"/>
          <w:lang w:val="es-MX"/>
        </w:rPr>
        <w:t>CON FUNDAMENTO EN</w:t>
      </w:r>
      <w:r w:rsidR="00AE0A31" w:rsidRPr="00924FD8">
        <w:rPr>
          <w:rFonts w:ascii="Calibri" w:hAnsi="Calibri" w:cs="Calibri"/>
          <w:sz w:val="20"/>
          <w:szCs w:val="20"/>
          <w:lang w:val="es-MX"/>
        </w:rPr>
        <w:t xml:space="preserve"> LOS ARTÍCULOS 26 BIS FRACCIÓN </w:t>
      </w:r>
      <w:r w:rsidRPr="00924FD8">
        <w:rPr>
          <w:rFonts w:ascii="Calibri" w:hAnsi="Calibri" w:cs="Calibri"/>
          <w:sz w:val="20"/>
          <w:szCs w:val="20"/>
          <w:lang w:val="es-MX"/>
        </w:rPr>
        <w:t>I</w:t>
      </w:r>
      <w:r w:rsidR="0082144B" w:rsidRPr="00924FD8">
        <w:rPr>
          <w:rFonts w:ascii="Calibri" w:hAnsi="Calibri" w:cs="Calibri"/>
          <w:sz w:val="20"/>
          <w:szCs w:val="20"/>
          <w:lang w:val="es-MX"/>
        </w:rPr>
        <w:t>I</w:t>
      </w:r>
      <w:r w:rsidR="001542CE" w:rsidRPr="00924FD8">
        <w:rPr>
          <w:rFonts w:ascii="Calibri" w:hAnsi="Calibri" w:cs="Calibri"/>
          <w:sz w:val="20"/>
          <w:szCs w:val="20"/>
          <w:lang w:val="es-MX"/>
        </w:rPr>
        <w:t xml:space="preserve">, </w:t>
      </w:r>
      <w:r w:rsidRPr="00924FD8">
        <w:rPr>
          <w:rFonts w:ascii="Calibri" w:hAnsi="Calibri" w:cs="Calibri"/>
          <w:sz w:val="20"/>
          <w:szCs w:val="20"/>
          <w:lang w:val="es-MX"/>
        </w:rPr>
        <w:t xml:space="preserve"> 27</w:t>
      </w:r>
      <w:r w:rsidR="00015EC7" w:rsidRPr="00924FD8">
        <w:rPr>
          <w:rFonts w:ascii="Calibri" w:hAnsi="Calibri" w:cs="Calibri"/>
          <w:sz w:val="20"/>
          <w:szCs w:val="20"/>
          <w:lang w:val="es-MX"/>
        </w:rPr>
        <w:t xml:space="preserve">, 28 FRACCIÓN </w:t>
      </w:r>
      <w:r w:rsidR="005300AC" w:rsidRPr="00924FD8">
        <w:rPr>
          <w:rFonts w:ascii="Calibri" w:hAnsi="Calibri" w:cs="Calibri"/>
          <w:sz w:val="20"/>
          <w:szCs w:val="20"/>
          <w:lang w:val="es-MX"/>
        </w:rPr>
        <w:t>I</w:t>
      </w:r>
      <w:r w:rsidRPr="00924FD8">
        <w:rPr>
          <w:rFonts w:ascii="Calibri" w:hAnsi="Calibri" w:cs="Calibri"/>
          <w:sz w:val="20"/>
          <w:szCs w:val="20"/>
          <w:lang w:val="es-MX"/>
        </w:rPr>
        <w:t xml:space="preserve"> DE “LA LEY”</w:t>
      </w:r>
      <w:r w:rsidR="001542CE" w:rsidRPr="00924FD8">
        <w:rPr>
          <w:rFonts w:ascii="Calibri" w:hAnsi="Calibri" w:cs="Calibri"/>
          <w:sz w:val="20"/>
          <w:szCs w:val="20"/>
          <w:lang w:val="es-MX"/>
        </w:rPr>
        <w:t xml:space="preserve"> Y 39 DE SU “REGLAMENTO”</w:t>
      </w:r>
      <w:r w:rsidRPr="00924FD8">
        <w:rPr>
          <w:rFonts w:ascii="Calibri" w:hAnsi="Calibri" w:cs="Calibri"/>
          <w:sz w:val="20"/>
          <w:szCs w:val="20"/>
          <w:lang w:val="es-MX"/>
        </w:rPr>
        <w:t xml:space="preserve">, LA PRESENTE </w:t>
      </w:r>
      <w:r w:rsidR="00DD23A7" w:rsidRPr="00924FD8">
        <w:rPr>
          <w:rFonts w:ascii="Calibri" w:hAnsi="Calibri" w:cs="Calibri"/>
          <w:sz w:val="20"/>
          <w:szCs w:val="20"/>
          <w:lang w:val="es-MX"/>
        </w:rPr>
        <w:t xml:space="preserve">LICITACIÓN </w:t>
      </w:r>
      <w:r w:rsidRPr="00924FD8">
        <w:rPr>
          <w:rFonts w:ascii="Calibri" w:hAnsi="Calibri" w:cs="Calibri"/>
          <w:sz w:val="20"/>
          <w:szCs w:val="20"/>
          <w:lang w:val="es-MX"/>
        </w:rPr>
        <w:t xml:space="preserve">ES </w:t>
      </w:r>
      <w:r w:rsidR="00FA74F9" w:rsidRPr="00924FD8">
        <w:rPr>
          <w:rFonts w:ascii="Calibri" w:hAnsi="Calibri" w:cs="Calibri"/>
          <w:b/>
          <w:sz w:val="20"/>
          <w:szCs w:val="20"/>
          <w:lang w:val="es-MX"/>
        </w:rPr>
        <w:t xml:space="preserve">ELECTRÓNICA Y DE </w:t>
      </w:r>
      <w:r w:rsidR="001542CE" w:rsidRPr="00924FD8">
        <w:rPr>
          <w:rFonts w:ascii="Calibri" w:hAnsi="Calibri" w:cs="Calibri"/>
          <w:b/>
          <w:sz w:val="20"/>
          <w:szCs w:val="20"/>
          <w:lang w:val="es-MX"/>
        </w:rPr>
        <w:t xml:space="preserve">CARÁCTER </w:t>
      </w:r>
      <w:r w:rsidR="001E48D7" w:rsidRPr="00924FD8">
        <w:rPr>
          <w:rFonts w:ascii="Calibri" w:hAnsi="Calibri" w:cs="Calibri"/>
          <w:b/>
          <w:sz w:val="20"/>
          <w:szCs w:val="20"/>
          <w:lang w:val="es-MX"/>
        </w:rPr>
        <w:t>NACIONAL</w:t>
      </w:r>
      <w:r w:rsidRPr="00924FD8">
        <w:rPr>
          <w:rFonts w:ascii="Calibri" w:hAnsi="Calibri" w:cs="Calibri"/>
          <w:b/>
          <w:sz w:val="20"/>
          <w:szCs w:val="20"/>
          <w:lang w:val="es-MX"/>
        </w:rPr>
        <w:t>,</w:t>
      </w:r>
      <w:r w:rsidRPr="00924FD8">
        <w:rPr>
          <w:rFonts w:ascii="Calibri" w:hAnsi="Calibri" w:cs="Calibri"/>
          <w:sz w:val="20"/>
          <w:szCs w:val="20"/>
          <w:lang w:val="es-MX"/>
        </w:rPr>
        <w:t xml:space="preserve"> POR LO QUE LOS INTERESADOS PODRÁN PARTICIPAR PRESENTANDO SUS PROPOSICIONES A TRAVÉS DE LOS MEDIOS REMOTOS DE COMUNICACIÓN ELECTRÓNICA</w:t>
      </w:r>
      <w:r w:rsidR="00AE0A31" w:rsidRPr="00924FD8">
        <w:rPr>
          <w:rFonts w:ascii="Calibri" w:hAnsi="Calibri" w:cs="Calibri"/>
          <w:sz w:val="20"/>
          <w:szCs w:val="20"/>
          <w:lang w:val="es-MX"/>
        </w:rPr>
        <w:t xml:space="preserve"> (COMPRANET)</w:t>
      </w:r>
      <w:r w:rsidRPr="00924FD8">
        <w:rPr>
          <w:rFonts w:ascii="Calibri" w:hAnsi="Calibri" w:cs="Calibri"/>
          <w:sz w:val="20"/>
          <w:szCs w:val="20"/>
          <w:lang w:val="es-MX"/>
        </w:rPr>
        <w:t xml:space="preserve">, </w:t>
      </w:r>
      <w:r w:rsidR="005D7E66" w:rsidRPr="00924FD8">
        <w:rPr>
          <w:rFonts w:ascii="Calibri" w:hAnsi="Calibri" w:cs="Calibri"/>
          <w:sz w:val="20"/>
          <w:szCs w:val="20"/>
          <w:lang w:val="es-MX"/>
        </w:rPr>
        <w:t xml:space="preserve">CONFORME AL </w:t>
      </w:r>
      <w:r w:rsidR="005D7E66" w:rsidRPr="00924FD8">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005D7E66" w:rsidRPr="00924FD8">
        <w:rPr>
          <w:rFonts w:ascii="Calibri" w:hAnsi="Calibri" w:cs="Calibri"/>
          <w:sz w:val="20"/>
          <w:szCs w:val="20"/>
          <w:lang w:val="es-MX"/>
        </w:rPr>
        <w:t xml:space="preserve"> PUBLICADO EN EL DIARIO OFICIAL DE LA FEDERACIÓN EL 28 DE JUNIO DEL AÑO 2011, EN CUYO CASO, </w:t>
      </w:r>
      <w:r w:rsidR="005D7E66" w:rsidRPr="00924FD8">
        <w:rPr>
          <w:rFonts w:ascii="Calibri" w:hAnsi="Calibri" w:cs="Calibri"/>
          <w:b/>
          <w:sz w:val="20"/>
          <w:szCs w:val="20"/>
          <w:u w:val="single"/>
          <w:lang w:val="es-MX"/>
        </w:rPr>
        <w:t>DEBERÁN PREVIAMENTE</w:t>
      </w:r>
      <w:r w:rsidR="005D7E66" w:rsidRPr="00924FD8">
        <w:rPr>
          <w:rFonts w:ascii="Calibri" w:hAnsi="Calibri" w:cs="Calibri"/>
          <w:sz w:val="20"/>
          <w:szCs w:val="20"/>
          <w:lang w:val="es-MX"/>
        </w:rPr>
        <w:t xml:space="preserve"> HABER REALIZADO SU REGISTRO POR MEDIO DEL PORTAL </w:t>
      </w:r>
      <w:hyperlink r:id="rId9" w:history="1">
        <w:r w:rsidR="002423D9" w:rsidRPr="00924FD8">
          <w:rPr>
            <w:rStyle w:val="Hipervnculo"/>
            <w:rFonts w:ascii="Calibri" w:hAnsi="Calibri" w:cs="Calibri"/>
            <w:sz w:val="20"/>
            <w:szCs w:val="20"/>
            <w:lang w:val="es-MX"/>
          </w:rPr>
          <w:t>https://compranet.hacienda.gob.mx</w:t>
        </w:r>
      </w:hyperlink>
      <w:r w:rsidR="005D7E66" w:rsidRPr="00924FD8">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14:paraId="52ACC562" w14:textId="77777777" w:rsidR="001542CE" w:rsidRPr="00924FD8" w:rsidRDefault="001542CE" w:rsidP="007103F3">
      <w:pPr>
        <w:ind w:left="360"/>
        <w:jc w:val="both"/>
        <w:rPr>
          <w:rFonts w:ascii="Calibri" w:hAnsi="Calibri" w:cs="Calibri"/>
          <w:sz w:val="20"/>
          <w:szCs w:val="20"/>
          <w:lang w:val="es-MX"/>
        </w:rPr>
      </w:pPr>
    </w:p>
    <w:p w14:paraId="491D289A" w14:textId="77777777" w:rsidR="001542CE" w:rsidRPr="00924FD8" w:rsidRDefault="000B56AB" w:rsidP="007103F3">
      <w:pPr>
        <w:ind w:left="360"/>
        <w:jc w:val="both"/>
        <w:rPr>
          <w:rFonts w:ascii="Calibri" w:hAnsi="Calibri" w:cs="Calibri"/>
          <w:sz w:val="20"/>
          <w:szCs w:val="20"/>
          <w:lang w:val="es-MX"/>
        </w:rPr>
      </w:pPr>
      <w:r w:rsidRPr="00924FD8">
        <w:rPr>
          <w:rFonts w:ascii="Calibri" w:hAnsi="Calibri" w:cs="Calibri"/>
          <w:sz w:val="20"/>
          <w:szCs w:val="20"/>
          <w:lang w:val="es-MX"/>
        </w:rPr>
        <w:t>EN E</w:t>
      </w:r>
      <w:r w:rsidR="001542CE" w:rsidRPr="00924FD8">
        <w:rPr>
          <w:rFonts w:ascii="Calibri" w:hAnsi="Calibri" w:cs="Calibri"/>
          <w:sz w:val="20"/>
          <w:szCs w:val="20"/>
          <w:lang w:val="es-MX"/>
        </w:rPr>
        <w:t xml:space="preserve">STA LICITACIÓN </w:t>
      </w:r>
      <w:r w:rsidR="001542CE" w:rsidRPr="00924FD8">
        <w:rPr>
          <w:rFonts w:ascii="Calibri" w:hAnsi="Calibri" w:cs="Calibri"/>
          <w:b/>
          <w:sz w:val="20"/>
          <w:szCs w:val="20"/>
          <w:lang w:val="es-MX"/>
        </w:rPr>
        <w:t>NO SE RECIBIRÁN PROPOSICIONES</w:t>
      </w:r>
      <w:r w:rsidR="00DD23A7" w:rsidRPr="00924FD8">
        <w:rPr>
          <w:rFonts w:ascii="Calibri" w:hAnsi="Calibri" w:cs="Calibri"/>
          <w:b/>
          <w:sz w:val="20"/>
          <w:szCs w:val="20"/>
          <w:lang w:val="es-MX"/>
        </w:rPr>
        <w:t xml:space="preserve"> </w:t>
      </w:r>
      <w:r w:rsidR="00FA74F9" w:rsidRPr="00924FD8">
        <w:rPr>
          <w:rFonts w:ascii="Calibri" w:hAnsi="Calibri" w:cs="Calibri"/>
          <w:b/>
          <w:sz w:val="20"/>
          <w:szCs w:val="20"/>
          <w:lang w:val="es-MX"/>
        </w:rPr>
        <w:t xml:space="preserve">EN FORMA PRESENCIAL </w:t>
      </w:r>
      <w:r w:rsidR="004376BB" w:rsidRPr="00924FD8">
        <w:rPr>
          <w:rFonts w:ascii="Calibri" w:hAnsi="Calibri" w:cs="Calibri"/>
          <w:b/>
          <w:sz w:val="20"/>
          <w:szCs w:val="20"/>
          <w:lang w:val="es-MX"/>
        </w:rPr>
        <w:t xml:space="preserve">NI </w:t>
      </w:r>
      <w:r w:rsidR="001542CE" w:rsidRPr="00924FD8">
        <w:rPr>
          <w:rFonts w:ascii="Calibri" w:hAnsi="Calibri" w:cs="Calibri"/>
          <w:sz w:val="20"/>
          <w:szCs w:val="20"/>
          <w:lang w:val="es-MX"/>
        </w:rPr>
        <w:t xml:space="preserve">A TRAVÉS DEL </w:t>
      </w:r>
      <w:r w:rsidR="001542CE" w:rsidRPr="00924FD8">
        <w:rPr>
          <w:rFonts w:ascii="Calibri" w:hAnsi="Calibri" w:cs="Calibri"/>
          <w:b/>
          <w:sz w:val="20"/>
          <w:szCs w:val="20"/>
          <w:lang w:val="es-MX"/>
        </w:rPr>
        <w:t>SERVICIO POSTAL O DE MENSAJERÍA</w:t>
      </w:r>
      <w:r w:rsidR="009F4153" w:rsidRPr="00924FD8">
        <w:rPr>
          <w:rFonts w:ascii="Calibri" w:hAnsi="Calibri" w:cs="Calibri"/>
          <w:b/>
          <w:sz w:val="20"/>
          <w:szCs w:val="20"/>
          <w:lang w:val="es-MX"/>
        </w:rPr>
        <w:t>.</w:t>
      </w:r>
    </w:p>
    <w:p w14:paraId="7EAB7A47" w14:textId="77777777" w:rsidR="00652AA7" w:rsidRPr="00924FD8" w:rsidRDefault="00652AA7" w:rsidP="007103F3">
      <w:pPr>
        <w:widowControl w:val="0"/>
        <w:tabs>
          <w:tab w:val="left" w:pos="705"/>
        </w:tabs>
        <w:autoSpaceDE w:val="0"/>
        <w:autoSpaceDN w:val="0"/>
        <w:adjustRightInd w:val="0"/>
        <w:ind w:left="705" w:hanging="705"/>
        <w:rPr>
          <w:rFonts w:ascii="Calibri" w:hAnsi="Calibri" w:cs="Calibri"/>
          <w:bCs/>
          <w:sz w:val="20"/>
          <w:szCs w:val="20"/>
          <w:lang w:val="es-MX"/>
        </w:rPr>
      </w:pPr>
    </w:p>
    <w:p w14:paraId="137EE9EF" w14:textId="77777777" w:rsidR="009F4ED2" w:rsidRPr="00924FD8" w:rsidRDefault="009F4ED2" w:rsidP="009F4ED2">
      <w:pPr>
        <w:ind w:left="360"/>
        <w:jc w:val="both"/>
        <w:rPr>
          <w:rFonts w:asciiTheme="minorHAnsi" w:hAnsiTheme="minorHAnsi" w:cstheme="minorHAnsi"/>
          <w:sz w:val="20"/>
          <w:szCs w:val="20"/>
          <w:lang w:val="es-MX"/>
        </w:rPr>
      </w:pPr>
      <w:r w:rsidRPr="00924FD8">
        <w:rPr>
          <w:rFonts w:ascii="Calibri" w:hAnsi="Calibri" w:cs="Calibri"/>
          <w:sz w:val="20"/>
          <w:szCs w:val="20"/>
          <w:lang w:val="es-MX"/>
        </w:rPr>
        <w:t xml:space="preserve">LA O LAS JUNTAS DE ACLARACIONES, EL ACTO DE PRESENTACIÓN Y APERTURA DE PROPOSICIONES Y EL ACTO DE FALLO, </w:t>
      </w:r>
      <w:r w:rsidRPr="00924FD8">
        <w:rPr>
          <w:rFonts w:ascii="Calibri" w:hAnsi="Calibri" w:cs="Calibri"/>
          <w:b/>
          <w:sz w:val="20"/>
          <w:szCs w:val="20"/>
          <w:lang w:val="es-MX"/>
        </w:rPr>
        <w:t>SÓLO SE REALIZARÁN A TRAVÉS DE COMPRANET</w:t>
      </w:r>
      <w:r w:rsidRPr="00924FD8">
        <w:rPr>
          <w:rFonts w:ascii="Calibri" w:hAnsi="Calibri" w:cs="Calibri"/>
          <w:sz w:val="20"/>
          <w:szCs w:val="20"/>
          <w:lang w:val="es-MX"/>
        </w:rPr>
        <w:t xml:space="preserve"> Y SIN LA PRESENCIA DE LOS LICITANTES.</w:t>
      </w:r>
    </w:p>
    <w:p w14:paraId="06E13E49" w14:textId="77777777" w:rsidR="00231D0D" w:rsidRPr="00924FD8" w:rsidRDefault="00231D0D" w:rsidP="007103F3">
      <w:pPr>
        <w:widowControl w:val="0"/>
        <w:tabs>
          <w:tab w:val="left" w:pos="705"/>
        </w:tabs>
        <w:autoSpaceDE w:val="0"/>
        <w:autoSpaceDN w:val="0"/>
        <w:adjustRightInd w:val="0"/>
        <w:ind w:left="705" w:hanging="705"/>
        <w:rPr>
          <w:rFonts w:ascii="Calibri" w:hAnsi="Calibri" w:cs="Calibri"/>
          <w:b/>
          <w:bCs/>
          <w:sz w:val="20"/>
          <w:szCs w:val="20"/>
          <w:lang w:val="es-MX"/>
        </w:rPr>
      </w:pPr>
    </w:p>
    <w:p w14:paraId="0A1F1C70" w14:textId="77777777" w:rsidR="007D6EF6" w:rsidRPr="00924FD8" w:rsidRDefault="007D6EF6" w:rsidP="007103F3">
      <w:pPr>
        <w:widowControl w:val="0"/>
        <w:tabs>
          <w:tab w:val="left" w:pos="705"/>
        </w:tabs>
        <w:autoSpaceDE w:val="0"/>
        <w:autoSpaceDN w:val="0"/>
        <w:adjustRightInd w:val="0"/>
        <w:ind w:left="705" w:hanging="705"/>
        <w:rPr>
          <w:rFonts w:ascii="Calibri" w:hAnsi="Calibri" w:cs="Calibri"/>
          <w:b/>
          <w:bCs/>
          <w:sz w:val="20"/>
          <w:szCs w:val="20"/>
          <w:lang w:val="es-MX"/>
        </w:rPr>
      </w:pPr>
    </w:p>
    <w:p w14:paraId="6692A4B7" w14:textId="77777777" w:rsidR="00101A33" w:rsidRPr="00924FD8"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924FD8">
        <w:rPr>
          <w:rFonts w:ascii="Calibri" w:hAnsi="Calibri" w:cs="Calibri"/>
          <w:b/>
          <w:bCs/>
          <w:lang w:val="es-MX"/>
        </w:rPr>
        <w:t>I.</w:t>
      </w:r>
      <w:r w:rsidR="00101A33" w:rsidRPr="00924FD8">
        <w:rPr>
          <w:rFonts w:ascii="Calibri" w:hAnsi="Calibri" w:cs="Calibri"/>
          <w:b/>
          <w:bCs/>
          <w:lang w:val="es-MX"/>
        </w:rPr>
        <w:t>3</w:t>
      </w:r>
      <w:r w:rsidR="00F56DF6" w:rsidRPr="00924FD8">
        <w:rPr>
          <w:rFonts w:ascii="Calibri" w:hAnsi="Calibri" w:cs="Calibri"/>
          <w:b/>
          <w:bCs/>
          <w:lang w:val="es-MX"/>
        </w:rPr>
        <w:t xml:space="preserve">  </w:t>
      </w:r>
      <w:r w:rsidR="00101A33" w:rsidRPr="00924FD8">
        <w:rPr>
          <w:rFonts w:ascii="Calibri" w:hAnsi="Calibri" w:cs="Calibri"/>
          <w:b/>
          <w:bCs/>
          <w:lang w:val="es-MX"/>
        </w:rPr>
        <w:t>NÚMERO DE LA CONVOCATORIA</w:t>
      </w:r>
    </w:p>
    <w:p w14:paraId="22C5EAE1" w14:textId="77777777" w:rsidR="00101A33" w:rsidRPr="00924FD8" w:rsidRDefault="00101A33" w:rsidP="00DF63EB">
      <w:pPr>
        <w:ind w:left="360"/>
        <w:jc w:val="both"/>
        <w:rPr>
          <w:rFonts w:ascii="Calibri" w:hAnsi="Calibri" w:cs="Calibri"/>
          <w:sz w:val="20"/>
          <w:szCs w:val="20"/>
          <w:lang w:val="es-MX"/>
        </w:rPr>
      </w:pPr>
    </w:p>
    <w:p w14:paraId="1DD090E2" w14:textId="1BE5B682" w:rsidR="00251E28" w:rsidRPr="00924FD8" w:rsidRDefault="001542CE" w:rsidP="00F56DF6">
      <w:pPr>
        <w:ind w:left="426"/>
        <w:jc w:val="both"/>
        <w:rPr>
          <w:rFonts w:ascii="Calibri" w:hAnsi="Calibri" w:cs="Calibri"/>
          <w:b/>
          <w:sz w:val="20"/>
          <w:szCs w:val="20"/>
          <w:lang w:val="es-MX"/>
        </w:rPr>
      </w:pPr>
      <w:r w:rsidRPr="00924FD8">
        <w:rPr>
          <w:rFonts w:ascii="Calibri" w:hAnsi="Calibri" w:cs="Calibri"/>
          <w:sz w:val="20"/>
          <w:szCs w:val="20"/>
          <w:lang w:val="es-MX"/>
        </w:rPr>
        <w:t xml:space="preserve">EL NÚMERO DE IDENTIFICACIÓN DE LA CONVOCATORIA A LA LICITACIÓN ES </w:t>
      </w:r>
      <w:r w:rsidR="00D94D0B" w:rsidRPr="00924FD8">
        <w:rPr>
          <w:rFonts w:ascii="Calibri" w:hAnsi="Calibri" w:cs="Calibri"/>
          <w:b/>
          <w:sz w:val="20"/>
          <w:szCs w:val="20"/>
          <w:lang w:val="es-MX"/>
        </w:rPr>
        <w:t>LA</w:t>
      </w:r>
      <w:r w:rsidR="009B2C78" w:rsidRPr="00924FD8">
        <w:rPr>
          <w:rFonts w:ascii="Calibri" w:hAnsi="Calibri" w:cs="Calibri"/>
          <w:b/>
          <w:sz w:val="20"/>
          <w:szCs w:val="20"/>
          <w:lang w:val="es-MX"/>
        </w:rPr>
        <w:t>-03890</w:t>
      </w:r>
      <w:r w:rsidR="00982B16" w:rsidRPr="00924FD8">
        <w:rPr>
          <w:rFonts w:ascii="Calibri" w:hAnsi="Calibri" w:cs="Calibri"/>
          <w:b/>
          <w:sz w:val="20"/>
          <w:szCs w:val="20"/>
          <w:lang w:val="es-MX"/>
        </w:rPr>
        <w:t>S</w:t>
      </w:r>
      <w:r w:rsidR="009B2C78" w:rsidRPr="00924FD8">
        <w:rPr>
          <w:rFonts w:ascii="Calibri" w:hAnsi="Calibri" w:cs="Calibri"/>
          <w:b/>
          <w:sz w:val="20"/>
          <w:szCs w:val="20"/>
          <w:lang w:val="es-MX"/>
        </w:rPr>
        <w:t>999-</w:t>
      </w:r>
      <w:r w:rsidR="00064F8E" w:rsidRPr="00924FD8">
        <w:rPr>
          <w:rFonts w:ascii="Calibri" w:hAnsi="Calibri" w:cs="Calibri"/>
          <w:b/>
          <w:sz w:val="20"/>
          <w:szCs w:val="20"/>
          <w:lang w:val="es-MX"/>
        </w:rPr>
        <w:t>E11</w:t>
      </w:r>
      <w:r w:rsidR="006D0C7E" w:rsidRPr="00924FD8">
        <w:rPr>
          <w:rFonts w:ascii="Calibri" w:hAnsi="Calibri" w:cs="Calibri"/>
          <w:b/>
          <w:sz w:val="20"/>
          <w:szCs w:val="20"/>
          <w:lang w:val="es-MX"/>
        </w:rPr>
        <w:t>-20</w:t>
      </w:r>
      <w:r w:rsidR="00B21FF3" w:rsidRPr="00924FD8">
        <w:rPr>
          <w:rFonts w:ascii="Calibri" w:hAnsi="Calibri" w:cs="Calibri"/>
          <w:b/>
          <w:sz w:val="20"/>
          <w:szCs w:val="20"/>
          <w:lang w:val="es-MX"/>
        </w:rPr>
        <w:t>20</w:t>
      </w:r>
      <w:r w:rsidR="00513280" w:rsidRPr="00924FD8">
        <w:rPr>
          <w:rFonts w:ascii="Calibri" w:hAnsi="Calibri" w:cs="Calibri"/>
          <w:b/>
          <w:sz w:val="20"/>
          <w:szCs w:val="20"/>
          <w:lang w:val="es-MX"/>
        </w:rPr>
        <w:t>.</w:t>
      </w:r>
      <w:r w:rsidR="00AE0A31" w:rsidRPr="00924FD8">
        <w:rPr>
          <w:rFonts w:ascii="Calibri" w:hAnsi="Calibri" w:cs="Calibri"/>
          <w:b/>
          <w:sz w:val="20"/>
          <w:szCs w:val="20"/>
          <w:lang w:val="es-MX"/>
        </w:rPr>
        <w:t xml:space="preserve"> </w:t>
      </w:r>
      <w:r w:rsidRPr="00924FD8">
        <w:rPr>
          <w:rFonts w:ascii="Calibri" w:hAnsi="Calibri" w:cs="Calibri"/>
          <w:b/>
          <w:sz w:val="20"/>
          <w:szCs w:val="20"/>
          <w:lang w:val="es-MX"/>
        </w:rPr>
        <w:t xml:space="preserve"> </w:t>
      </w:r>
    </w:p>
    <w:p w14:paraId="6552EB17" w14:textId="77777777" w:rsidR="003B0137" w:rsidRPr="00924FD8" w:rsidRDefault="003B0137" w:rsidP="007103F3">
      <w:pPr>
        <w:widowControl w:val="0"/>
        <w:autoSpaceDE w:val="0"/>
        <w:autoSpaceDN w:val="0"/>
        <w:adjustRightInd w:val="0"/>
        <w:ind w:left="352"/>
        <w:jc w:val="both"/>
        <w:rPr>
          <w:rFonts w:ascii="Calibri" w:hAnsi="Calibri" w:cs="Calibri"/>
          <w:b/>
          <w:bCs/>
          <w:sz w:val="16"/>
          <w:szCs w:val="16"/>
          <w:lang w:val="es-MX"/>
        </w:rPr>
      </w:pPr>
    </w:p>
    <w:p w14:paraId="3911CC04" w14:textId="77777777" w:rsidR="007D6EF6" w:rsidRPr="00924FD8" w:rsidRDefault="007D6EF6" w:rsidP="007103F3">
      <w:pPr>
        <w:widowControl w:val="0"/>
        <w:autoSpaceDE w:val="0"/>
        <w:autoSpaceDN w:val="0"/>
        <w:adjustRightInd w:val="0"/>
        <w:ind w:left="352"/>
        <w:jc w:val="both"/>
        <w:rPr>
          <w:rFonts w:ascii="Calibri" w:hAnsi="Calibri" w:cs="Calibri"/>
          <w:b/>
          <w:bCs/>
          <w:sz w:val="16"/>
          <w:szCs w:val="16"/>
          <w:lang w:val="es-MX"/>
        </w:rPr>
      </w:pPr>
    </w:p>
    <w:p w14:paraId="7ACC7630" w14:textId="77777777" w:rsidR="00251E28" w:rsidRPr="00924FD8" w:rsidRDefault="007C0B8F" w:rsidP="00161E42">
      <w:pPr>
        <w:autoSpaceDE w:val="0"/>
        <w:autoSpaceDN w:val="0"/>
        <w:adjustRightInd w:val="0"/>
        <w:jc w:val="both"/>
        <w:rPr>
          <w:rFonts w:ascii="Calibri" w:hAnsi="Calibri" w:cs="Calibri"/>
          <w:b/>
          <w:bCs/>
          <w:lang w:val="es-MX"/>
        </w:rPr>
      </w:pPr>
      <w:r w:rsidRPr="00924FD8">
        <w:rPr>
          <w:rFonts w:ascii="Calibri" w:hAnsi="Calibri" w:cs="Calibri"/>
          <w:b/>
          <w:bCs/>
          <w:lang w:val="es-MX"/>
        </w:rPr>
        <w:t>I.</w:t>
      </w:r>
      <w:r w:rsidR="00F56DF6" w:rsidRPr="00924FD8">
        <w:rPr>
          <w:rFonts w:ascii="Calibri" w:hAnsi="Calibri" w:cs="Calibri"/>
          <w:b/>
          <w:bCs/>
          <w:lang w:val="es-MX"/>
        </w:rPr>
        <w:t xml:space="preserve">4  </w:t>
      </w:r>
      <w:r w:rsidR="00161E42" w:rsidRPr="00924FD8">
        <w:rPr>
          <w:rFonts w:ascii="Calibri" w:hAnsi="Calibri" w:cs="Calibri"/>
          <w:b/>
          <w:bCs/>
          <w:lang w:val="es-MX"/>
        </w:rPr>
        <w:t>PERÍODO DE LA CONTRATACIÓN</w:t>
      </w:r>
    </w:p>
    <w:p w14:paraId="10DF0D3F" w14:textId="77777777" w:rsidR="00161E42" w:rsidRPr="00924FD8"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14:paraId="580BDC76" w14:textId="3AB743B2" w:rsidR="00271AF9" w:rsidRPr="00924FD8" w:rsidRDefault="00271AF9" w:rsidP="00271AF9">
      <w:pPr>
        <w:pStyle w:val="Prrafodelista"/>
        <w:widowControl w:val="0"/>
        <w:autoSpaceDE w:val="0"/>
        <w:autoSpaceDN w:val="0"/>
        <w:adjustRightInd w:val="0"/>
        <w:ind w:left="495"/>
        <w:jc w:val="both"/>
        <w:rPr>
          <w:rFonts w:asciiTheme="minorHAnsi" w:hAnsiTheme="minorHAnsi" w:cs="Arial"/>
          <w:sz w:val="20"/>
          <w:szCs w:val="20"/>
          <w:lang w:val="es-MX"/>
        </w:rPr>
      </w:pPr>
      <w:r w:rsidRPr="00924FD8">
        <w:rPr>
          <w:rFonts w:ascii="Calibri" w:hAnsi="Calibri" w:cs="Calibri"/>
          <w:sz w:val="20"/>
          <w:szCs w:val="20"/>
          <w:lang w:val="es-MX"/>
        </w:rPr>
        <w:t xml:space="preserve">EL CONTRATO SERÁ </w:t>
      </w:r>
      <w:r w:rsidR="00E679F3" w:rsidRPr="00924FD8">
        <w:rPr>
          <w:rFonts w:ascii="Calibri" w:hAnsi="Calibri" w:cs="Calibri"/>
          <w:sz w:val="20"/>
          <w:szCs w:val="20"/>
          <w:lang w:val="es-MX"/>
        </w:rPr>
        <w:t>PLURIAN</w:t>
      </w:r>
      <w:r w:rsidRPr="00924FD8">
        <w:rPr>
          <w:rFonts w:ascii="Calibri" w:hAnsi="Calibri" w:cs="Calibri"/>
          <w:sz w:val="20"/>
          <w:szCs w:val="20"/>
          <w:lang w:val="es-MX"/>
        </w:rPr>
        <w:t xml:space="preserve">UAL </w:t>
      </w:r>
      <w:r w:rsidR="00E679F3" w:rsidRPr="00924FD8">
        <w:rPr>
          <w:rFonts w:ascii="Calibri" w:hAnsi="Calibri" w:cs="Calibri"/>
          <w:sz w:val="20"/>
          <w:szCs w:val="20"/>
          <w:lang w:val="es-MX"/>
        </w:rPr>
        <w:t xml:space="preserve"> PARA CADA UNA DE LAS PARTIDAS  </w:t>
      </w:r>
      <w:r w:rsidRPr="00924FD8">
        <w:rPr>
          <w:rFonts w:ascii="Calibri" w:hAnsi="Calibri" w:cs="Calibri"/>
          <w:sz w:val="20"/>
          <w:szCs w:val="20"/>
          <w:lang w:val="es-MX"/>
        </w:rPr>
        <w:t xml:space="preserve">QUE INTEGRAN LA PRESENTE LICITACIÓN Y TENDRÁ UNA VIGENCIA </w:t>
      </w:r>
      <w:r w:rsidR="00E679F3" w:rsidRPr="00924FD8">
        <w:rPr>
          <w:rFonts w:ascii="Calibri" w:hAnsi="Calibri" w:cs="Calibri"/>
          <w:sz w:val="20"/>
          <w:szCs w:val="20"/>
          <w:lang w:val="es-MX"/>
        </w:rPr>
        <w:t xml:space="preserve">DE </w:t>
      </w:r>
      <w:r w:rsidR="00E6264B" w:rsidRPr="00924FD8">
        <w:rPr>
          <w:rFonts w:ascii="Calibri" w:hAnsi="Calibri" w:cs="Calibri"/>
          <w:b/>
          <w:sz w:val="20"/>
          <w:szCs w:val="20"/>
          <w:lang w:val="es-MX"/>
        </w:rPr>
        <w:t>36</w:t>
      </w:r>
      <w:r w:rsidR="00E679F3" w:rsidRPr="00924FD8">
        <w:rPr>
          <w:rFonts w:ascii="Calibri" w:hAnsi="Calibri" w:cs="Calibri"/>
          <w:b/>
          <w:sz w:val="20"/>
          <w:szCs w:val="20"/>
          <w:lang w:val="es-MX"/>
        </w:rPr>
        <w:t xml:space="preserve"> MESES</w:t>
      </w:r>
      <w:r w:rsidR="00E679F3" w:rsidRPr="00924FD8">
        <w:rPr>
          <w:rFonts w:ascii="Calibri" w:hAnsi="Calibri" w:cs="Calibri"/>
          <w:sz w:val="20"/>
          <w:szCs w:val="20"/>
          <w:lang w:val="es-MX"/>
        </w:rPr>
        <w:t xml:space="preserve"> CONTADOS A PARTIR DEL </w:t>
      </w:r>
      <w:r w:rsidR="001D597D" w:rsidRPr="00924FD8">
        <w:rPr>
          <w:rFonts w:ascii="Calibri" w:hAnsi="Calibri" w:cs="Calibri"/>
          <w:b/>
          <w:sz w:val="20"/>
          <w:szCs w:val="20"/>
          <w:lang w:val="es-MX"/>
        </w:rPr>
        <w:t xml:space="preserve">01 </w:t>
      </w:r>
      <w:r w:rsidR="00E679F3" w:rsidRPr="00924FD8">
        <w:rPr>
          <w:rFonts w:ascii="Calibri" w:hAnsi="Calibri" w:cs="Calibri"/>
          <w:b/>
          <w:sz w:val="20"/>
          <w:szCs w:val="20"/>
          <w:lang w:val="es-MX"/>
        </w:rPr>
        <w:t xml:space="preserve">DE </w:t>
      </w:r>
      <w:r w:rsidR="00607CBD" w:rsidRPr="00924FD8">
        <w:rPr>
          <w:rFonts w:ascii="Calibri" w:hAnsi="Calibri" w:cs="Calibri"/>
          <w:b/>
          <w:sz w:val="20"/>
          <w:szCs w:val="20"/>
          <w:lang w:val="es-MX"/>
        </w:rPr>
        <w:t>ABRIL</w:t>
      </w:r>
      <w:r w:rsidR="00B21FF3" w:rsidRPr="00924FD8">
        <w:rPr>
          <w:rFonts w:ascii="Calibri" w:hAnsi="Calibri" w:cs="Calibri"/>
          <w:b/>
          <w:sz w:val="20"/>
          <w:szCs w:val="20"/>
          <w:lang w:val="es-MX"/>
        </w:rPr>
        <w:t xml:space="preserve"> </w:t>
      </w:r>
      <w:r w:rsidR="00E679F3" w:rsidRPr="00924FD8">
        <w:rPr>
          <w:rFonts w:ascii="Calibri" w:hAnsi="Calibri" w:cs="Calibri"/>
          <w:b/>
          <w:sz w:val="20"/>
          <w:szCs w:val="20"/>
          <w:lang w:val="es-MX"/>
        </w:rPr>
        <w:t>DE 20</w:t>
      </w:r>
      <w:r w:rsidR="00B21FF3" w:rsidRPr="00924FD8">
        <w:rPr>
          <w:rFonts w:ascii="Calibri" w:hAnsi="Calibri" w:cs="Calibri"/>
          <w:b/>
          <w:sz w:val="20"/>
          <w:szCs w:val="20"/>
          <w:lang w:val="es-MX"/>
        </w:rPr>
        <w:t>20</w:t>
      </w:r>
      <w:r w:rsidR="00E679F3" w:rsidRPr="00924FD8">
        <w:rPr>
          <w:rFonts w:ascii="Calibri" w:hAnsi="Calibri" w:cs="Calibri"/>
          <w:sz w:val="20"/>
          <w:szCs w:val="20"/>
          <w:lang w:val="es-MX"/>
        </w:rPr>
        <w:t xml:space="preserve"> Y HASTA EL</w:t>
      </w:r>
      <w:r w:rsidR="00185799" w:rsidRPr="00924FD8">
        <w:rPr>
          <w:rFonts w:ascii="Calibri" w:hAnsi="Calibri" w:cs="Calibri"/>
          <w:b/>
          <w:sz w:val="20"/>
          <w:szCs w:val="20"/>
          <w:lang w:val="es-MX"/>
        </w:rPr>
        <w:t xml:space="preserve"> 31 DE MARZO</w:t>
      </w:r>
      <w:r w:rsidR="001D597D" w:rsidRPr="00924FD8">
        <w:rPr>
          <w:rFonts w:ascii="Calibri" w:hAnsi="Calibri" w:cs="Calibri"/>
          <w:b/>
          <w:sz w:val="20"/>
          <w:szCs w:val="20"/>
          <w:lang w:val="es-MX"/>
        </w:rPr>
        <w:t xml:space="preserve"> DE 20</w:t>
      </w:r>
      <w:r w:rsidR="00B21FF3" w:rsidRPr="00924FD8">
        <w:rPr>
          <w:rFonts w:ascii="Calibri" w:hAnsi="Calibri" w:cs="Calibri"/>
          <w:b/>
          <w:sz w:val="20"/>
          <w:szCs w:val="20"/>
          <w:lang w:val="es-MX"/>
        </w:rPr>
        <w:t>23</w:t>
      </w:r>
      <w:r w:rsidR="001D597D" w:rsidRPr="00924FD8">
        <w:rPr>
          <w:rFonts w:ascii="Calibri" w:hAnsi="Calibri" w:cs="Calibri"/>
          <w:b/>
          <w:sz w:val="20"/>
          <w:szCs w:val="20"/>
          <w:lang w:val="es-MX"/>
        </w:rPr>
        <w:t>.</w:t>
      </w:r>
    </w:p>
    <w:p w14:paraId="5A158C02" w14:textId="77777777" w:rsidR="00CF7F0A" w:rsidRPr="00924FD8" w:rsidRDefault="00CF7F0A" w:rsidP="00271AF9">
      <w:pPr>
        <w:pStyle w:val="Prrafodelista"/>
        <w:widowControl w:val="0"/>
        <w:autoSpaceDE w:val="0"/>
        <w:autoSpaceDN w:val="0"/>
        <w:adjustRightInd w:val="0"/>
        <w:ind w:left="495"/>
        <w:jc w:val="both"/>
        <w:rPr>
          <w:rFonts w:ascii="Calibri" w:hAnsi="Calibri" w:cs="Calibri"/>
          <w:sz w:val="20"/>
          <w:szCs w:val="20"/>
          <w:lang w:val="es-MX"/>
        </w:rPr>
      </w:pPr>
    </w:p>
    <w:p w14:paraId="07A90D36" w14:textId="77777777" w:rsidR="00CF7F0A" w:rsidRPr="00924FD8" w:rsidRDefault="00CF7F0A" w:rsidP="00CF7F0A">
      <w:pPr>
        <w:jc w:val="both"/>
        <w:rPr>
          <w:rFonts w:ascii="Arial Narrow" w:hAnsi="Arial Narrow" w:cs="Arial"/>
          <w:sz w:val="18"/>
          <w:szCs w:val="18"/>
          <w:lang w:val="es-ES_tradnl"/>
        </w:rPr>
      </w:pPr>
    </w:p>
    <w:p w14:paraId="7B6C73FB" w14:textId="77777777" w:rsidR="00CF7F0A" w:rsidRPr="00924FD8" w:rsidRDefault="00CF7F0A" w:rsidP="00271AF9">
      <w:pPr>
        <w:pStyle w:val="Prrafodelista"/>
        <w:widowControl w:val="0"/>
        <w:autoSpaceDE w:val="0"/>
        <w:autoSpaceDN w:val="0"/>
        <w:adjustRightInd w:val="0"/>
        <w:ind w:left="495"/>
        <w:jc w:val="both"/>
        <w:rPr>
          <w:rFonts w:ascii="Calibri" w:hAnsi="Calibri" w:cs="Calibri"/>
          <w:sz w:val="20"/>
          <w:szCs w:val="20"/>
          <w:lang w:val="es-MX"/>
        </w:rPr>
      </w:pPr>
    </w:p>
    <w:p w14:paraId="0AAA5A33" w14:textId="77777777" w:rsidR="00161E42" w:rsidRPr="00924FD8" w:rsidRDefault="007C0B8F" w:rsidP="00F56DF6">
      <w:pPr>
        <w:widowControl w:val="0"/>
        <w:autoSpaceDE w:val="0"/>
        <w:autoSpaceDN w:val="0"/>
        <w:adjustRightInd w:val="0"/>
        <w:ind w:left="426" w:hanging="426"/>
        <w:jc w:val="both"/>
        <w:rPr>
          <w:rFonts w:ascii="Calibri" w:hAnsi="Calibri" w:cs="Calibri"/>
          <w:b/>
          <w:lang w:val="es-MX"/>
        </w:rPr>
      </w:pPr>
      <w:r w:rsidRPr="00924FD8">
        <w:rPr>
          <w:rFonts w:ascii="Calibri" w:hAnsi="Calibri" w:cs="Calibri"/>
          <w:b/>
          <w:lang w:val="es-MX"/>
        </w:rPr>
        <w:lastRenderedPageBreak/>
        <w:t>I.</w:t>
      </w:r>
      <w:r w:rsidR="00F56DF6" w:rsidRPr="00924FD8">
        <w:rPr>
          <w:rFonts w:ascii="Calibri" w:hAnsi="Calibri" w:cs="Calibri"/>
          <w:b/>
          <w:lang w:val="es-MX"/>
        </w:rPr>
        <w:t>5</w:t>
      </w:r>
      <w:r w:rsidRPr="00924FD8">
        <w:rPr>
          <w:rFonts w:ascii="Calibri" w:hAnsi="Calibri" w:cs="Calibri"/>
          <w:b/>
          <w:lang w:val="es-MX"/>
        </w:rPr>
        <w:tab/>
      </w:r>
      <w:r w:rsidR="00161E42" w:rsidRPr="00924FD8">
        <w:rPr>
          <w:rFonts w:ascii="Calibri" w:hAnsi="Calibri" w:cs="Calibri"/>
          <w:b/>
          <w:lang w:val="es-MX"/>
        </w:rPr>
        <w:t>IDIOMA DE LAS PROPOSICIONES</w:t>
      </w:r>
    </w:p>
    <w:p w14:paraId="44530D4D" w14:textId="77777777" w:rsidR="00161E42" w:rsidRPr="00924FD8" w:rsidRDefault="00161E42" w:rsidP="00F56DF6">
      <w:pPr>
        <w:widowControl w:val="0"/>
        <w:autoSpaceDE w:val="0"/>
        <w:autoSpaceDN w:val="0"/>
        <w:adjustRightInd w:val="0"/>
        <w:ind w:left="426" w:hanging="426"/>
        <w:jc w:val="both"/>
        <w:rPr>
          <w:rFonts w:ascii="Calibri" w:hAnsi="Calibri" w:cs="Calibri"/>
          <w:sz w:val="20"/>
          <w:szCs w:val="20"/>
          <w:lang w:val="es-MX"/>
        </w:rPr>
      </w:pPr>
    </w:p>
    <w:p w14:paraId="41321458" w14:textId="77777777" w:rsidR="00161E42" w:rsidRPr="00924FD8" w:rsidRDefault="00161E42" w:rsidP="00F56DF6">
      <w:pPr>
        <w:widowControl w:val="0"/>
        <w:autoSpaceDE w:val="0"/>
        <w:autoSpaceDN w:val="0"/>
        <w:adjustRightInd w:val="0"/>
        <w:ind w:left="426"/>
        <w:jc w:val="both"/>
        <w:rPr>
          <w:rFonts w:ascii="Calibri" w:hAnsi="Calibri" w:cs="Calibri"/>
          <w:sz w:val="20"/>
          <w:szCs w:val="20"/>
          <w:lang w:val="es-MX"/>
        </w:rPr>
      </w:pPr>
      <w:r w:rsidRPr="00924FD8">
        <w:rPr>
          <w:rFonts w:ascii="Calibri" w:hAnsi="Calibri" w:cs="Calibri"/>
          <w:sz w:val="20"/>
          <w:szCs w:val="20"/>
          <w:lang w:val="es-MX"/>
        </w:rPr>
        <w:t>LOS LICITANTES DEBERÁN ELABORAR Y PRESENTAR SU PROPOSICIÓN</w:t>
      </w:r>
      <w:r w:rsidR="00E24BE2" w:rsidRPr="00924FD8">
        <w:rPr>
          <w:rFonts w:ascii="Calibri" w:hAnsi="Calibri" w:cs="Calibri"/>
          <w:sz w:val="20"/>
          <w:szCs w:val="20"/>
          <w:lang w:val="es-MX"/>
        </w:rPr>
        <w:t xml:space="preserve"> </w:t>
      </w:r>
      <w:r w:rsidRPr="00924FD8">
        <w:rPr>
          <w:rFonts w:ascii="Calibri" w:hAnsi="Calibri" w:cs="Calibri"/>
          <w:sz w:val="20"/>
          <w:szCs w:val="20"/>
          <w:lang w:val="es-MX"/>
        </w:rPr>
        <w:t xml:space="preserve">EN IDIOMA ESPAÑOL, CONSIDERANDO LOS ASPECTOS TÉCNICOS Y ECONÓMICOS, </w:t>
      </w:r>
      <w:r w:rsidR="00E24BE2" w:rsidRPr="00924FD8">
        <w:rPr>
          <w:rFonts w:ascii="Calibri" w:hAnsi="Calibri" w:cs="Calibri"/>
          <w:sz w:val="20"/>
          <w:szCs w:val="20"/>
          <w:lang w:val="es-MX"/>
        </w:rPr>
        <w:t>ESTABLECIDOS EN LA PRESENTE</w:t>
      </w:r>
      <w:r w:rsidRPr="00924FD8">
        <w:rPr>
          <w:rFonts w:ascii="Calibri" w:hAnsi="Calibri" w:cs="Calibri"/>
          <w:sz w:val="20"/>
          <w:szCs w:val="20"/>
          <w:lang w:val="es-MX"/>
        </w:rPr>
        <w:t xml:space="preserve"> CONVOCATORIA</w:t>
      </w:r>
      <w:r w:rsidR="006D46DE" w:rsidRPr="00924FD8">
        <w:rPr>
          <w:rFonts w:ascii="Calibri" w:hAnsi="Calibri" w:cs="Calibri"/>
          <w:sz w:val="20"/>
          <w:szCs w:val="20"/>
          <w:lang w:val="es-MX"/>
        </w:rPr>
        <w:t>.</w:t>
      </w:r>
    </w:p>
    <w:p w14:paraId="394357D9" w14:textId="77777777" w:rsidR="00404006" w:rsidRPr="00924FD8" w:rsidRDefault="00404006" w:rsidP="00F56DF6">
      <w:pPr>
        <w:widowControl w:val="0"/>
        <w:autoSpaceDE w:val="0"/>
        <w:autoSpaceDN w:val="0"/>
        <w:adjustRightInd w:val="0"/>
        <w:ind w:left="426"/>
        <w:jc w:val="both"/>
        <w:rPr>
          <w:rFonts w:ascii="Calibri" w:hAnsi="Calibri" w:cs="Calibri"/>
          <w:sz w:val="20"/>
          <w:szCs w:val="20"/>
          <w:lang w:val="es-MX"/>
        </w:rPr>
      </w:pPr>
    </w:p>
    <w:p w14:paraId="678DFE8A" w14:textId="77777777" w:rsidR="00161E42" w:rsidRPr="00924FD8" w:rsidRDefault="007C0B8F" w:rsidP="00F56DF6">
      <w:pPr>
        <w:widowControl w:val="0"/>
        <w:autoSpaceDE w:val="0"/>
        <w:autoSpaceDN w:val="0"/>
        <w:adjustRightInd w:val="0"/>
        <w:ind w:left="426" w:hanging="426"/>
        <w:jc w:val="both"/>
        <w:rPr>
          <w:rFonts w:ascii="Calibri" w:hAnsi="Calibri" w:cs="Calibri"/>
          <w:b/>
          <w:lang w:val="es-MX"/>
        </w:rPr>
      </w:pPr>
      <w:r w:rsidRPr="00924FD8">
        <w:rPr>
          <w:rFonts w:ascii="Calibri" w:hAnsi="Calibri" w:cs="Calibri"/>
          <w:b/>
          <w:lang w:val="es-MX"/>
        </w:rPr>
        <w:t>I.</w:t>
      </w:r>
      <w:r w:rsidR="00F56DF6" w:rsidRPr="00924FD8">
        <w:rPr>
          <w:rFonts w:ascii="Calibri" w:hAnsi="Calibri" w:cs="Calibri"/>
          <w:b/>
          <w:lang w:val="es-MX"/>
        </w:rPr>
        <w:t>6</w:t>
      </w:r>
      <w:r w:rsidRPr="00924FD8">
        <w:rPr>
          <w:rFonts w:ascii="Calibri" w:hAnsi="Calibri" w:cs="Calibri"/>
          <w:b/>
          <w:lang w:val="es-MX"/>
        </w:rPr>
        <w:tab/>
      </w:r>
      <w:r w:rsidR="00161E42" w:rsidRPr="00924FD8">
        <w:rPr>
          <w:rFonts w:ascii="Calibri" w:hAnsi="Calibri" w:cs="Calibri"/>
          <w:b/>
          <w:lang w:val="es-MX"/>
        </w:rPr>
        <w:t>DISPONIBILIDAD PRESUPUESTARIA</w:t>
      </w:r>
    </w:p>
    <w:p w14:paraId="4D6AE4C0" w14:textId="77777777" w:rsidR="00161E42" w:rsidRPr="00924FD8"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sidRPr="00924FD8">
        <w:rPr>
          <w:rFonts w:ascii="Calibri" w:hAnsi="Calibri" w:cs="Calibri"/>
          <w:sz w:val="20"/>
          <w:szCs w:val="20"/>
          <w:lang w:val="es-MX"/>
        </w:rPr>
        <w:tab/>
      </w:r>
      <w:r w:rsidRPr="00924FD8">
        <w:rPr>
          <w:rFonts w:ascii="Calibri" w:hAnsi="Calibri" w:cs="Calibri"/>
          <w:sz w:val="20"/>
          <w:szCs w:val="20"/>
          <w:lang w:val="es-MX"/>
        </w:rPr>
        <w:tab/>
      </w:r>
    </w:p>
    <w:p w14:paraId="18D673D1" w14:textId="53A091C7" w:rsidR="007D6EF6" w:rsidRPr="00924FD8" w:rsidRDefault="00E021F6" w:rsidP="00E021F6">
      <w:pPr>
        <w:ind w:left="426"/>
        <w:jc w:val="both"/>
        <w:rPr>
          <w:rFonts w:asciiTheme="minorHAnsi" w:hAnsiTheme="minorHAnsi" w:cstheme="minorHAnsi"/>
          <w:sz w:val="20"/>
          <w:szCs w:val="20"/>
          <w:lang w:val="es-MX"/>
        </w:rPr>
      </w:pPr>
      <w:r w:rsidRPr="00924FD8">
        <w:rPr>
          <w:rFonts w:asciiTheme="minorHAnsi" w:hAnsiTheme="minorHAnsi" w:cstheme="minorHAnsi"/>
          <w:sz w:val="20"/>
          <w:szCs w:val="20"/>
          <w:lang w:val="es-MX"/>
        </w:rPr>
        <w:t xml:space="preserve">CON FUNDAMENTO EN EL SEGUNDO PÁRRAFO DEL ARTICULO 25 DE LA LEY DE ADQUISICIONES, ARRENDAMIENTOS Y SERVICIOS DEL SECTOR PÚBLICO, </w:t>
      </w:r>
      <w:r w:rsidR="002C7FFC" w:rsidRPr="00924FD8">
        <w:rPr>
          <w:rFonts w:asciiTheme="minorHAnsi" w:hAnsiTheme="minorHAnsi" w:cstheme="minorHAnsi"/>
          <w:sz w:val="20"/>
          <w:szCs w:val="20"/>
          <w:lang w:val="es-MX"/>
        </w:rPr>
        <w:t xml:space="preserve">EL CIO MANIFIESTA QUE CUENTA CON LA SUFICIENCIA PRESUPUESTAL  DEL PRESENTE EJERCICIO FISCAL </w:t>
      </w:r>
      <w:r w:rsidR="009E4B55" w:rsidRPr="00924FD8">
        <w:rPr>
          <w:rFonts w:asciiTheme="minorHAnsi" w:hAnsiTheme="minorHAnsi" w:cstheme="minorHAnsi"/>
          <w:b/>
          <w:sz w:val="20"/>
          <w:szCs w:val="20"/>
          <w:lang w:val="es-MX"/>
        </w:rPr>
        <w:t>(20</w:t>
      </w:r>
      <w:r w:rsidR="003B2654" w:rsidRPr="00924FD8">
        <w:rPr>
          <w:rFonts w:asciiTheme="minorHAnsi" w:hAnsiTheme="minorHAnsi" w:cstheme="minorHAnsi"/>
          <w:b/>
          <w:sz w:val="20"/>
          <w:szCs w:val="20"/>
          <w:lang w:val="es-MX"/>
        </w:rPr>
        <w:t>20</w:t>
      </w:r>
      <w:r w:rsidR="009E4B55" w:rsidRPr="00924FD8">
        <w:rPr>
          <w:rFonts w:asciiTheme="minorHAnsi" w:hAnsiTheme="minorHAnsi" w:cstheme="minorHAnsi"/>
          <w:b/>
          <w:sz w:val="20"/>
          <w:szCs w:val="20"/>
          <w:lang w:val="es-MX"/>
        </w:rPr>
        <w:t>)</w:t>
      </w:r>
      <w:r w:rsidR="009E4B55" w:rsidRPr="00924FD8">
        <w:rPr>
          <w:rFonts w:asciiTheme="minorHAnsi" w:hAnsiTheme="minorHAnsi" w:cstheme="minorHAnsi"/>
          <w:sz w:val="20"/>
          <w:szCs w:val="20"/>
          <w:lang w:val="es-MX"/>
        </w:rPr>
        <w:t xml:space="preserve"> </w:t>
      </w:r>
      <w:r w:rsidR="002C7FFC" w:rsidRPr="00924FD8">
        <w:rPr>
          <w:rFonts w:asciiTheme="minorHAnsi" w:hAnsiTheme="minorHAnsi" w:cstheme="minorHAnsi"/>
          <w:sz w:val="20"/>
          <w:szCs w:val="20"/>
          <w:lang w:val="es-MX"/>
        </w:rPr>
        <w:t xml:space="preserve">PARA CUBRIR EL COMPROMISO QUE DERIVE DE LA PRESENTE LICITACIÓN. </w:t>
      </w:r>
    </w:p>
    <w:p w14:paraId="7625D923" w14:textId="77777777" w:rsidR="002C7FFC" w:rsidRPr="00924FD8" w:rsidRDefault="002C7FFC" w:rsidP="00E021F6">
      <w:pPr>
        <w:ind w:left="426"/>
        <w:jc w:val="both"/>
        <w:rPr>
          <w:rFonts w:asciiTheme="minorHAnsi" w:hAnsiTheme="minorHAnsi" w:cstheme="minorHAnsi"/>
          <w:sz w:val="20"/>
          <w:szCs w:val="20"/>
          <w:lang w:val="es-MX"/>
        </w:rPr>
      </w:pPr>
    </w:p>
    <w:p w14:paraId="2508071B" w14:textId="7CFD1C47" w:rsidR="00E021F6" w:rsidRPr="00924FD8" w:rsidRDefault="007D6EF6" w:rsidP="00E021F6">
      <w:pPr>
        <w:ind w:left="426"/>
        <w:jc w:val="both"/>
        <w:rPr>
          <w:rFonts w:asciiTheme="minorHAnsi" w:hAnsiTheme="minorHAnsi" w:cstheme="minorHAnsi"/>
          <w:sz w:val="20"/>
          <w:szCs w:val="20"/>
          <w:lang w:val="es-MX"/>
        </w:rPr>
      </w:pPr>
      <w:r w:rsidRPr="00924FD8">
        <w:rPr>
          <w:rFonts w:asciiTheme="minorHAnsi" w:hAnsiTheme="minorHAnsi" w:cstheme="minorHAnsi"/>
          <w:sz w:val="20"/>
          <w:szCs w:val="20"/>
          <w:lang w:val="es-MX"/>
        </w:rPr>
        <w:t xml:space="preserve">ASIMISMO </w:t>
      </w:r>
      <w:r w:rsidR="00B64E89" w:rsidRPr="00924FD8">
        <w:rPr>
          <w:rFonts w:asciiTheme="minorHAnsi" w:hAnsiTheme="minorHAnsi" w:cstheme="minorHAnsi"/>
          <w:sz w:val="20"/>
          <w:szCs w:val="20"/>
          <w:lang w:val="es-MX"/>
        </w:rPr>
        <w:t>EL CIO</w:t>
      </w:r>
      <w:r w:rsidR="00E021F6" w:rsidRPr="00924FD8">
        <w:rPr>
          <w:rFonts w:asciiTheme="minorHAnsi" w:hAnsiTheme="minorHAnsi" w:cstheme="minorHAnsi"/>
          <w:sz w:val="20"/>
          <w:szCs w:val="20"/>
          <w:lang w:val="es-MX"/>
        </w:rPr>
        <w:t xml:space="preserve"> MANIFIESTA QUE </w:t>
      </w:r>
      <w:r w:rsidRPr="00924FD8">
        <w:rPr>
          <w:rFonts w:asciiTheme="minorHAnsi" w:hAnsiTheme="minorHAnsi" w:cstheme="minorHAnsi"/>
          <w:sz w:val="20"/>
          <w:szCs w:val="20"/>
          <w:lang w:val="es-MX"/>
        </w:rPr>
        <w:t xml:space="preserve">PARA LA VIGENCIA DE LOS AÑOS </w:t>
      </w:r>
      <w:r w:rsidRPr="00924FD8">
        <w:rPr>
          <w:rFonts w:asciiTheme="minorHAnsi" w:hAnsiTheme="minorHAnsi" w:cstheme="minorHAnsi"/>
          <w:b/>
          <w:sz w:val="20"/>
          <w:szCs w:val="20"/>
          <w:u w:val="single"/>
          <w:lang w:val="es-MX"/>
        </w:rPr>
        <w:t>2</w:t>
      </w:r>
      <w:r w:rsidR="003B2654" w:rsidRPr="00924FD8">
        <w:rPr>
          <w:rFonts w:asciiTheme="minorHAnsi" w:hAnsiTheme="minorHAnsi" w:cstheme="minorHAnsi"/>
          <w:b/>
          <w:sz w:val="20"/>
          <w:szCs w:val="20"/>
          <w:u w:val="single"/>
          <w:lang w:val="es-MX"/>
        </w:rPr>
        <w:t>021</w:t>
      </w:r>
      <w:r w:rsidRPr="00924FD8">
        <w:rPr>
          <w:rFonts w:asciiTheme="minorHAnsi" w:hAnsiTheme="minorHAnsi" w:cstheme="minorHAnsi"/>
          <w:b/>
          <w:sz w:val="20"/>
          <w:szCs w:val="20"/>
          <w:u w:val="single"/>
          <w:lang w:val="es-MX"/>
        </w:rPr>
        <w:t>, 20</w:t>
      </w:r>
      <w:r w:rsidR="003B2654" w:rsidRPr="00924FD8">
        <w:rPr>
          <w:rFonts w:asciiTheme="minorHAnsi" w:hAnsiTheme="minorHAnsi" w:cstheme="minorHAnsi"/>
          <w:b/>
          <w:sz w:val="20"/>
          <w:szCs w:val="20"/>
          <w:u w:val="single"/>
          <w:lang w:val="es-MX"/>
        </w:rPr>
        <w:t xml:space="preserve">22 Y </w:t>
      </w:r>
      <w:r w:rsidRPr="00924FD8">
        <w:rPr>
          <w:rFonts w:asciiTheme="minorHAnsi" w:hAnsiTheme="minorHAnsi" w:cstheme="minorHAnsi"/>
          <w:b/>
          <w:sz w:val="20"/>
          <w:szCs w:val="20"/>
          <w:u w:val="single"/>
          <w:lang w:val="es-MX"/>
        </w:rPr>
        <w:t>20</w:t>
      </w:r>
      <w:r w:rsidR="003B2654" w:rsidRPr="00924FD8">
        <w:rPr>
          <w:rFonts w:asciiTheme="minorHAnsi" w:hAnsiTheme="minorHAnsi" w:cstheme="minorHAnsi"/>
          <w:b/>
          <w:sz w:val="20"/>
          <w:szCs w:val="20"/>
          <w:u w:val="single"/>
          <w:lang w:val="es-MX"/>
        </w:rPr>
        <w:t>23</w:t>
      </w:r>
      <w:r w:rsidRPr="00924FD8">
        <w:rPr>
          <w:rFonts w:asciiTheme="minorHAnsi" w:hAnsiTheme="minorHAnsi" w:cstheme="minorHAnsi"/>
          <w:b/>
          <w:sz w:val="20"/>
          <w:szCs w:val="20"/>
          <w:u w:val="single"/>
          <w:lang w:val="es-MX"/>
        </w:rPr>
        <w:t>,</w:t>
      </w:r>
      <w:r w:rsidR="00A61ABD" w:rsidRPr="00924FD8">
        <w:rPr>
          <w:rFonts w:asciiTheme="minorHAnsi" w:hAnsiTheme="minorHAnsi" w:cstheme="minorHAnsi"/>
          <w:b/>
          <w:sz w:val="20"/>
          <w:szCs w:val="20"/>
          <w:lang w:val="es-MX"/>
        </w:rPr>
        <w:t xml:space="preserve">  </w:t>
      </w:r>
      <w:r w:rsidRPr="00924FD8">
        <w:rPr>
          <w:rFonts w:asciiTheme="minorHAnsi" w:hAnsiTheme="minorHAnsi" w:cstheme="minorHAnsi"/>
          <w:sz w:val="20"/>
          <w:szCs w:val="20"/>
          <w:lang w:val="es-MX"/>
        </w:rPr>
        <w:t xml:space="preserve">EL CONTRATO </w:t>
      </w:r>
      <w:r w:rsidR="00E021F6" w:rsidRPr="00924FD8">
        <w:rPr>
          <w:rFonts w:asciiTheme="minorHAnsi" w:hAnsiTheme="minorHAnsi" w:cstheme="minorHAnsi"/>
          <w:b/>
          <w:sz w:val="20"/>
          <w:szCs w:val="20"/>
          <w:u w:val="single"/>
          <w:lang w:val="es-MX"/>
        </w:rPr>
        <w:t>ESTARÁ SUJETO A LA DISPONIBILIDAD PRESUPUESTARIA DE</w:t>
      </w:r>
      <w:r w:rsidR="00164C89" w:rsidRPr="00924FD8">
        <w:rPr>
          <w:rFonts w:asciiTheme="minorHAnsi" w:hAnsiTheme="minorHAnsi" w:cstheme="minorHAnsi"/>
          <w:b/>
          <w:sz w:val="20"/>
          <w:szCs w:val="20"/>
          <w:u w:val="single"/>
          <w:lang w:val="es-MX"/>
        </w:rPr>
        <w:t xml:space="preserve"> </w:t>
      </w:r>
      <w:r w:rsidRPr="00924FD8">
        <w:rPr>
          <w:rFonts w:asciiTheme="minorHAnsi" w:hAnsiTheme="minorHAnsi" w:cstheme="minorHAnsi"/>
          <w:b/>
          <w:sz w:val="20"/>
          <w:szCs w:val="20"/>
          <w:u w:val="single"/>
          <w:lang w:val="es-MX"/>
        </w:rPr>
        <w:t xml:space="preserve">CADA EJERCICIO FISCAL  </w:t>
      </w:r>
      <w:r w:rsidR="00E021F6" w:rsidRPr="00924FD8">
        <w:rPr>
          <w:rFonts w:asciiTheme="minorHAnsi" w:hAnsiTheme="minorHAnsi" w:cstheme="minorHAnsi"/>
          <w:sz w:val="20"/>
          <w:szCs w:val="20"/>
          <w:lang w:val="es-MX"/>
        </w:rPr>
        <w:t>POR LO QUE SUS EFECTOS ESTARÁN CONDICIONADOS A LA EXISTENCIA DE LOS RECURSOS PRESUPUESTARIOS CORRESPONDIENTES, SIN QUE LA NO REALIZACIÓN DE LA REFERIDA CONDICIÓN SUSPENSIVA ORIGINE RESPONSABILIDAD ALGUNA PARA LAS PARTES.</w:t>
      </w:r>
    </w:p>
    <w:p w14:paraId="40056628" w14:textId="77777777" w:rsidR="0060312F" w:rsidRPr="00924FD8" w:rsidRDefault="0060312F" w:rsidP="0060312F">
      <w:pPr>
        <w:widowControl w:val="0"/>
        <w:autoSpaceDE w:val="0"/>
        <w:autoSpaceDN w:val="0"/>
        <w:adjustRightInd w:val="0"/>
        <w:ind w:left="426"/>
        <w:jc w:val="both"/>
        <w:rPr>
          <w:rFonts w:ascii="Calibri" w:hAnsi="Calibri" w:cs="Calibri"/>
          <w:sz w:val="20"/>
          <w:szCs w:val="20"/>
          <w:lang w:val="es-MX"/>
        </w:rPr>
      </w:pPr>
    </w:p>
    <w:p w14:paraId="2A2CF415" w14:textId="77777777" w:rsidR="007917B8" w:rsidRPr="00924FD8" w:rsidRDefault="007917B8" w:rsidP="007917B8">
      <w:pPr>
        <w:widowControl w:val="0"/>
        <w:autoSpaceDE w:val="0"/>
        <w:autoSpaceDN w:val="0"/>
        <w:adjustRightInd w:val="0"/>
        <w:ind w:left="426" w:hanging="426"/>
        <w:jc w:val="both"/>
        <w:rPr>
          <w:rFonts w:ascii="Calibri" w:hAnsi="Calibri" w:cs="Calibri"/>
          <w:b/>
          <w:lang w:val="es-MX"/>
        </w:rPr>
      </w:pPr>
      <w:r w:rsidRPr="00924FD8">
        <w:rPr>
          <w:rFonts w:ascii="Calibri" w:hAnsi="Calibri" w:cs="Calibri"/>
          <w:b/>
          <w:lang w:val="es-MX"/>
        </w:rPr>
        <w:t>I.7</w:t>
      </w:r>
      <w:r w:rsidR="00652AA7" w:rsidRPr="00924FD8">
        <w:rPr>
          <w:rFonts w:ascii="Calibri" w:hAnsi="Calibri" w:cs="Calibri"/>
          <w:b/>
          <w:lang w:val="es-MX"/>
        </w:rPr>
        <w:tab/>
      </w:r>
      <w:r w:rsidRPr="00924FD8">
        <w:rPr>
          <w:rFonts w:ascii="Calibri" w:hAnsi="Calibri" w:cs="Calibri"/>
          <w:b/>
          <w:lang w:val="es-MX"/>
        </w:rPr>
        <w:t>TESTIGO SOCIAL</w:t>
      </w:r>
    </w:p>
    <w:p w14:paraId="199CA485" w14:textId="77777777" w:rsidR="007917B8" w:rsidRPr="00924FD8" w:rsidRDefault="007917B8" w:rsidP="007917B8">
      <w:pPr>
        <w:widowControl w:val="0"/>
        <w:autoSpaceDE w:val="0"/>
        <w:autoSpaceDN w:val="0"/>
        <w:adjustRightInd w:val="0"/>
        <w:ind w:left="426" w:hanging="426"/>
        <w:jc w:val="both"/>
        <w:rPr>
          <w:rFonts w:ascii="Calibri" w:hAnsi="Calibri" w:cs="Calibri"/>
          <w:sz w:val="20"/>
          <w:szCs w:val="20"/>
          <w:lang w:val="es-MX"/>
        </w:rPr>
      </w:pPr>
    </w:p>
    <w:p w14:paraId="29604275" w14:textId="77777777" w:rsidR="007917B8" w:rsidRPr="00924FD8" w:rsidRDefault="00AF0C4A" w:rsidP="007917B8">
      <w:pPr>
        <w:widowControl w:val="0"/>
        <w:autoSpaceDE w:val="0"/>
        <w:autoSpaceDN w:val="0"/>
        <w:adjustRightInd w:val="0"/>
        <w:ind w:left="426"/>
        <w:jc w:val="both"/>
        <w:rPr>
          <w:rFonts w:ascii="Calibri" w:hAnsi="Calibri" w:cs="Calibri"/>
          <w:sz w:val="20"/>
          <w:szCs w:val="20"/>
          <w:lang w:val="es-MX"/>
        </w:rPr>
      </w:pPr>
      <w:r w:rsidRPr="00924FD8">
        <w:rPr>
          <w:rFonts w:ascii="Calibri" w:hAnsi="Calibri" w:cs="Calibri"/>
          <w:sz w:val="20"/>
          <w:szCs w:val="20"/>
          <w:lang w:val="es-MX"/>
        </w:rPr>
        <w:t>NO APLICA</w:t>
      </w:r>
    </w:p>
    <w:p w14:paraId="6CE2488F" w14:textId="77777777" w:rsidR="00337313" w:rsidRPr="00924FD8" w:rsidRDefault="00337313" w:rsidP="00160648">
      <w:pPr>
        <w:rPr>
          <w:rFonts w:ascii="Calibri" w:hAnsi="Calibri" w:cs="Calibri"/>
          <w:sz w:val="20"/>
          <w:szCs w:val="20"/>
          <w:lang w:val="es-MX"/>
        </w:rPr>
      </w:pPr>
    </w:p>
    <w:p w14:paraId="40068FC8" w14:textId="77777777" w:rsidR="009060B9" w:rsidRPr="00924FD8" w:rsidRDefault="00231D0D" w:rsidP="00652AA7">
      <w:pPr>
        <w:tabs>
          <w:tab w:val="left" w:pos="426"/>
        </w:tabs>
        <w:rPr>
          <w:rFonts w:ascii="Calibri" w:hAnsi="Calibri" w:cs="Calibri"/>
          <w:b/>
          <w:sz w:val="28"/>
          <w:szCs w:val="28"/>
          <w:lang w:val="es-MX"/>
        </w:rPr>
      </w:pPr>
      <w:r w:rsidRPr="00924FD8">
        <w:rPr>
          <w:rFonts w:ascii="Calibri" w:hAnsi="Calibri" w:cs="Calibri"/>
          <w:b/>
          <w:sz w:val="28"/>
          <w:szCs w:val="28"/>
          <w:lang w:val="es-MX"/>
        </w:rPr>
        <w:t>I</w:t>
      </w:r>
      <w:r w:rsidR="009060B9" w:rsidRPr="00924FD8">
        <w:rPr>
          <w:rFonts w:ascii="Calibri" w:hAnsi="Calibri" w:cs="Calibri"/>
          <w:b/>
          <w:sz w:val="28"/>
          <w:szCs w:val="28"/>
          <w:lang w:val="es-MX"/>
        </w:rPr>
        <w:t>I.- OBJETO Y ALCANCE DE LA LICITACIÓN PÚBLICA</w:t>
      </w:r>
    </w:p>
    <w:p w14:paraId="56C6D2FB" w14:textId="77777777" w:rsidR="009060B9" w:rsidRPr="00924FD8" w:rsidRDefault="009060B9" w:rsidP="007103F3">
      <w:pPr>
        <w:widowControl w:val="0"/>
        <w:autoSpaceDE w:val="0"/>
        <w:autoSpaceDN w:val="0"/>
        <w:adjustRightInd w:val="0"/>
        <w:ind w:left="709"/>
        <w:jc w:val="both"/>
        <w:rPr>
          <w:rFonts w:ascii="Calibri" w:hAnsi="Calibri" w:cs="Calibri"/>
          <w:sz w:val="20"/>
          <w:szCs w:val="20"/>
          <w:lang w:val="es-MX"/>
        </w:rPr>
      </w:pPr>
    </w:p>
    <w:p w14:paraId="2498D388" w14:textId="77777777" w:rsidR="00AB13CA" w:rsidRPr="00924FD8" w:rsidRDefault="00F56DF6" w:rsidP="007C0B8F">
      <w:pPr>
        <w:widowControl w:val="0"/>
        <w:autoSpaceDE w:val="0"/>
        <w:autoSpaceDN w:val="0"/>
        <w:adjustRightInd w:val="0"/>
        <w:jc w:val="both"/>
        <w:rPr>
          <w:rFonts w:ascii="Calibri" w:hAnsi="Calibri" w:cs="Calibri"/>
          <w:b/>
          <w:bCs/>
          <w:lang w:val="es-MX"/>
        </w:rPr>
      </w:pPr>
      <w:r w:rsidRPr="00924FD8">
        <w:rPr>
          <w:rFonts w:ascii="Calibri" w:hAnsi="Calibri" w:cs="Calibri"/>
          <w:b/>
          <w:bCs/>
          <w:lang w:val="es-MX"/>
        </w:rPr>
        <w:t>II.1</w:t>
      </w:r>
      <w:r w:rsidR="007C0B8F" w:rsidRPr="00924FD8">
        <w:rPr>
          <w:rFonts w:ascii="Calibri" w:hAnsi="Calibri" w:cs="Calibri"/>
          <w:b/>
          <w:bCs/>
          <w:lang w:val="es-MX"/>
        </w:rPr>
        <w:tab/>
        <w:t>OBJETO DE LA LICITACIÓN</w:t>
      </w:r>
    </w:p>
    <w:p w14:paraId="15F7D4E9" w14:textId="77777777" w:rsidR="00AB13CA" w:rsidRPr="00924FD8" w:rsidRDefault="00AB13CA" w:rsidP="00AB13CA">
      <w:pPr>
        <w:widowControl w:val="0"/>
        <w:autoSpaceDE w:val="0"/>
        <w:autoSpaceDN w:val="0"/>
        <w:adjustRightInd w:val="0"/>
        <w:jc w:val="both"/>
        <w:rPr>
          <w:rFonts w:ascii="Calibri" w:hAnsi="Calibri" w:cs="Calibri"/>
          <w:b/>
          <w:bCs/>
          <w:sz w:val="20"/>
          <w:szCs w:val="20"/>
          <w:lang w:val="es-MX"/>
        </w:rPr>
      </w:pPr>
    </w:p>
    <w:p w14:paraId="5FAFB394" w14:textId="77777777" w:rsidR="00843E2F" w:rsidRPr="00924FD8" w:rsidRDefault="00C463F4" w:rsidP="00B1052E">
      <w:pPr>
        <w:widowControl w:val="0"/>
        <w:autoSpaceDE w:val="0"/>
        <w:autoSpaceDN w:val="0"/>
        <w:adjustRightInd w:val="0"/>
        <w:ind w:left="426"/>
        <w:jc w:val="both"/>
        <w:rPr>
          <w:rFonts w:asciiTheme="minorHAnsi" w:hAnsiTheme="minorHAnsi" w:cs="Arial"/>
          <w:sz w:val="20"/>
          <w:szCs w:val="20"/>
          <w:lang w:val="es-MX"/>
        </w:rPr>
      </w:pPr>
      <w:r w:rsidRPr="00924FD8">
        <w:rPr>
          <w:rFonts w:asciiTheme="minorHAnsi" w:hAnsiTheme="minorHAnsi" w:cs="Arial"/>
          <w:sz w:val="20"/>
          <w:szCs w:val="20"/>
          <w:lang w:val="es-MX"/>
        </w:rPr>
        <w:t xml:space="preserve">LA PRESENTE LICITACIÓN TIENE POR OBJETO, LA </w:t>
      </w:r>
      <w:r w:rsidR="002A49B1" w:rsidRPr="00924FD8">
        <w:rPr>
          <w:rFonts w:asciiTheme="minorHAnsi" w:hAnsiTheme="minorHAnsi" w:cs="Arial"/>
          <w:sz w:val="20"/>
          <w:szCs w:val="20"/>
        </w:rPr>
        <w:t xml:space="preserve">CONTRATACIÓN DE </w:t>
      </w:r>
      <w:r w:rsidR="00652C48" w:rsidRPr="00924FD8">
        <w:rPr>
          <w:rFonts w:asciiTheme="minorHAnsi" w:hAnsiTheme="minorHAnsi" w:cs="Arial"/>
          <w:sz w:val="20"/>
          <w:szCs w:val="20"/>
        </w:rPr>
        <w:t xml:space="preserve">LOS </w:t>
      </w:r>
      <w:r w:rsidR="00652C48" w:rsidRPr="00924FD8">
        <w:rPr>
          <w:rFonts w:asciiTheme="minorHAnsi" w:hAnsiTheme="minorHAnsi" w:cs="Arial"/>
          <w:b/>
          <w:sz w:val="20"/>
          <w:szCs w:val="20"/>
        </w:rPr>
        <w:t xml:space="preserve">SERVICIOS DE </w:t>
      </w:r>
      <w:r w:rsidR="009E4B55" w:rsidRPr="00924FD8">
        <w:rPr>
          <w:rFonts w:asciiTheme="minorHAnsi" w:hAnsiTheme="minorHAnsi" w:cs="Arial"/>
          <w:b/>
          <w:sz w:val="20"/>
          <w:szCs w:val="20"/>
        </w:rPr>
        <w:t>INTERNET Y TELEFONÍA</w:t>
      </w:r>
      <w:r w:rsidR="00652C48" w:rsidRPr="00924FD8">
        <w:rPr>
          <w:rFonts w:asciiTheme="minorHAnsi" w:hAnsiTheme="minorHAnsi" w:cs="Arial"/>
          <w:sz w:val="20"/>
          <w:szCs w:val="20"/>
        </w:rPr>
        <w:t>, CO</w:t>
      </w:r>
      <w:r w:rsidRPr="00924FD8">
        <w:rPr>
          <w:rFonts w:asciiTheme="minorHAnsi" w:hAnsiTheme="minorHAnsi" w:cs="Arial"/>
          <w:sz w:val="20"/>
          <w:szCs w:val="20"/>
          <w:lang w:val="es-MX"/>
        </w:rPr>
        <w:t xml:space="preserve">NFORME A  </w:t>
      </w:r>
      <w:r w:rsidR="005300AC" w:rsidRPr="00924FD8">
        <w:rPr>
          <w:rFonts w:asciiTheme="minorHAnsi" w:hAnsiTheme="minorHAnsi" w:cs="Arial"/>
          <w:sz w:val="20"/>
          <w:szCs w:val="20"/>
          <w:lang w:val="es-MX"/>
        </w:rPr>
        <w:t xml:space="preserve">LAS ESPECIFICACIONES TÉCNICAS </w:t>
      </w:r>
      <w:r w:rsidR="00633767" w:rsidRPr="00924FD8">
        <w:rPr>
          <w:rFonts w:asciiTheme="minorHAnsi" w:hAnsiTheme="minorHAnsi" w:cs="Arial"/>
          <w:sz w:val="20"/>
          <w:szCs w:val="20"/>
          <w:lang w:val="es-MX"/>
        </w:rPr>
        <w:t xml:space="preserve">DESCRITAS </w:t>
      </w:r>
      <w:r w:rsidRPr="00924FD8">
        <w:rPr>
          <w:rFonts w:asciiTheme="minorHAnsi" w:hAnsiTheme="minorHAnsi" w:cs="Arial"/>
          <w:sz w:val="20"/>
          <w:szCs w:val="20"/>
          <w:lang w:val="es-MX"/>
        </w:rPr>
        <w:t xml:space="preserve">EN EL </w:t>
      </w:r>
      <w:r w:rsidRPr="00924FD8">
        <w:rPr>
          <w:rFonts w:asciiTheme="minorHAnsi" w:hAnsiTheme="minorHAnsi" w:cs="Arial"/>
          <w:b/>
          <w:bCs/>
          <w:sz w:val="20"/>
          <w:szCs w:val="20"/>
          <w:lang w:val="es-MX"/>
        </w:rPr>
        <w:t>ANEXO I</w:t>
      </w:r>
      <w:r w:rsidRPr="00924FD8">
        <w:rPr>
          <w:rFonts w:asciiTheme="minorHAnsi" w:hAnsiTheme="minorHAnsi" w:cs="Arial"/>
          <w:bCs/>
          <w:sz w:val="20"/>
          <w:szCs w:val="20"/>
          <w:lang w:val="es-MX"/>
        </w:rPr>
        <w:t xml:space="preserve"> </w:t>
      </w:r>
      <w:r w:rsidRPr="00924FD8">
        <w:rPr>
          <w:rFonts w:asciiTheme="minorHAnsi" w:hAnsiTheme="minorHAnsi" w:cs="Arial"/>
          <w:sz w:val="20"/>
          <w:szCs w:val="20"/>
          <w:lang w:val="es-MX"/>
        </w:rPr>
        <w:t>DE LA PRESENTE CONVOCATORIA</w:t>
      </w:r>
      <w:r w:rsidR="00843E2F" w:rsidRPr="00924FD8">
        <w:rPr>
          <w:rFonts w:asciiTheme="minorHAnsi" w:hAnsiTheme="minorHAnsi" w:cs="Arial"/>
          <w:sz w:val="20"/>
          <w:szCs w:val="20"/>
          <w:lang w:val="es-MX"/>
        </w:rPr>
        <w:t xml:space="preserve"> Y QUE</w:t>
      </w:r>
      <w:r w:rsidR="00843E2F" w:rsidRPr="00924FD8">
        <w:rPr>
          <w:rFonts w:asciiTheme="minorHAnsi" w:hAnsiTheme="minorHAnsi" w:cs="Arial"/>
          <w:b/>
          <w:sz w:val="20"/>
          <w:szCs w:val="20"/>
          <w:lang w:val="es-MX"/>
        </w:rPr>
        <w:t xml:space="preserve"> </w:t>
      </w:r>
      <w:r w:rsidR="00C21548" w:rsidRPr="00924FD8">
        <w:rPr>
          <w:rFonts w:asciiTheme="minorHAnsi" w:hAnsiTheme="minorHAnsi" w:cs="Arial"/>
          <w:b/>
          <w:sz w:val="20"/>
          <w:szCs w:val="20"/>
          <w:lang w:val="es-MX"/>
        </w:rPr>
        <w:t>CONSTA DE UNA SOLA PARTIDA</w:t>
      </w:r>
      <w:r w:rsidR="00C21548" w:rsidRPr="00924FD8">
        <w:rPr>
          <w:rFonts w:asciiTheme="minorHAnsi" w:hAnsiTheme="minorHAnsi" w:cs="Arial"/>
          <w:sz w:val="20"/>
          <w:szCs w:val="20"/>
          <w:lang w:val="es-MX"/>
        </w:rPr>
        <w:t>.</w:t>
      </w:r>
      <w:r w:rsidR="00843E2F" w:rsidRPr="00924FD8">
        <w:rPr>
          <w:rFonts w:asciiTheme="minorHAnsi" w:hAnsiTheme="minorHAnsi" w:cs="Arial"/>
          <w:sz w:val="20"/>
          <w:szCs w:val="20"/>
          <w:lang w:val="es-MX"/>
        </w:rPr>
        <w:t xml:space="preserve"> </w:t>
      </w:r>
    </w:p>
    <w:p w14:paraId="728912CC" w14:textId="77777777" w:rsidR="00843E2F" w:rsidRPr="00924FD8" w:rsidRDefault="00843E2F" w:rsidP="00AB13CA">
      <w:pPr>
        <w:widowControl w:val="0"/>
        <w:autoSpaceDE w:val="0"/>
        <w:autoSpaceDN w:val="0"/>
        <w:adjustRightInd w:val="0"/>
        <w:ind w:left="708"/>
        <w:jc w:val="both"/>
        <w:rPr>
          <w:rFonts w:asciiTheme="minorHAnsi" w:hAnsiTheme="minorHAnsi" w:cs="Arial"/>
          <w:sz w:val="20"/>
          <w:szCs w:val="20"/>
          <w:lang w:val="es-MX"/>
        </w:rPr>
      </w:pPr>
    </w:p>
    <w:p w14:paraId="0FA31ABE" w14:textId="77777777" w:rsidR="00251E28" w:rsidRPr="00924FD8" w:rsidRDefault="00F56DF6" w:rsidP="00126C86">
      <w:pPr>
        <w:widowControl w:val="0"/>
        <w:autoSpaceDE w:val="0"/>
        <w:autoSpaceDN w:val="0"/>
        <w:adjustRightInd w:val="0"/>
        <w:jc w:val="both"/>
        <w:rPr>
          <w:rFonts w:ascii="Calibri" w:hAnsi="Calibri" w:cs="Calibri"/>
          <w:b/>
          <w:bCs/>
          <w:lang w:val="es-MX"/>
        </w:rPr>
      </w:pPr>
      <w:r w:rsidRPr="00924FD8">
        <w:rPr>
          <w:rFonts w:ascii="Calibri" w:hAnsi="Calibri" w:cs="Calibri"/>
          <w:b/>
          <w:bCs/>
          <w:lang w:val="es-MX"/>
        </w:rPr>
        <w:t>II.2</w:t>
      </w:r>
      <w:r w:rsidR="00251E28" w:rsidRPr="00924FD8">
        <w:rPr>
          <w:rFonts w:ascii="Calibri" w:hAnsi="Calibri" w:cs="Calibri"/>
          <w:b/>
          <w:bCs/>
          <w:lang w:val="es-MX"/>
        </w:rPr>
        <w:tab/>
        <w:t>COTIZACIÓN DE</w:t>
      </w:r>
      <w:r w:rsidR="00B0782B" w:rsidRPr="00924FD8">
        <w:rPr>
          <w:rFonts w:ascii="Calibri" w:hAnsi="Calibri" w:cs="Calibri"/>
          <w:b/>
          <w:bCs/>
          <w:lang w:val="es-MX"/>
        </w:rPr>
        <w:t xml:space="preserve"> LOS</w:t>
      </w:r>
      <w:r w:rsidR="00251E28" w:rsidRPr="00924FD8">
        <w:rPr>
          <w:rFonts w:ascii="Calibri" w:hAnsi="Calibri" w:cs="Calibri"/>
          <w:b/>
          <w:bCs/>
          <w:lang w:val="es-MX"/>
        </w:rPr>
        <w:t xml:space="preserve"> </w:t>
      </w:r>
      <w:r w:rsidR="005A0DB9" w:rsidRPr="00924FD8">
        <w:rPr>
          <w:rFonts w:ascii="Calibri" w:hAnsi="Calibri" w:cs="Calibri"/>
          <w:b/>
          <w:bCs/>
          <w:lang w:val="es-MX"/>
        </w:rPr>
        <w:t>S</w:t>
      </w:r>
      <w:r w:rsidR="00D06A0D" w:rsidRPr="00924FD8">
        <w:rPr>
          <w:rFonts w:ascii="Calibri" w:hAnsi="Calibri" w:cs="Calibri"/>
          <w:b/>
          <w:bCs/>
          <w:lang w:val="es-MX"/>
        </w:rPr>
        <w:t>ERVICIOS</w:t>
      </w:r>
      <w:r w:rsidR="00B94C2D" w:rsidRPr="00924FD8">
        <w:rPr>
          <w:rFonts w:ascii="Calibri" w:hAnsi="Calibri" w:cs="Calibri"/>
          <w:b/>
          <w:bCs/>
          <w:lang w:val="es-MX"/>
        </w:rPr>
        <w:t>.</w:t>
      </w:r>
    </w:p>
    <w:p w14:paraId="7F459D99" w14:textId="77777777" w:rsidR="00251E28" w:rsidRPr="00924FD8" w:rsidRDefault="00251E28" w:rsidP="007103F3">
      <w:pPr>
        <w:widowControl w:val="0"/>
        <w:autoSpaceDE w:val="0"/>
        <w:autoSpaceDN w:val="0"/>
        <w:adjustRightInd w:val="0"/>
        <w:jc w:val="both"/>
        <w:rPr>
          <w:rFonts w:ascii="Calibri" w:hAnsi="Calibri" w:cs="Calibri"/>
          <w:sz w:val="16"/>
          <w:szCs w:val="16"/>
          <w:lang w:val="es-MX"/>
        </w:rPr>
      </w:pPr>
    </w:p>
    <w:p w14:paraId="2CBBE7BA" w14:textId="77777777" w:rsidR="00A257C3" w:rsidRPr="00924FD8" w:rsidRDefault="00823820" w:rsidP="00B1052E">
      <w:pPr>
        <w:widowControl w:val="0"/>
        <w:autoSpaceDE w:val="0"/>
        <w:autoSpaceDN w:val="0"/>
        <w:adjustRightInd w:val="0"/>
        <w:ind w:left="426"/>
        <w:jc w:val="both"/>
        <w:rPr>
          <w:rFonts w:ascii="Calibri" w:hAnsi="Calibri" w:cs="Calibri"/>
          <w:sz w:val="20"/>
          <w:szCs w:val="20"/>
          <w:lang w:val="es-MX"/>
        </w:rPr>
      </w:pPr>
      <w:r w:rsidRPr="00924FD8">
        <w:rPr>
          <w:rFonts w:ascii="Calibri" w:hAnsi="Calibri" w:cs="Calibri"/>
          <w:b/>
          <w:sz w:val="20"/>
          <w:szCs w:val="20"/>
          <w:lang w:val="es-MX"/>
        </w:rPr>
        <w:t>NO SE ACEPTARÁN OPCIONES</w:t>
      </w:r>
      <w:r w:rsidRPr="00924FD8">
        <w:rPr>
          <w:rFonts w:ascii="Calibri" w:hAnsi="Calibri" w:cs="Calibri"/>
          <w:sz w:val="20"/>
          <w:szCs w:val="20"/>
          <w:lang w:val="es-MX"/>
        </w:rPr>
        <w:t xml:space="preserve">, </w:t>
      </w:r>
      <w:r w:rsidR="00AD14D4" w:rsidRPr="00924FD8">
        <w:rPr>
          <w:rFonts w:ascii="Calibri" w:hAnsi="Calibri" w:cs="Calibri"/>
          <w:sz w:val="20"/>
          <w:szCs w:val="20"/>
          <w:lang w:val="es-MX"/>
        </w:rPr>
        <w:t xml:space="preserve">LOS LICITANTES </w:t>
      </w:r>
      <w:r w:rsidRPr="00924FD8">
        <w:rPr>
          <w:rFonts w:ascii="Calibri" w:hAnsi="Calibri" w:cs="Calibri"/>
          <w:sz w:val="20"/>
          <w:szCs w:val="20"/>
          <w:lang w:val="es-MX"/>
        </w:rPr>
        <w:t>DEBERÁN PRESENTAR UNA SOLA PROP</w:t>
      </w:r>
      <w:r w:rsidR="00C21548" w:rsidRPr="00924FD8">
        <w:rPr>
          <w:rFonts w:ascii="Calibri" w:hAnsi="Calibri" w:cs="Calibri"/>
          <w:sz w:val="20"/>
          <w:szCs w:val="20"/>
          <w:lang w:val="es-MX"/>
        </w:rPr>
        <w:t xml:space="preserve">UESTA Y </w:t>
      </w:r>
      <w:r w:rsidR="00A257C3" w:rsidRPr="00924FD8">
        <w:rPr>
          <w:rFonts w:ascii="Calibri" w:hAnsi="Calibri" w:cs="Calibri"/>
          <w:sz w:val="20"/>
          <w:szCs w:val="20"/>
          <w:lang w:val="es-MX"/>
        </w:rPr>
        <w:t>LA OFERTA DEBER</w:t>
      </w:r>
      <w:r w:rsidR="00D06A0D" w:rsidRPr="00924FD8">
        <w:rPr>
          <w:rFonts w:ascii="Calibri" w:hAnsi="Calibri" w:cs="Calibri"/>
          <w:sz w:val="20"/>
          <w:szCs w:val="20"/>
          <w:lang w:val="es-MX"/>
        </w:rPr>
        <w:t xml:space="preserve">Á HACERSE EN </w:t>
      </w:r>
      <w:r w:rsidR="009606DC" w:rsidRPr="00924FD8">
        <w:rPr>
          <w:rFonts w:ascii="Calibri" w:hAnsi="Calibri" w:cs="Calibri"/>
          <w:sz w:val="20"/>
          <w:szCs w:val="20"/>
          <w:lang w:val="es-MX"/>
        </w:rPr>
        <w:t>MONEDA NACIONAL</w:t>
      </w:r>
      <w:r w:rsidR="00D06A0D" w:rsidRPr="00924FD8">
        <w:rPr>
          <w:rFonts w:ascii="Calibri" w:hAnsi="Calibri" w:cs="Calibri"/>
          <w:sz w:val="20"/>
          <w:szCs w:val="20"/>
          <w:lang w:val="es-MX"/>
        </w:rPr>
        <w:t>.</w:t>
      </w:r>
    </w:p>
    <w:p w14:paraId="3FB588D6" w14:textId="77777777" w:rsidR="000525D4" w:rsidRPr="00924FD8" w:rsidRDefault="000525D4" w:rsidP="00B1052E">
      <w:pPr>
        <w:widowControl w:val="0"/>
        <w:autoSpaceDE w:val="0"/>
        <w:autoSpaceDN w:val="0"/>
        <w:adjustRightInd w:val="0"/>
        <w:ind w:left="426"/>
        <w:jc w:val="both"/>
        <w:rPr>
          <w:rFonts w:ascii="Calibri" w:hAnsi="Calibri" w:cs="Calibri"/>
          <w:sz w:val="20"/>
          <w:szCs w:val="20"/>
          <w:lang w:val="es-MX"/>
        </w:rPr>
      </w:pPr>
    </w:p>
    <w:p w14:paraId="324F5169" w14:textId="77777777" w:rsidR="007C0B8F" w:rsidRPr="00924FD8" w:rsidRDefault="00F56DF6" w:rsidP="009B4369">
      <w:pPr>
        <w:widowControl w:val="0"/>
        <w:autoSpaceDE w:val="0"/>
        <w:autoSpaceDN w:val="0"/>
        <w:adjustRightInd w:val="0"/>
        <w:jc w:val="both"/>
        <w:rPr>
          <w:rFonts w:ascii="Calibri" w:hAnsi="Calibri" w:cs="Calibri"/>
          <w:b/>
          <w:sz w:val="20"/>
          <w:szCs w:val="20"/>
          <w:lang w:val="es-MX"/>
        </w:rPr>
      </w:pPr>
      <w:r w:rsidRPr="00924FD8">
        <w:rPr>
          <w:rFonts w:ascii="Calibri" w:hAnsi="Calibri" w:cs="Calibri"/>
          <w:b/>
          <w:lang w:val="es-MX"/>
        </w:rPr>
        <w:t>II.3</w:t>
      </w:r>
      <w:r w:rsidR="007C0B8F" w:rsidRPr="00924FD8">
        <w:rPr>
          <w:rFonts w:ascii="Calibri" w:hAnsi="Calibri" w:cs="Calibri"/>
          <w:b/>
          <w:lang w:val="es-MX"/>
        </w:rPr>
        <w:tab/>
      </w:r>
      <w:r w:rsidR="00470286" w:rsidRPr="00924FD8">
        <w:rPr>
          <w:rFonts w:ascii="Calibri" w:hAnsi="Calibri" w:cs="Calibri"/>
          <w:b/>
          <w:lang w:val="es-MX"/>
        </w:rPr>
        <w:t xml:space="preserve">PRECIOS. </w:t>
      </w:r>
    </w:p>
    <w:p w14:paraId="27F2F08E" w14:textId="77777777" w:rsidR="00470286" w:rsidRPr="00924FD8"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14:paraId="2E032F09" w14:textId="70640FB5" w:rsidR="00C93C0F" w:rsidRPr="00924FD8" w:rsidRDefault="00C93C0F" w:rsidP="00B1052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Calibri" w:hAnsi="Calibri" w:cs="Calibri"/>
          <w:bCs/>
          <w:caps/>
          <w:sz w:val="20"/>
          <w:szCs w:val="20"/>
        </w:rPr>
      </w:pPr>
      <w:r w:rsidRPr="00924FD8">
        <w:rPr>
          <w:rFonts w:ascii="Calibri" w:hAnsi="Calibri" w:cs="Calibri"/>
          <w:bCs/>
          <w:caps/>
          <w:sz w:val="20"/>
          <w:szCs w:val="20"/>
        </w:rPr>
        <w:t>Los precios ofertados por concepto de</w:t>
      </w:r>
      <w:r w:rsidR="00E308D9" w:rsidRPr="00924FD8">
        <w:rPr>
          <w:rFonts w:ascii="Calibri" w:hAnsi="Calibri" w:cs="Calibri"/>
          <w:bCs/>
          <w:caps/>
          <w:sz w:val="20"/>
          <w:szCs w:val="20"/>
        </w:rPr>
        <w:t xml:space="preserve"> los </w:t>
      </w:r>
      <w:r w:rsidR="005A0DB9" w:rsidRPr="00924FD8">
        <w:rPr>
          <w:rFonts w:ascii="Calibri" w:hAnsi="Calibri" w:cs="Calibri"/>
          <w:bCs/>
          <w:caps/>
          <w:sz w:val="20"/>
          <w:szCs w:val="20"/>
        </w:rPr>
        <w:t>S</w:t>
      </w:r>
      <w:r w:rsidR="00D06A0D" w:rsidRPr="00924FD8">
        <w:rPr>
          <w:rFonts w:ascii="Calibri" w:hAnsi="Calibri" w:cs="Calibri"/>
          <w:bCs/>
          <w:caps/>
          <w:sz w:val="20"/>
          <w:szCs w:val="20"/>
        </w:rPr>
        <w:t>ERVICIOS</w:t>
      </w:r>
      <w:r w:rsidR="00E308D9" w:rsidRPr="00924FD8">
        <w:rPr>
          <w:rFonts w:ascii="Calibri" w:hAnsi="Calibri" w:cs="Calibri"/>
          <w:bCs/>
          <w:caps/>
          <w:sz w:val="20"/>
          <w:szCs w:val="20"/>
        </w:rPr>
        <w:t xml:space="preserve"> objeto de la presente licitación </w:t>
      </w:r>
      <w:r w:rsidRPr="00924FD8">
        <w:rPr>
          <w:rFonts w:ascii="Calibri" w:hAnsi="Calibri" w:cs="Calibri"/>
          <w:bCs/>
          <w:caps/>
          <w:sz w:val="20"/>
          <w:szCs w:val="20"/>
        </w:rPr>
        <w:t xml:space="preserve">serán fijos </w:t>
      </w:r>
      <w:r w:rsidR="007D600D" w:rsidRPr="00924FD8">
        <w:rPr>
          <w:rFonts w:asciiTheme="minorHAnsi" w:hAnsiTheme="minorHAnsi"/>
          <w:bCs/>
          <w:caps/>
          <w:sz w:val="20"/>
          <w:szCs w:val="18"/>
        </w:rPr>
        <w:t xml:space="preserve">a partir de la fecha de </w:t>
      </w:r>
      <w:r w:rsidR="007D600D" w:rsidRPr="00924FD8">
        <w:rPr>
          <w:rFonts w:asciiTheme="minorHAnsi" w:hAnsiTheme="minorHAnsi"/>
          <w:caps/>
          <w:sz w:val="20"/>
          <w:szCs w:val="18"/>
        </w:rPr>
        <w:t>apertura de proposiciones y</w:t>
      </w:r>
      <w:r w:rsidR="007D600D" w:rsidRPr="00924FD8">
        <w:rPr>
          <w:rFonts w:ascii="Calibri" w:hAnsi="Calibri" w:cs="Calibri"/>
          <w:bCs/>
          <w:caps/>
          <w:sz w:val="20"/>
          <w:szCs w:val="20"/>
        </w:rPr>
        <w:t xml:space="preserve"> </w:t>
      </w:r>
      <w:r w:rsidR="00E308D9" w:rsidRPr="00924FD8">
        <w:rPr>
          <w:rFonts w:ascii="Calibri" w:hAnsi="Calibri" w:cs="Calibri"/>
          <w:bCs/>
          <w:caps/>
          <w:sz w:val="20"/>
          <w:szCs w:val="20"/>
        </w:rPr>
        <w:t xml:space="preserve">hasta el </w:t>
      </w:r>
      <w:r w:rsidR="001D597D" w:rsidRPr="00924FD8">
        <w:rPr>
          <w:rFonts w:ascii="Calibri" w:hAnsi="Calibri" w:cs="Calibri"/>
          <w:bCs/>
          <w:caps/>
          <w:sz w:val="20"/>
          <w:szCs w:val="20"/>
        </w:rPr>
        <w:t xml:space="preserve"> </w:t>
      </w:r>
      <w:r w:rsidR="00150575" w:rsidRPr="00924FD8">
        <w:rPr>
          <w:rFonts w:ascii="Calibri" w:hAnsi="Calibri" w:cs="Calibri"/>
          <w:b/>
          <w:bCs/>
          <w:caps/>
          <w:sz w:val="20"/>
          <w:szCs w:val="20"/>
        </w:rPr>
        <w:t>31</w:t>
      </w:r>
      <w:r w:rsidR="00E308D9" w:rsidRPr="00924FD8">
        <w:rPr>
          <w:rFonts w:ascii="Calibri" w:hAnsi="Calibri" w:cs="Calibri"/>
          <w:b/>
          <w:bCs/>
          <w:caps/>
          <w:sz w:val="20"/>
          <w:szCs w:val="20"/>
        </w:rPr>
        <w:t xml:space="preserve"> de</w:t>
      </w:r>
      <w:r w:rsidR="001D597D" w:rsidRPr="00924FD8">
        <w:rPr>
          <w:rFonts w:ascii="Calibri" w:hAnsi="Calibri" w:cs="Calibri"/>
          <w:b/>
          <w:bCs/>
          <w:caps/>
          <w:sz w:val="20"/>
          <w:szCs w:val="20"/>
        </w:rPr>
        <w:t xml:space="preserve"> </w:t>
      </w:r>
      <w:r w:rsidR="00150575" w:rsidRPr="00924FD8">
        <w:rPr>
          <w:rFonts w:ascii="Calibri" w:hAnsi="Calibri" w:cs="Calibri"/>
          <w:b/>
          <w:bCs/>
          <w:caps/>
          <w:sz w:val="20"/>
          <w:szCs w:val="20"/>
        </w:rPr>
        <w:t>MARZO</w:t>
      </w:r>
      <w:r w:rsidR="00EF00E1" w:rsidRPr="00924FD8">
        <w:rPr>
          <w:rFonts w:ascii="Calibri" w:hAnsi="Calibri" w:cs="Calibri"/>
          <w:b/>
          <w:bCs/>
          <w:caps/>
          <w:sz w:val="20"/>
          <w:szCs w:val="20"/>
        </w:rPr>
        <w:t xml:space="preserve"> </w:t>
      </w:r>
      <w:r w:rsidR="00E308D9" w:rsidRPr="00924FD8">
        <w:rPr>
          <w:rFonts w:ascii="Calibri" w:hAnsi="Calibri" w:cs="Calibri"/>
          <w:b/>
          <w:bCs/>
          <w:caps/>
          <w:sz w:val="20"/>
          <w:szCs w:val="20"/>
        </w:rPr>
        <w:t>de</w:t>
      </w:r>
      <w:r w:rsidR="00E308D9" w:rsidRPr="00924FD8">
        <w:rPr>
          <w:rFonts w:ascii="Calibri" w:hAnsi="Calibri" w:cs="Calibri"/>
          <w:bCs/>
          <w:caps/>
          <w:sz w:val="20"/>
          <w:szCs w:val="20"/>
        </w:rPr>
        <w:t xml:space="preserve"> </w:t>
      </w:r>
      <w:r w:rsidR="00E308D9" w:rsidRPr="00924FD8">
        <w:rPr>
          <w:rFonts w:ascii="Calibri" w:hAnsi="Calibri" w:cs="Calibri"/>
          <w:b/>
          <w:bCs/>
          <w:caps/>
          <w:sz w:val="20"/>
          <w:szCs w:val="20"/>
        </w:rPr>
        <w:t>20</w:t>
      </w:r>
      <w:r w:rsidR="003F4B29" w:rsidRPr="00924FD8">
        <w:rPr>
          <w:rFonts w:ascii="Calibri" w:hAnsi="Calibri" w:cs="Calibri"/>
          <w:b/>
          <w:bCs/>
          <w:caps/>
          <w:sz w:val="20"/>
          <w:szCs w:val="20"/>
        </w:rPr>
        <w:t>23</w:t>
      </w:r>
      <w:r w:rsidR="00337313" w:rsidRPr="00924FD8">
        <w:rPr>
          <w:rFonts w:ascii="Calibri" w:hAnsi="Calibri" w:cs="Calibri"/>
          <w:bCs/>
          <w:caps/>
          <w:sz w:val="20"/>
          <w:szCs w:val="20"/>
        </w:rPr>
        <w:t>.</w:t>
      </w:r>
      <w:r w:rsidR="00A257C3" w:rsidRPr="00924FD8">
        <w:rPr>
          <w:rFonts w:ascii="Calibri" w:hAnsi="Calibri" w:cs="Calibri"/>
          <w:bCs/>
          <w:caps/>
          <w:sz w:val="20"/>
          <w:szCs w:val="20"/>
        </w:rPr>
        <w:t xml:space="preserve"> no habrá ajuste de precios.</w:t>
      </w:r>
    </w:p>
    <w:p w14:paraId="4B302FA1" w14:textId="77777777" w:rsidR="009D42A7" w:rsidRPr="00924FD8" w:rsidRDefault="009D42A7"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14:paraId="12A018A5" w14:textId="77777777" w:rsidR="003F3E17" w:rsidRPr="00924FD8" w:rsidRDefault="003F3E17">
      <w:pPr>
        <w:rPr>
          <w:rFonts w:ascii="Calibri" w:hAnsi="Calibri" w:cs="Calibri"/>
          <w:b/>
          <w:bCs/>
        </w:rPr>
      </w:pPr>
      <w:r w:rsidRPr="00924FD8">
        <w:rPr>
          <w:rFonts w:ascii="Calibri" w:hAnsi="Calibri" w:cs="Calibri"/>
          <w:b/>
          <w:bCs/>
        </w:rPr>
        <w:br w:type="page"/>
      </w:r>
    </w:p>
    <w:p w14:paraId="22DE2DA9" w14:textId="77777777" w:rsidR="003B1199" w:rsidRPr="00924FD8" w:rsidRDefault="004027EE" w:rsidP="003B1199">
      <w:pPr>
        <w:autoSpaceDE w:val="0"/>
        <w:autoSpaceDN w:val="0"/>
        <w:jc w:val="both"/>
        <w:rPr>
          <w:rFonts w:ascii="Calibri" w:hAnsi="Calibri" w:cs="Calibri"/>
          <w:b/>
          <w:bCs/>
        </w:rPr>
      </w:pPr>
      <w:r w:rsidRPr="00924FD8">
        <w:rPr>
          <w:rFonts w:ascii="Calibri" w:hAnsi="Calibri" w:cs="Calibri"/>
          <w:b/>
          <w:bCs/>
        </w:rPr>
        <w:lastRenderedPageBreak/>
        <w:t xml:space="preserve">II.4 </w:t>
      </w:r>
      <w:r w:rsidRPr="00924FD8">
        <w:rPr>
          <w:rFonts w:ascii="Calibri" w:hAnsi="Calibri" w:cs="Calibri"/>
          <w:b/>
          <w:bCs/>
        </w:rPr>
        <w:tab/>
        <w:t>FACTURACIÓN</w:t>
      </w:r>
    </w:p>
    <w:p w14:paraId="408A7D51" w14:textId="77777777" w:rsidR="00745DFD" w:rsidRPr="00924FD8" w:rsidRDefault="00745DFD" w:rsidP="004027EE">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20"/>
          <w:szCs w:val="20"/>
        </w:rPr>
      </w:pPr>
    </w:p>
    <w:p w14:paraId="1BF66CDC" w14:textId="4B1D8FCC" w:rsidR="00543BD8" w:rsidRPr="00924FD8" w:rsidRDefault="00543BD8" w:rsidP="00B1052E">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Calibri" w:hAnsi="Calibri" w:cs="Calibri"/>
          <w:caps/>
          <w:sz w:val="20"/>
          <w:szCs w:val="20"/>
        </w:rPr>
      </w:pPr>
      <w:r w:rsidRPr="00924FD8">
        <w:rPr>
          <w:rFonts w:ascii="Calibri" w:hAnsi="Calibri" w:cs="Calibri"/>
          <w:caps/>
          <w:sz w:val="20"/>
          <w:szCs w:val="20"/>
        </w:rPr>
        <w:t xml:space="preserve">DE CONFORMIDAD CON </w:t>
      </w:r>
      <w:r w:rsidR="00811A3C" w:rsidRPr="00924FD8">
        <w:rPr>
          <w:rFonts w:ascii="Calibri" w:hAnsi="Calibri" w:cs="Calibri"/>
          <w:caps/>
          <w:sz w:val="20"/>
          <w:szCs w:val="20"/>
        </w:rPr>
        <w:t>EL</w:t>
      </w:r>
      <w:r w:rsidRPr="00924FD8">
        <w:rPr>
          <w:rFonts w:ascii="Calibri" w:hAnsi="Calibri" w:cs="Calibri"/>
          <w:caps/>
          <w:sz w:val="20"/>
          <w:szCs w:val="20"/>
        </w:rPr>
        <w:t xml:space="preserve"> </w:t>
      </w:r>
      <w:r w:rsidR="0094672A" w:rsidRPr="00924FD8">
        <w:rPr>
          <w:rFonts w:ascii="Calibri" w:hAnsi="Calibri" w:cs="Calibri"/>
          <w:caps/>
          <w:sz w:val="20"/>
          <w:szCs w:val="20"/>
        </w:rPr>
        <w:t xml:space="preserve">articulo 29 del cÓDIGO FISCAL DE LA FEDERACIÓN, </w:t>
      </w:r>
      <w:r w:rsidR="009F52A1" w:rsidRPr="00924FD8">
        <w:rPr>
          <w:rFonts w:ascii="Calibri" w:hAnsi="Calibri" w:cs="Calibri"/>
          <w:caps/>
          <w:sz w:val="20"/>
          <w:szCs w:val="20"/>
        </w:rPr>
        <w:t xml:space="preserve">el licitante deberá expedir su factura digital y enviarlA a la cuenta de correo electrónico </w:t>
      </w:r>
      <w:r w:rsidR="006A33FF" w:rsidRPr="00924FD8">
        <w:rPr>
          <w:rFonts w:ascii="Calibri" w:hAnsi="Calibri" w:cs="Calibri"/>
          <w:b/>
          <w:caps/>
          <w:sz w:val="20"/>
          <w:szCs w:val="20"/>
        </w:rPr>
        <w:t>COMPRAS@CIO.MX</w:t>
      </w:r>
      <w:r w:rsidR="00E72C75" w:rsidRPr="00924FD8">
        <w:rPr>
          <w:rFonts w:ascii="Calibri" w:hAnsi="Calibri" w:cs="Calibri"/>
          <w:caps/>
          <w:sz w:val="20"/>
          <w:szCs w:val="20"/>
        </w:rPr>
        <w:t xml:space="preserve"> para que </w:t>
      </w:r>
      <w:r w:rsidR="009F52A1" w:rsidRPr="00924FD8">
        <w:rPr>
          <w:rFonts w:ascii="Calibri" w:hAnsi="Calibri" w:cs="Calibri"/>
          <w:caps/>
          <w:sz w:val="20"/>
          <w:szCs w:val="20"/>
        </w:rPr>
        <w:t xml:space="preserve">SE INICIE EL </w:t>
      </w:r>
      <w:r w:rsidR="001A4990" w:rsidRPr="00924FD8">
        <w:rPr>
          <w:rFonts w:ascii="Calibri" w:hAnsi="Calibri" w:cs="Calibri"/>
          <w:caps/>
          <w:sz w:val="20"/>
          <w:szCs w:val="20"/>
        </w:rPr>
        <w:t>TRÁMITE DE PAGO,</w:t>
      </w:r>
      <w:r w:rsidR="006A33FF" w:rsidRPr="00924FD8">
        <w:rPr>
          <w:rFonts w:ascii="Calibri" w:hAnsi="Calibri" w:cs="Calibri"/>
          <w:caps/>
          <w:sz w:val="20"/>
          <w:szCs w:val="20"/>
        </w:rPr>
        <w:t xml:space="preserve"> EL PROVEEDOR DEBERÁ ENVIAR EL ARCHIVO  .PDF  Y EL ARCHIVO  .XML</w:t>
      </w:r>
      <w:r w:rsidR="009F52A1" w:rsidRPr="00924FD8">
        <w:rPr>
          <w:rFonts w:ascii="Calibri" w:hAnsi="Calibri" w:cs="Calibri"/>
          <w:caps/>
          <w:sz w:val="20"/>
          <w:szCs w:val="20"/>
        </w:rPr>
        <w:t xml:space="preserve"> </w:t>
      </w:r>
    </w:p>
    <w:p w14:paraId="57BB04FE" w14:textId="77777777" w:rsidR="00543BD8" w:rsidRPr="00924FD8" w:rsidRDefault="00543BD8" w:rsidP="000F287A">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14:paraId="3CBB72A5" w14:textId="77777777" w:rsidR="00543BD8" w:rsidRPr="00924FD8" w:rsidRDefault="00543BD8" w:rsidP="00B1052E">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firstLine="11"/>
        <w:jc w:val="both"/>
        <w:rPr>
          <w:rFonts w:ascii="Calibri" w:hAnsi="Calibri" w:cs="Calibri"/>
          <w:b/>
          <w:caps/>
          <w:sz w:val="20"/>
          <w:szCs w:val="20"/>
        </w:rPr>
      </w:pPr>
      <w:r w:rsidRPr="00924FD8">
        <w:rPr>
          <w:rFonts w:ascii="Calibri" w:hAnsi="Calibri" w:cs="Calibri"/>
          <w:caps/>
          <w:sz w:val="20"/>
          <w:szCs w:val="20"/>
        </w:rPr>
        <w:t xml:space="preserve">De conformidad con el artículo 90 del Reglamento, en caso de que las facturas entregadas por los proveedores presenten errores o deficiencias, </w:t>
      </w:r>
      <w:r w:rsidRPr="00924FD8">
        <w:rPr>
          <w:rFonts w:ascii="Calibri" w:hAnsi="Calibri" w:cs="Calibri"/>
          <w:caps/>
          <w:sz w:val="20"/>
          <w:szCs w:val="18"/>
        </w:rPr>
        <w:t>LA CONVOCANTE</w:t>
      </w:r>
      <w:r w:rsidRPr="00924FD8">
        <w:rPr>
          <w:rFonts w:ascii="Calibri" w:hAnsi="Calibri" w:cs="Calibri"/>
          <w:caps/>
          <w:sz w:val="20"/>
          <w:szCs w:val="20"/>
        </w:rPr>
        <w:t xml:space="preserve">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14:paraId="7E29ECC5" w14:textId="77777777" w:rsidR="001B51CA" w:rsidRPr="00924FD8" w:rsidRDefault="00CC1698"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924FD8">
        <w:rPr>
          <w:rFonts w:ascii="Calibri" w:hAnsi="Calibri" w:cs="Calibri"/>
          <w:b/>
          <w:caps/>
          <w:sz w:val="20"/>
          <w:szCs w:val="20"/>
        </w:rPr>
        <w:tab/>
      </w:r>
    </w:p>
    <w:p w14:paraId="296D30B0" w14:textId="77777777" w:rsidR="007C0B8F" w:rsidRPr="00924FD8" w:rsidRDefault="00F56DF6" w:rsidP="009B4369">
      <w:pPr>
        <w:autoSpaceDE w:val="0"/>
        <w:autoSpaceDN w:val="0"/>
        <w:jc w:val="both"/>
        <w:rPr>
          <w:rFonts w:ascii="Calibri" w:hAnsi="Calibri" w:cs="Calibri"/>
          <w:b/>
          <w:bCs/>
        </w:rPr>
      </w:pPr>
      <w:r w:rsidRPr="00924FD8">
        <w:rPr>
          <w:rFonts w:ascii="Calibri" w:hAnsi="Calibri" w:cs="Calibri"/>
          <w:b/>
          <w:bCs/>
        </w:rPr>
        <w:t>II.</w:t>
      </w:r>
      <w:r w:rsidR="00F53060" w:rsidRPr="00924FD8">
        <w:rPr>
          <w:rFonts w:ascii="Calibri" w:hAnsi="Calibri" w:cs="Calibri"/>
          <w:b/>
          <w:bCs/>
        </w:rPr>
        <w:t>5</w:t>
      </w:r>
      <w:r w:rsidR="007C0B8F" w:rsidRPr="00924FD8">
        <w:rPr>
          <w:rFonts w:ascii="Calibri" w:hAnsi="Calibri" w:cs="Calibri"/>
          <w:b/>
          <w:bCs/>
        </w:rPr>
        <w:t xml:space="preserve"> </w:t>
      </w:r>
      <w:r w:rsidR="007C0B8F" w:rsidRPr="00924FD8">
        <w:rPr>
          <w:rFonts w:ascii="Calibri" w:hAnsi="Calibri" w:cs="Calibri"/>
          <w:b/>
          <w:bCs/>
        </w:rPr>
        <w:tab/>
        <w:t>NORMAS OFICIALES VIGENTES</w:t>
      </w:r>
    </w:p>
    <w:p w14:paraId="5CF191CC" w14:textId="77777777" w:rsidR="00FF51F6" w:rsidRPr="00924FD8" w:rsidRDefault="00FF51F6" w:rsidP="009B4369">
      <w:pPr>
        <w:ind w:left="708"/>
        <w:jc w:val="both"/>
        <w:rPr>
          <w:rFonts w:ascii="Calibri" w:hAnsi="Calibri" w:cs="Calibri"/>
          <w:sz w:val="20"/>
          <w:szCs w:val="20"/>
          <w:lang w:val="es-MX"/>
        </w:rPr>
      </w:pPr>
    </w:p>
    <w:p w14:paraId="3A73325A" w14:textId="77777777" w:rsidR="002534A7" w:rsidRPr="00924FD8" w:rsidRDefault="009F3F3D" w:rsidP="00BB5786">
      <w:pPr>
        <w:widowControl w:val="0"/>
        <w:autoSpaceDE w:val="0"/>
        <w:autoSpaceDN w:val="0"/>
        <w:adjustRightInd w:val="0"/>
        <w:ind w:firstLine="708"/>
        <w:jc w:val="both"/>
        <w:rPr>
          <w:rFonts w:ascii="Calibri" w:hAnsi="Calibri" w:cs="Calibri"/>
          <w:b/>
          <w:bCs/>
          <w:sz w:val="20"/>
          <w:szCs w:val="20"/>
          <w:lang w:val="es-MX"/>
        </w:rPr>
      </w:pPr>
      <w:r w:rsidRPr="00924FD8">
        <w:rPr>
          <w:rFonts w:ascii="Calibri" w:hAnsi="Calibri" w:cs="Calibri"/>
          <w:sz w:val="20"/>
          <w:szCs w:val="20"/>
          <w:lang w:val="es-MX"/>
        </w:rPr>
        <w:t>NO APLICA</w:t>
      </w:r>
    </w:p>
    <w:p w14:paraId="705F681B" w14:textId="77777777" w:rsidR="009E3130" w:rsidRPr="00924FD8" w:rsidRDefault="009E3130" w:rsidP="006B55B2">
      <w:pPr>
        <w:rPr>
          <w:rFonts w:ascii="Calibri" w:hAnsi="Calibri" w:cs="Calibri"/>
          <w:b/>
        </w:rPr>
      </w:pPr>
    </w:p>
    <w:p w14:paraId="1729C39B" w14:textId="77777777" w:rsidR="00E276BF" w:rsidRPr="00924FD8" w:rsidRDefault="00F56DF6" w:rsidP="006B55B2">
      <w:pPr>
        <w:rPr>
          <w:rFonts w:ascii="Calibri" w:hAnsi="Calibri" w:cs="Calibri"/>
          <w:b/>
        </w:rPr>
      </w:pPr>
      <w:r w:rsidRPr="00924FD8">
        <w:rPr>
          <w:rFonts w:ascii="Calibri" w:hAnsi="Calibri" w:cs="Calibri"/>
          <w:b/>
        </w:rPr>
        <w:t>II.</w:t>
      </w:r>
      <w:r w:rsidR="00F53060" w:rsidRPr="00924FD8">
        <w:rPr>
          <w:rFonts w:ascii="Calibri" w:hAnsi="Calibri" w:cs="Calibri"/>
          <w:b/>
        </w:rPr>
        <w:t>6</w:t>
      </w:r>
      <w:r w:rsidR="00E276BF" w:rsidRPr="00924FD8">
        <w:rPr>
          <w:rFonts w:ascii="Calibri" w:hAnsi="Calibri" w:cs="Calibri"/>
          <w:b/>
        </w:rPr>
        <w:tab/>
        <w:t>PRUEBAS</w:t>
      </w:r>
    </w:p>
    <w:p w14:paraId="3841C516" w14:textId="77777777" w:rsidR="003D5049" w:rsidRPr="00924FD8" w:rsidRDefault="003D5049" w:rsidP="009B4369">
      <w:pPr>
        <w:widowControl w:val="0"/>
        <w:autoSpaceDE w:val="0"/>
        <w:autoSpaceDN w:val="0"/>
        <w:adjustRightInd w:val="0"/>
        <w:ind w:left="709"/>
        <w:jc w:val="both"/>
        <w:rPr>
          <w:rFonts w:ascii="Calibri" w:hAnsi="Calibri" w:cs="Calibri"/>
          <w:sz w:val="20"/>
          <w:szCs w:val="20"/>
          <w:lang w:val="es-MX"/>
        </w:rPr>
      </w:pPr>
    </w:p>
    <w:p w14:paraId="4E32A42C" w14:textId="5E7D1303" w:rsidR="00E276BF" w:rsidRPr="00924FD8" w:rsidRDefault="006568F1" w:rsidP="000F62A9">
      <w:pPr>
        <w:widowControl w:val="0"/>
        <w:autoSpaceDE w:val="0"/>
        <w:autoSpaceDN w:val="0"/>
        <w:adjustRightInd w:val="0"/>
        <w:ind w:left="709"/>
        <w:jc w:val="both"/>
        <w:rPr>
          <w:rFonts w:ascii="Calibri" w:hAnsi="Calibri" w:cs="Calibri"/>
          <w:sz w:val="20"/>
          <w:szCs w:val="20"/>
        </w:rPr>
      </w:pPr>
      <w:r w:rsidRPr="00924FD8">
        <w:rPr>
          <w:rFonts w:ascii="Calibri" w:hAnsi="Calibri" w:cs="Calibri"/>
          <w:sz w:val="20"/>
          <w:szCs w:val="20"/>
        </w:rPr>
        <w:t xml:space="preserve">EL LICITANTE GANADOR DEBERÁ ENTREGAR LOS SERVICIOS FUNCIONANDO EL DÍA </w:t>
      </w:r>
      <w:r w:rsidR="000356C3" w:rsidRPr="00924FD8">
        <w:rPr>
          <w:rFonts w:ascii="Calibri" w:hAnsi="Calibri" w:cs="Calibri"/>
          <w:sz w:val="20"/>
          <w:szCs w:val="20"/>
        </w:rPr>
        <w:t>25</w:t>
      </w:r>
      <w:r w:rsidR="009855AE" w:rsidRPr="00924FD8">
        <w:rPr>
          <w:rFonts w:ascii="Calibri" w:hAnsi="Calibri" w:cs="Calibri"/>
          <w:sz w:val="20"/>
          <w:szCs w:val="20"/>
        </w:rPr>
        <w:t xml:space="preserve"> </w:t>
      </w:r>
      <w:r w:rsidRPr="00924FD8">
        <w:rPr>
          <w:rFonts w:ascii="Calibri" w:hAnsi="Calibri" w:cs="Calibri"/>
          <w:sz w:val="20"/>
          <w:szCs w:val="20"/>
        </w:rPr>
        <w:t xml:space="preserve">DE </w:t>
      </w:r>
      <w:r w:rsidR="000356C3" w:rsidRPr="00924FD8">
        <w:rPr>
          <w:rFonts w:ascii="Calibri" w:hAnsi="Calibri" w:cs="Calibri"/>
          <w:sz w:val="20"/>
          <w:szCs w:val="20"/>
        </w:rPr>
        <w:t>MARZO</w:t>
      </w:r>
      <w:r w:rsidRPr="00924FD8">
        <w:rPr>
          <w:rFonts w:ascii="Calibri" w:hAnsi="Calibri" w:cs="Calibri"/>
          <w:sz w:val="20"/>
          <w:szCs w:val="20"/>
        </w:rPr>
        <w:t xml:space="preserve"> PARA LA REALIZACIÓN DE PRUEBAS DE CONECTIVIDAD, LAS CUALES DURARAN UN PERIODO DE 5 DÍAS HABILES, D</w:t>
      </w:r>
      <w:r w:rsidR="000356C3" w:rsidRPr="00924FD8">
        <w:rPr>
          <w:rFonts w:ascii="Calibri" w:hAnsi="Calibri" w:cs="Calibri"/>
          <w:sz w:val="20"/>
          <w:szCs w:val="20"/>
        </w:rPr>
        <w:t>ANDO INICIO AL CONTRATO EL DÍA 01</w:t>
      </w:r>
      <w:r w:rsidRPr="00924FD8">
        <w:rPr>
          <w:rFonts w:ascii="Calibri" w:hAnsi="Calibri" w:cs="Calibri"/>
          <w:sz w:val="20"/>
          <w:szCs w:val="20"/>
        </w:rPr>
        <w:t xml:space="preserve"> DE </w:t>
      </w:r>
      <w:r w:rsidR="000356C3" w:rsidRPr="00924FD8">
        <w:rPr>
          <w:rFonts w:ascii="Calibri" w:hAnsi="Calibri" w:cs="Calibri"/>
          <w:sz w:val="20"/>
          <w:szCs w:val="20"/>
        </w:rPr>
        <w:t>ABRIL</w:t>
      </w:r>
      <w:r w:rsidRPr="00924FD8">
        <w:rPr>
          <w:rFonts w:ascii="Calibri" w:hAnsi="Calibri" w:cs="Calibri"/>
          <w:sz w:val="20"/>
          <w:szCs w:val="20"/>
        </w:rPr>
        <w:t xml:space="preserve"> DE 20</w:t>
      </w:r>
      <w:r w:rsidR="009855AE" w:rsidRPr="00924FD8">
        <w:rPr>
          <w:rFonts w:ascii="Calibri" w:hAnsi="Calibri" w:cs="Calibri"/>
          <w:sz w:val="20"/>
          <w:szCs w:val="20"/>
        </w:rPr>
        <w:t>20</w:t>
      </w:r>
      <w:r w:rsidRPr="00924FD8">
        <w:rPr>
          <w:rFonts w:ascii="Calibri" w:hAnsi="Calibri" w:cs="Calibri"/>
          <w:sz w:val="20"/>
          <w:szCs w:val="20"/>
        </w:rPr>
        <w:t>.</w:t>
      </w:r>
    </w:p>
    <w:p w14:paraId="07D11B42" w14:textId="77777777" w:rsidR="00E276BF" w:rsidRPr="00924FD8" w:rsidRDefault="00E276BF" w:rsidP="004E5646">
      <w:pPr>
        <w:widowControl w:val="0"/>
        <w:autoSpaceDE w:val="0"/>
        <w:autoSpaceDN w:val="0"/>
        <w:adjustRightInd w:val="0"/>
        <w:ind w:left="709"/>
        <w:jc w:val="both"/>
        <w:rPr>
          <w:rFonts w:ascii="Calibri" w:hAnsi="Calibri" w:cs="Calibri"/>
          <w:sz w:val="20"/>
          <w:szCs w:val="20"/>
          <w:lang w:val="es-MX"/>
        </w:rPr>
      </w:pPr>
    </w:p>
    <w:p w14:paraId="7C0F5C55" w14:textId="77777777" w:rsidR="00E276BF" w:rsidRPr="00924FD8" w:rsidRDefault="00F56DF6" w:rsidP="00E276BF">
      <w:pPr>
        <w:widowControl w:val="0"/>
        <w:autoSpaceDE w:val="0"/>
        <w:autoSpaceDN w:val="0"/>
        <w:adjustRightInd w:val="0"/>
        <w:ind w:left="709" w:hanging="709"/>
        <w:jc w:val="both"/>
        <w:rPr>
          <w:rFonts w:ascii="Calibri" w:hAnsi="Calibri" w:cs="Calibri"/>
          <w:b/>
          <w:lang w:val="es-MX"/>
        </w:rPr>
      </w:pPr>
      <w:r w:rsidRPr="00924FD8">
        <w:rPr>
          <w:rFonts w:ascii="Calibri" w:hAnsi="Calibri" w:cs="Calibri"/>
          <w:b/>
          <w:lang w:val="es-MX"/>
        </w:rPr>
        <w:t>II.</w:t>
      </w:r>
      <w:r w:rsidR="00F53060" w:rsidRPr="00924FD8">
        <w:rPr>
          <w:rFonts w:ascii="Calibri" w:hAnsi="Calibri" w:cs="Calibri"/>
          <w:b/>
          <w:lang w:val="es-MX"/>
        </w:rPr>
        <w:t>7</w:t>
      </w:r>
      <w:r w:rsidR="00E276BF" w:rsidRPr="00924FD8">
        <w:rPr>
          <w:rFonts w:ascii="Calibri" w:hAnsi="Calibri" w:cs="Calibri"/>
          <w:b/>
          <w:lang w:val="es-MX"/>
        </w:rPr>
        <w:t xml:space="preserve"> </w:t>
      </w:r>
      <w:r w:rsidR="00E276BF" w:rsidRPr="00924FD8">
        <w:rPr>
          <w:rFonts w:ascii="Calibri" w:hAnsi="Calibri" w:cs="Calibri"/>
          <w:b/>
          <w:lang w:val="es-MX"/>
        </w:rPr>
        <w:tab/>
        <w:t>TIPO DE CONTRATACIÓN</w:t>
      </w:r>
    </w:p>
    <w:p w14:paraId="74563345" w14:textId="77777777" w:rsidR="00C92C30" w:rsidRPr="00924FD8"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14:paraId="29F9CACA" w14:textId="77777777" w:rsidR="00C92C30" w:rsidRPr="00924FD8"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924FD8">
        <w:rPr>
          <w:rFonts w:asciiTheme="minorHAnsi" w:hAnsiTheme="minorHAnsi" w:cs="Arial"/>
          <w:sz w:val="20"/>
          <w:szCs w:val="20"/>
          <w:lang w:val="es-MX"/>
        </w:rPr>
        <w:t xml:space="preserve">EL CONTRATO QUE SE </w:t>
      </w:r>
      <w:r w:rsidR="00290AC6" w:rsidRPr="00924FD8">
        <w:rPr>
          <w:rFonts w:asciiTheme="minorHAnsi" w:hAnsiTheme="minorHAnsi" w:cs="Arial"/>
          <w:sz w:val="20"/>
          <w:szCs w:val="20"/>
          <w:lang w:val="es-MX"/>
        </w:rPr>
        <w:t xml:space="preserve">DERIVE DE ESTA LICITACIÓN SERÁ </w:t>
      </w:r>
      <w:r w:rsidR="000E25F6" w:rsidRPr="00924FD8">
        <w:rPr>
          <w:rFonts w:asciiTheme="minorHAnsi" w:hAnsiTheme="minorHAnsi" w:cs="Arial"/>
          <w:sz w:val="20"/>
          <w:szCs w:val="20"/>
          <w:lang w:val="es-MX"/>
        </w:rPr>
        <w:t>PLURI</w:t>
      </w:r>
      <w:r w:rsidR="009A5C1E" w:rsidRPr="00924FD8">
        <w:rPr>
          <w:rFonts w:asciiTheme="minorHAnsi" w:hAnsiTheme="minorHAnsi" w:cs="Arial"/>
          <w:sz w:val="20"/>
          <w:szCs w:val="20"/>
          <w:lang w:val="es-MX"/>
        </w:rPr>
        <w:t>ANUAL</w:t>
      </w:r>
      <w:r w:rsidR="000E25F6" w:rsidRPr="00924FD8">
        <w:rPr>
          <w:rFonts w:asciiTheme="minorHAnsi" w:hAnsiTheme="minorHAnsi" w:cs="Arial"/>
          <w:sz w:val="20"/>
          <w:szCs w:val="20"/>
          <w:lang w:val="es-MX"/>
        </w:rPr>
        <w:t>.</w:t>
      </w:r>
      <w:r w:rsidRPr="00924FD8">
        <w:rPr>
          <w:rFonts w:asciiTheme="minorHAnsi" w:hAnsiTheme="minorHAnsi" w:cs="Arial"/>
          <w:sz w:val="20"/>
          <w:szCs w:val="20"/>
          <w:lang w:val="es-MX"/>
        </w:rPr>
        <w:t xml:space="preserve"> </w:t>
      </w:r>
    </w:p>
    <w:p w14:paraId="6EE5706F" w14:textId="77777777" w:rsidR="00160648" w:rsidRPr="00924FD8" w:rsidRDefault="00160648" w:rsidP="00E276BF">
      <w:pPr>
        <w:widowControl w:val="0"/>
        <w:autoSpaceDE w:val="0"/>
        <w:autoSpaceDN w:val="0"/>
        <w:adjustRightInd w:val="0"/>
        <w:ind w:left="709" w:hanging="4"/>
        <w:jc w:val="both"/>
        <w:rPr>
          <w:rFonts w:ascii="Calibri" w:hAnsi="Calibri" w:cs="Calibri"/>
          <w:sz w:val="20"/>
          <w:szCs w:val="20"/>
          <w:lang w:val="es-MX"/>
        </w:rPr>
      </w:pPr>
    </w:p>
    <w:p w14:paraId="73175658" w14:textId="77777777" w:rsidR="00E276BF" w:rsidRPr="00924FD8" w:rsidRDefault="00F56DF6" w:rsidP="00E276BF">
      <w:pPr>
        <w:widowControl w:val="0"/>
        <w:autoSpaceDE w:val="0"/>
        <w:autoSpaceDN w:val="0"/>
        <w:adjustRightInd w:val="0"/>
        <w:ind w:left="709" w:hanging="709"/>
        <w:jc w:val="both"/>
        <w:rPr>
          <w:rFonts w:ascii="Calibri" w:hAnsi="Calibri" w:cs="Calibri"/>
          <w:b/>
          <w:lang w:val="es-MX"/>
        </w:rPr>
      </w:pPr>
      <w:r w:rsidRPr="00924FD8">
        <w:rPr>
          <w:rFonts w:ascii="Calibri" w:hAnsi="Calibri" w:cs="Calibri"/>
          <w:b/>
          <w:lang w:val="es-MX"/>
        </w:rPr>
        <w:t>II.</w:t>
      </w:r>
      <w:r w:rsidR="00F53060" w:rsidRPr="00924FD8">
        <w:rPr>
          <w:rFonts w:ascii="Calibri" w:hAnsi="Calibri" w:cs="Calibri"/>
          <w:b/>
          <w:lang w:val="es-MX"/>
        </w:rPr>
        <w:t>8</w:t>
      </w:r>
      <w:r w:rsidR="00E276BF" w:rsidRPr="00924FD8">
        <w:rPr>
          <w:rFonts w:ascii="Calibri" w:hAnsi="Calibri" w:cs="Calibri"/>
          <w:b/>
          <w:lang w:val="es-MX"/>
        </w:rPr>
        <w:t xml:space="preserve"> </w:t>
      </w:r>
      <w:r w:rsidR="00E276BF" w:rsidRPr="00924FD8">
        <w:rPr>
          <w:rFonts w:ascii="Calibri" w:hAnsi="Calibri" w:cs="Calibri"/>
          <w:b/>
          <w:lang w:val="es-MX"/>
        </w:rPr>
        <w:tab/>
      </w:r>
      <w:r w:rsidR="00483367" w:rsidRPr="00924FD8">
        <w:rPr>
          <w:rFonts w:ascii="Calibri" w:hAnsi="Calibri" w:cs="Calibri"/>
          <w:b/>
          <w:lang w:val="es-MX"/>
        </w:rPr>
        <w:t>MODALIDAD DE CONTRAT</w:t>
      </w:r>
      <w:r w:rsidR="00E276BF" w:rsidRPr="00924FD8">
        <w:rPr>
          <w:rFonts w:ascii="Calibri" w:hAnsi="Calibri" w:cs="Calibri"/>
          <w:b/>
          <w:lang w:val="es-MX"/>
        </w:rPr>
        <w:t>A</w:t>
      </w:r>
      <w:r w:rsidR="00483367" w:rsidRPr="00924FD8">
        <w:rPr>
          <w:rFonts w:ascii="Calibri" w:hAnsi="Calibri" w:cs="Calibri"/>
          <w:b/>
          <w:lang w:val="es-MX"/>
        </w:rPr>
        <w:t>CIÓN</w:t>
      </w:r>
    </w:p>
    <w:p w14:paraId="61587044" w14:textId="77777777" w:rsidR="00483367" w:rsidRPr="00924FD8" w:rsidRDefault="00483367" w:rsidP="00E276BF">
      <w:pPr>
        <w:widowControl w:val="0"/>
        <w:autoSpaceDE w:val="0"/>
        <w:autoSpaceDN w:val="0"/>
        <w:adjustRightInd w:val="0"/>
        <w:ind w:left="709" w:hanging="709"/>
        <w:jc w:val="both"/>
        <w:rPr>
          <w:rFonts w:ascii="Calibri" w:hAnsi="Calibri" w:cs="Calibri"/>
          <w:sz w:val="20"/>
          <w:szCs w:val="20"/>
          <w:lang w:val="es-MX"/>
        </w:rPr>
      </w:pPr>
    </w:p>
    <w:p w14:paraId="18D7DC1D" w14:textId="77777777" w:rsidR="0087268C" w:rsidRPr="00924FD8" w:rsidRDefault="00483367" w:rsidP="000E25F6">
      <w:pPr>
        <w:widowControl w:val="0"/>
        <w:autoSpaceDE w:val="0"/>
        <w:autoSpaceDN w:val="0"/>
        <w:adjustRightInd w:val="0"/>
        <w:ind w:left="709" w:hanging="709"/>
        <w:jc w:val="both"/>
        <w:rPr>
          <w:rFonts w:asciiTheme="minorHAnsi" w:hAnsiTheme="minorHAnsi" w:cs="Lucida Sans Unicode"/>
          <w:sz w:val="20"/>
          <w:szCs w:val="20"/>
        </w:rPr>
      </w:pPr>
      <w:r w:rsidRPr="00924FD8">
        <w:rPr>
          <w:rFonts w:ascii="Calibri" w:hAnsi="Calibri" w:cs="Calibri"/>
          <w:sz w:val="20"/>
          <w:szCs w:val="20"/>
          <w:lang w:val="es-MX"/>
        </w:rPr>
        <w:tab/>
        <w:t xml:space="preserve">LA PRESENTE CONTRATACIÓN </w:t>
      </w:r>
      <w:r w:rsidR="0087268C" w:rsidRPr="00924FD8">
        <w:rPr>
          <w:rFonts w:ascii="Calibri" w:hAnsi="Calibri" w:cs="Calibri"/>
          <w:sz w:val="20"/>
          <w:szCs w:val="20"/>
          <w:lang w:val="es-MX"/>
        </w:rPr>
        <w:t xml:space="preserve">SE FORMALIZARÁ MEDIANTE UN CONTRATO </w:t>
      </w:r>
      <w:r w:rsidR="006B1151" w:rsidRPr="00924FD8">
        <w:rPr>
          <w:rFonts w:ascii="Calibri" w:hAnsi="Calibri" w:cs="Calibri"/>
          <w:sz w:val="20"/>
          <w:szCs w:val="20"/>
          <w:lang w:val="es-MX"/>
        </w:rPr>
        <w:t xml:space="preserve">A PRECIO FIJO. </w:t>
      </w:r>
    </w:p>
    <w:p w14:paraId="2C23FE3B" w14:textId="77777777" w:rsidR="0031002B" w:rsidRPr="00924FD8" w:rsidRDefault="0031002B" w:rsidP="00E276BF">
      <w:pPr>
        <w:widowControl w:val="0"/>
        <w:autoSpaceDE w:val="0"/>
        <w:autoSpaceDN w:val="0"/>
        <w:adjustRightInd w:val="0"/>
        <w:ind w:left="709" w:hanging="709"/>
        <w:jc w:val="both"/>
        <w:rPr>
          <w:rFonts w:ascii="Calibri" w:hAnsi="Calibri" w:cs="Calibri"/>
          <w:sz w:val="20"/>
          <w:szCs w:val="20"/>
          <w:lang w:val="es-MX"/>
        </w:rPr>
      </w:pPr>
    </w:p>
    <w:p w14:paraId="7BDCF206" w14:textId="77777777" w:rsidR="00483367" w:rsidRPr="00924FD8" w:rsidRDefault="00F53060" w:rsidP="00483367">
      <w:pPr>
        <w:widowControl w:val="0"/>
        <w:autoSpaceDE w:val="0"/>
        <w:autoSpaceDN w:val="0"/>
        <w:adjustRightInd w:val="0"/>
        <w:ind w:left="709" w:hanging="709"/>
        <w:jc w:val="both"/>
        <w:rPr>
          <w:rFonts w:ascii="Calibri" w:hAnsi="Calibri" w:cs="Calibri"/>
          <w:b/>
          <w:lang w:val="es-MX"/>
        </w:rPr>
      </w:pPr>
      <w:r w:rsidRPr="00924FD8">
        <w:rPr>
          <w:rFonts w:ascii="Calibri" w:hAnsi="Calibri" w:cs="Calibri"/>
          <w:b/>
          <w:lang w:val="es-MX"/>
        </w:rPr>
        <w:t>II.9</w:t>
      </w:r>
      <w:r w:rsidR="00483367" w:rsidRPr="00924FD8">
        <w:rPr>
          <w:rFonts w:ascii="Calibri" w:hAnsi="Calibri" w:cs="Calibri"/>
          <w:b/>
          <w:lang w:val="es-MX"/>
        </w:rPr>
        <w:t xml:space="preserve"> </w:t>
      </w:r>
      <w:r w:rsidR="00483367" w:rsidRPr="00924FD8">
        <w:rPr>
          <w:rFonts w:ascii="Calibri" w:hAnsi="Calibri" w:cs="Calibri"/>
          <w:b/>
          <w:lang w:val="es-MX"/>
        </w:rPr>
        <w:tab/>
        <w:t>FORMA DE  ADJUDICACIÓN</w:t>
      </w:r>
    </w:p>
    <w:p w14:paraId="663DD327" w14:textId="77777777" w:rsidR="00483367" w:rsidRPr="00924FD8" w:rsidRDefault="00483367" w:rsidP="00483367">
      <w:pPr>
        <w:widowControl w:val="0"/>
        <w:autoSpaceDE w:val="0"/>
        <w:autoSpaceDN w:val="0"/>
        <w:adjustRightInd w:val="0"/>
        <w:ind w:left="709" w:hanging="709"/>
        <w:jc w:val="both"/>
        <w:rPr>
          <w:rFonts w:ascii="Calibri" w:hAnsi="Calibri" w:cs="Calibri"/>
          <w:b/>
          <w:sz w:val="20"/>
          <w:szCs w:val="20"/>
          <w:lang w:val="es-MX"/>
        </w:rPr>
      </w:pPr>
    </w:p>
    <w:p w14:paraId="6CDA6C7C" w14:textId="77777777" w:rsidR="009F3F3D" w:rsidRPr="00924FD8"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924FD8">
        <w:rPr>
          <w:rFonts w:ascii="Calibri" w:hAnsi="Calibri" w:cs="Calibri"/>
          <w:sz w:val="20"/>
          <w:szCs w:val="20"/>
          <w:lang w:val="es-MX"/>
        </w:rPr>
        <w:tab/>
      </w:r>
      <w:r w:rsidR="00784E12" w:rsidRPr="00924FD8">
        <w:rPr>
          <w:rFonts w:ascii="Calibri" w:hAnsi="Calibri" w:cs="Calibri"/>
          <w:sz w:val="20"/>
          <w:szCs w:val="20"/>
          <w:lang w:val="es-MX"/>
        </w:rPr>
        <w:t xml:space="preserve">EL </w:t>
      </w:r>
      <w:r w:rsidR="00D73335" w:rsidRPr="00924FD8">
        <w:rPr>
          <w:rFonts w:ascii="Calibri" w:hAnsi="Calibri" w:cs="Calibri"/>
          <w:sz w:val="20"/>
          <w:szCs w:val="20"/>
          <w:lang w:val="es-MX"/>
        </w:rPr>
        <w:t>S</w:t>
      </w:r>
      <w:r w:rsidR="00784E12" w:rsidRPr="00924FD8">
        <w:rPr>
          <w:rFonts w:ascii="Calibri" w:hAnsi="Calibri" w:cs="Calibri"/>
          <w:sz w:val="20"/>
          <w:szCs w:val="20"/>
          <w:lang w:val="es-MX"/>
        </w:rPr>
        <w:t>ERVICIO</w:t>
      </w:r>
      <w:r w:rsidRPr="00924FD8">
        <w:rPr>
          <w:rFonts w:ascii="Calibri" w:hAnsi="Calibri" w:cs="Calibri"/>
          <w:sz w:val="20"/>
          <w:szCs w:val="20"/>
          <w:lang w:val="es-MX"/>
        </w:rPr>
        <w:t xml:space="preserve"> OBJETO DE LA PRESENTE LICITACIÓN </w:t>
      </w:r>
      <w:r w:rsidR="009F3F3D" w:rsidRPr="00924FD8">
        <w:rPr>
          <w:rFonts w:ascii="Calibri" w:hAnsi="Calibri" w:cs="Calibri"/>
          <w:sz w:val="20"/>
          <w:szCs w:val="20"/>
          <w:lang w:val="es-MX"/>
        </w:rPr>
        <w:t xml:space="preserve">SE ADJUDICARÁ </w:t>
      </w:r>
      <w:r w:rsidR="009F3F3D" w:rsidRPr="00924FD8">
        <w:rPr>
          <w:rFonts w:ascii="Calibri" w:hAnsi="Calibri" w:cs="Calibri"/>
          <w:b/>
          <w:sz w:val="20"/>
          <w:szCs w:val="20"/>
          <w:lang w:val="es-MX"/>
        </w:rPr>
        <w:t>POR PARTIDA</w:t>
      </w:r>
      <w:r w:rsidR="009F3F3D" w:rsidRPr="00924FD8">
        <w:rPr>
          <w:rFonts w:ascii="Calibri" w:hAnsi="Calibri" w:cs="Calibri"/>
          <w:sz w:val="20"/>
          <w:szCs w:val="20"/>
          <w:lang w:val="es-MX"/>
        </w:rPr>
        <w:t xml:space="preserve"> A UN SOLO LICITANTE </w:t>
      </w:r>
      <w:r w:rsidR="00290AC6" w:rsidRPr="00924FD8">
        <w:rPr>
          <w:rFonts w:ascii="Calibri" w:hAnsi="Calibri" w:cs="Calibri"/>
          <w:sz w:val="20"/>
          <w:szCs w:val="20"/>
          <w:lang w:val="es-MX"/>
        </w:rPr>
        <w:t>Y</w:t>
      </w:r>
      <w:r w:rsidR="00C358A3" w:rsidRPr="00924FD8">
        <w:rPr>
          <w:rFonts w:ascii="Calibri" w:hAnsi="Calibri" w:cs="Calibri"/>
          <w:sz w:val="20"/>
          <w:szCs w:val="20"/>
          <w:lang w:val="es-MX"/>
        </w:rPr>
        <w:t xml:space="preserve"> </w:t>
      </w:r>
      <w:r w:rsidR="00290AC6" w:rsidRPr="00924FD8">
        <w:rPr>
          <w:rFonts w:ascii="Calibri" w:hAnsi="Calibri" w:cs="Calibri"/>
          <w:sz w:val="20"/>
          <w:szCs w:val="20"/>
          <w:lang w:val="es-MX"/>
        </w:rPr>
        <w:t xml:space="preserve">SOLAMENTE </w:t>
      </w:r>
      <w:r w:rsidR="00C358A3" w:rsidRPr="00924FD8">
        <w:rPr>
          <w:rFonts w:ascii="Calibri" w:hAnsi="Calibri" w:cs="Calibri"/>
          <w:sz w:val="20"/>
          <w:szCs w:val="20"/>
          <w:lang w:val="es-MX"/>
        </w:rPr>
        <w:t>TENDRÁ UNA SOLA FUENTE DE ABAST</w:t>
      </w:r>
      <w:r w:rsidR="00C95EC8" w:rsidRPr="00924FD8">
        <w:rPr>
          <w:rFonts w:ascii="Calibri" w:hAnsi="Calibri" w:cs="Calibri"/>
          <w:sz w:val="20"/>
          <w:szCs w:val="20"/>
          <w:lang w:val="es-MX"/>
        </w:rPr>
        <w:t>ECIMIENTO</w:t>
      </w:r>
      <w:r w:rsidR="00C358A3" w:rsidRPr="00924FD8">
        <w:rPr>
          <w:rFonts w:ascii="Calibri" w:hAnsi="Calibri" w:cs="Calibri"/>
          <w:sz w:val="20"/>
          <w:szCs w:val="20"/>
          <w:lang w:val="es-MX"/>
        </w:rPr>
        <w:t>.</w:t>
      </w:r>
    </w:p>
    <w:p w14:paraId="1280D1C7" w14:textId="77777777" w:rsidR="00483367" w:rsidRPr="00924FD8" w:rsidRDefault="00483367" w:rsidP="00483367">
      <w:pPr>
        <w:widowControl w:val="0"/>
        <w:autoSpaceDE w:val="0"/>
        <w:autoSpaceDN w:val="0"/>
        <w:adjustRightInd w:val="0"/>
        <w:ind w:left="709" w:hanging="4"/>
        <w:jc w:val="both"/>
        <w:rPr>
          <w:rFonts w:ascii="Calibri" w:hAnsi="Calibri" w:cs="Calibri"/>
          <w:sz w:val="20"/>
          <w:szCs w:val="20"/>
          <w:lang w:val="es-MX"/>
        </w:rPr>
      </w:pPr>
    </w:p>
    <w:p w14:paraId="72FC752A" w14:textId="77777777" w:rsidR="00483367" w:rsidRPr="00924FD8" w:rsidRDefault="00F56DF6" w:rsidP="00483367">
      <w:pPr>
        <w:widowControl w:val="0"/>
        <w:autoSpaceDE w:val="0"/>
        <w:autoSpaceDN w:val="0"/>
        <w:adjustRightInd w:val="0"/>
        <w:ind w:left="709" w:hanging="709"/>
        <w:jc w:val="both"/>
        <w:rPr>
          <w:rFonts w:ascii="Calibri" w:hAnsi="Calibri" w:cs="Calibri"/>
          <w:b/>
          <w:lang w:val="es-MX"/>
        </w:rPr>
      </w:pPr>
      <w:r w:rsidRPr="00924FD8">
        <w:rPr>
          <w:rFonts w:ascii="Calibri" w:hAnsi="Calibri" w:cs="Calibri"/>
          <w:b/>
          <w:lang w:val="es-MX"/>
        </w:rPr>
        <w:t>II.</w:t>
      </w:r>
      <w:r w:rsidR="00F53060" w:rsidRPr="00924FD8">
        <w:rPr>
          <w:rFonts w:ascii="Calibri" w:hAnsi="Calibri" w:cs="Calibri"/>
          <w:b/>
          <w:lang w:val="es-MX"/>
        </w:rPr>
        <w:t>10</w:t>
      </w:r>
      <w:r w:rsidR="00483367" w:rsidRPr="00924FD8">
        <w:rPr>
          <w:rFonts w:ascii="Calibri" w:hAnsi="Calibri" w:cs="Calibri"/>
          <w:b/>
          <w:lang w:val="es-MX"/>
        </w:rPr>
        <w:t xml:space="preserve"> </w:t>
      </w:r>
      <w:r w:rsidR="00483367" w:rsidRPr="00924FD8">
        <w:rPr>
          <w:rFonts w:ascii="Calibri" w:hAnsi="Calibri" w:cs="Calibri"/>
          <w:b/>
          <w:lang w:val="es-MX"/>
        </w:rPr>
        <w:tab/>
      </w:r>
      <w:r w:rsidR="008549EA" w:rsidRPr="00924FD8">
        <w:rPr>
          <w:rFonts w:ascii="Calibri" w:hAnsi="Calibri" w:cs="Calibri"/>
          <w:b/>
          <w:lang w:val="es-MX"/>
        </w:rPr>
        <w:t>MODELO DE CONTRATO</w:t>
      </w:r>
    </w:p>
    <w:p w14:paraId="5A27BD19" w14:textId="77777777" w:rsidR="008549EA" w:rsidRPr="00924FD8" w:rsidRDefault="008549EA" w:rsidP="00F5111B">
      <w:pPr>
        <w:widowControl w:val="0"/>
        <w:autoSpaceDE w:val="0"/>
        <w:autoSpaceDN w:val="0"/>
        <w:adjustRightInd w:val="0"/>
        <w:jc w:val="both"/>
        <w:rPr>
          <w:rFonts w:ascii="Calibri" w:hAnsi="Calibri" w:cs="Calibri"/>
          <w:b/>
          <w:sz w:val="20"/>
          <w:szCs w:val="20"/>
          <w:lang w:val="es-MX"/>
        </w:rPr>
      </w:pPr>
    </w:p>
    <w:p w14:paraId="418E5733" w14:textId="2579F96C" w:rsidR="001943C1" w:rsidRPr="00924FD8" w:rsidRDefault="00B72BF3" w:rsidP="001943C1">
      <w:pPr>
        <w:pStyle w:val="Sangradetextonormal"/>
        <w:ind w:left="709"/>
        <w:rPr>
          <w:rFonts w:ascii="Calibri" w:hAnsi="Calibri" w:cs="Calibri"/>
          <w:sz w:val="20"/>
          <w:szCs w:val="20"/>
        </w:rPr>
      </w:pPr>
      <w:r w:rsidRPr="00924FD8">
        <w:rPr>
          <w:rFonts w:ascii="Calibri" w:hAnsi="Calibri" w:cs="Calibri"/>
          <w:sz w:val="20"/>
          <w:szCs w:val="20"/>
        </w:rPr>
        <w:t xml:space="preserve">CON FUNDAMENTO EN EL ARTÍCULO 29 FRACCIÓN XVI DE LA LEY Y 39 FRACCIÓN II INCISO i) DEL REGLAMENTO, SE ADJUNTA </w:t>
      </w:r>
      <w:r w:rsidR="00C92C30" w:rsidRPr="00924FD8">
        <w:rPr>
          <w:rFonts w:ascii="Calibri" w:hAnsi="Calibri" w:cs="Calibri"/>
          <w:sz w:val="20"/>
          <w:szCs w:val="20"/>
        </w:rPr>
        <w:t xml:space="preserve">EN EL </w:t>
      </w:r>
      <w:r w:rsidRPr="00924FD8">
        <w:rPr>
          <w:rFonts w:ascii="Calibri" w:hAnsi="Calibri" w:cs="Calibri"/>
          <w:b/>
          <w:sz w:val="20"/>
          <w:szCs w:val="20"/>
        </w:rPr>
        <w:t>ANEXO I</w:t>
      </w:r>
      <w:r w:rsidR="0064226E" w:rsidRPr="00924FD8">
        <w:rPr>
          <w:rFonts w:ascii="Calibri" w:hAnsi="Calibri" w:cs="Calibri"/>
          <w:b/>
          <w:sz w:val="20"/>
          <w:szCs w:val="20"/>
        </w:rPr>
        <w:t>I</w:t>
      </w:r>
      <w:r w:rsidRPr="00924FD8">
        <w:rPr>
          <w:rFonts w:ascii="Calibri" w:hAnsi="Calibri" w:cs="Calibri"/>
          <w:b/>
          <w:sz w:val="20"/>
          <w:szCs w:val="20"/>
        </w:rPr>
        <w:t>I</w:t>
      </w:r>
      <w:r w:rsidR="00C92C30" w:rsidRPr="00924FD8">
        <w:rPr>
          <w:rFonts w:ascii="Calibri" w:hAnsi="Calibri" w:cs="Calibri"/>
          <w:sz w:val="20"/>
          <w:szCs w:val="20"/>
        </w:rPr>
        <w:t xml:space="preserve">, </w:t>
      </w:r>
      <w:r w:rsidR="00784E12" w:rsidRPr="00924FD8">
        <w:rPr>
          <w:rFonts w:ascii="Calibri" w:hAnsi="Calibri" w:cs="Calibri"/>
          <w:sz w:val="20"/>
          <w:szCs w:val="20"/>
        </w:rPr>
        <w:t>E</w:t>
      </w:r>
      <w:r w:rsidR="00914495" w:rsidRPr="00924FD8">
        <w:rPr>
          <w:rFonts w:ascii="Calibri" w:hAnsi="Calibri" w:cs="Calibri"/>
          <w:sz w:val="20"/>
          <w:szCs w:val="20"/>
        </w:rPr>
        <w:t>L MODELO</w:t>
      </w:r>
      <w:r w:rsidRPr="00924FD8">
        <w:rPr>
          <w:rFonts w:ascii="Calibri" w:hAnsi="Calibri" w:cs="Calibri"/>
          <w:sz w:val="20"/>
          <w:szCs w:val="20"/>
        </w:rPr>
        <w:t xml:space="preserve"> DE</w:t>
      </w:r>
      <w:r w:rsidR="00C92C30" w:rsidRPr="00924FD8">
        <w:rPr>
          <w:rFonts w:ascii="Calibri" w:hAnsi="Calibri" w:cs="Calibri"/>
          <w:sz w:val="20"/>
          <w:szCs w:val="20"/>
        </w:rPr>
        <w:t xml:space="preserve"> </w:t>
      </w:r>
      <w:r w:rsidR="00914495" w:rsidRPr="00924FD8">
        <w:rPr>
          <w:rFonts w:ascii="Calibri" w:hAnsi="Calibri" w:cs="Calibri"/>
          <w:sz w:val="20"/>
          <w:szCs w:val="20"/>
        </w:rPr>
        <w:t>CONTRATO QUE SERÁ EMPLEADO</w:t>
      </w:r>
      <w:r w:rsidRPr="00924FD8">
        <w:rPr>
          <w:rFonts w:ascii="Calibri" w:hAnsi="Calibri" w:cs="Calibri"/>
          <w:sz w:val="20"/>
          <w:szCs w:val="20"/>
        </w:rPr>
        <w:t xml:space="preserve"> PARA FORMALIZAR LOS DERECHOS Y OBLIGACIONES QUE SE DERIVEN DE LA PRESENTE LICITACIÓN</w:t>
      </w:r>
      <w:r w:rsidR="00E65F88" w:rsidRPr="00924FD8">
        <w:rPr>
          <w:rFonts w:ascii="Calibri" w:hAnsi="Calibri" w:cs="Calibri"/>
          <w:sz w:val="20"/>
          <w:szCs w:val="20"/>
        </w:rPr>
        <w:t>. EST</w:t>
      </w:r>
      <w:r w:rsidR="006A7A9C" w:rsidRPr="00924FD8">
        <w:rPr>
          <w:rFonts w:ascii="Calibri" w:hAnsi="Calibri" w:cs="Calibri"/>
          <w:sz w:val="20"/>
          <w:szCs w:val="20"/>
        </w:rPr>
        <w:t>E CONTRATO</w:t>
      </w:r>
      <w:r w:rsidR="00E65F88" w:rsidRPr="00924FD8">
        <w:rPr>
          <w:rFonts w:ascii="Calibri" w:hAnsi="Calibri" w:cs="Calibri"/>
          <w:sz w:val="20"/>
          <w:szCs w:val="20"/>
        </w:rPr>
        <w:t xml:space="preserve"> </w:t>
      </w:r>
      <w:r w:rsidRPr="00924FD8">
        <w:rPr>
          <w:rFonts w:ascii="Calibri" w:hAnsi="Calibri" w:cs="Calibri"/>
          <w:sz w:val="20"/>
          <w:szCs w:val="20"/>
        </w:rPr>
        <w:t xml:space="preserve">CONTIENE EN LO APLICABLE, LOS TÉRMINOS Y CONDICIONES PREVISTOS EN EL ARTICULO 45 DE LA LEY, MISMOS QUE SERÁN OBLIGATORIOS PARA EL LICITANTE QUE RESULTE ADJUDICADO, EN EL ENTENDIDO DE QUE SU CONTENIDO SERÁ </w:t>
      </w:r>
      <w:r w:rsidR="006A7A9C" w:rsidRPr="00924FD8">
        <w:rPr>
          <w:rFonts w:ascii="Calibri" w:hAnsi="Calibri" w:cs="Calibri"/>
          <w:sz w:val="20"/>
          <w:szCs w:val="20"/>
        </w:rPr>
        <w:t>ADAPTADO</w:t>
      </w:r>
      <w:r w:rsidRPr="00924FD8">
        <w:rPr>
          <w:rFonts w:ascii="Calibri" w:hAnsi="Calibri" w:cs="Calibri"/>
          <w:sz w:val="20"/>
          <w:szCs w:val="20"/>
        </w:rPr>
        <w:t>, EN LO CONDUCENTE, CON MOTIVO DE LO DETERMINADO EN LA(S) JUNTA(S) DE ACLARACION</w:t>
      </w:r>
      <w:r w:rsidR="00F05AAF" w:rsidRPr="00924FD8">
        <w:rPr>
          <w:rFonts w:ascii="Calibri" w:hAnsi="Calibri" w:cs="Calibri"/>
          <w:sz w:val="20"/>
          <w:szCs w:val="20"/>
        </w:rPr>
        <w:t>ES</w:t>
      </w:r>
      <w:r w:rsidRPr="00924FD8">
        <w:rPr>
          <w:rFonts w:ascii="Calibri" w:hAnsi="Calibri" w:cs="Calibri"/>
          <w:sz w:val="20"/>
          <w:szCs w:val="20"/>
        </w:rPr>
        <w:t xml:space="preserve"> Y A LO QUE DE ACUERDO CON LO OFERTADO EN LA</w:t>
      </w:r>
      <w:r w:rsidR="00D33770" w:rsidRPr="00924FD8">
        <w:rPr>
          <w:rFonts w:ascii="Calibri" w:hAnsi="Calibri" w:cs="Calibri"/>
          <w:sz w:val="20"/>
          <w:szCs w:val="20"/>
        </w:rPr>
        <w:t xml:space="preserve"> PROPOSICIÓN</w:t>
      </w:r>
      <w:r w:rsidRPr="00924FD8">
        <w:rPr>
          <w:rFonts w:ascii="Calibri" w:hAnsi="Calibri" w:cs="Calibri"/>
          <w:sz w:val="20"/>
          <w:szCs w:val="20"/>
        </w:rPr>
        <w:t xml:space="preserve"> DE</w:t>
      </w:r>
      <w:r w:rsidR="00D33770" w:rsidRPr="00924FD8">
        <w:rPr>
          <w:rFonts w:ascii="Calibri" w:hAnsi="Calibri" w:cs="Calibri"/>
          <w:sz w:val="20"/>
          <w:szCs w:val="20"/>
        </w:rPr>
        <w:t xml:space="preserve">L </w:t>
      </w:r>
      <w:r w:rsidRPr="00924FD8">
        <w:rPr>
          <w:rFonts w:ascii="Calibri" w:hAnsi="Calibri" w:cs="Calibri"/>
          <w:sz w:val="20"/>
          <w:szCs w:val="20"/>
        </w:rPr>
        <w:t xml:space="preserve"> LICITANTE, LE HAYA SIDO ADJUDICADO EL FALLO.</w:t>
      </w:r>
    </w:p>
    <w:p w14:paraId="0CB427AE" w14:textId="77777777" w:rsidR="00B72BF3" w:rsidRPr="00924FD8" w:rsidRDefault="00B72BF3" w:rsidP="001943C1">
      <w:pPr>
        <w:pStyle w:val="Sangradetextonormal"/>
        <w:ind w:left="709"/>
        <w:rPr>
          <w:rFonts w:ascii="Calibri" w:hAnsi="Calibri" w:cs="Calibri"/>
          <w:sz w:val="20"/>
          <w:szCs w:val="20"/>
        </w:rPr>
      </w:pPr>
    </w:p>
    <w:p w14:paraId="7663041E" w14:textId="77777777" w:rsidR="001943C1" w:rsidRPr="00924FD8" w:rsidRDefault="001943C1" w:rsidP="001943C1">
      <w:pPr>
        <w:pStyle w:val="Sangradetextonormal"/>
        <w:ind w:left="709"/>
        <w:rPr>
          <w:rFonts w:ascii="Calibri" w:hAnsi="Calibri" w:cs="Calibri"/>
          <w:sz w:val="20"/>
          <w:szCs w:val="20"/>
        </w:rPr>
      </w:pPr>
      <w:r w:rsidRPr="00924FD8">
        <w:rPr>
          <w:rFonts w:ascii="Calibri" w:hAnsi="Calibri" w:cs="Calibri"/>
          <w:sz w:val="20"/>
          <w:szCs w:val="20"/>
        </w:rPr>
        <w:t xml:space="preserve">EN CASO DE DISCREPANCIA EN EL CONTENIDO DEL CONTRATO </w:t>
      </w:r>
      <w:r w:rsidR="00A9009D" w:rsidRPr="00924FD8">
        <w:rPr>
          <w:rFonts w:ascii="Calibri" w:hAnsi="Calibri" w:cs="Calibri"/>
          <w:sz w:val="20"/>
          <w:szCs w:val="20"/>
        </w:rPr>
        <w:t xml:space="preserve">CON </w:t>
      </w:r>
      <w:r w:rsidRPr="00924FD8">
        <w:rPr>
          <w:rFonts w:ascii="Calibri" w:hAnsi="Calibri" w:cs="Calibri"/>
          <w:sz w:val="20"/>
          <w:szCs w:val="20"/>
        </w:rPr>
        <w:t xml:space="preserve">RELACIÓN </w:t>
      </w:r>
      <w:r w:rsidR="00A9009D" w:rsidRPr="00924FD8">
        <w:rPr>
          <w:rFonts w:ascii="Calibri" w:hAnsi="Calibri" w:cs="Calibri"/>
          <w:sz w:val="20"/>
          <w:szCs w:val="20"/>
        </w:rPr>
        <w:t>A</w:t>
      </w:r>
      <w:r w:rsidRPr="00924FD8">
        <w:rPr>
          <w:rFonts w:ascii="Calibri" w:hAnsi="Calibri" w:cs="Calibri"/>
          <w:sz w:val="20"/>
          <w:szCs w:val="20"/>
        </w:rPr>
        <w:t>L</w:t>
      </w:r>
      <w:r w:rsidR="00A9009D" w:rsidRPr="00924FD8">
        <w:rPr>
          <w:rFonts w:ascii="Calibri" w:hAnsi="Calibri" w:cs="Calibri"/>
          <w:sz w:val="20"/>
          <w:szCs w:val="20"/>
        </w:rPr>
        <w:t xml:space="preserve"> CONTENIDO DE LA</w:t>
      </w:r>
      <w:r w:rsidRPr="00924FD8">
        <w:rPr>
          <w:rFonts w:ascii="Calibri" w:hAnsi="Calibri" w:cs="Calibri"/>
          <w:sz w:val="20"/>
          <w:szCs w:val="20"/>
        </w:rPr>
        <w:t xml:space="preserve"> PRESENTE CONVOCATORIA, PREVALECERÁ LO ESTIPULADO EN ESTA ÚLTIMA, ASÍ COMO </w:t>
      </w:r>
      <w:r w:rsidR="00D77E0E" w:rsidRPr="00924FD8">
        <w:rPr>
          <w:rFonts w:ascii="Calibri" w:hAnsi="Calibri" w:cs="Calibri"/>
          <w:sz w:val="20"/>
          <w:szCs w:val="20"/>
        </w:rPr>
        <w:t xml:space="preserve">EN </w:t>
      </w:r>
      <w:r w:rsidRPr="00924FD8">
        <w:rPr>
          <w:rFonts w:ascii="Calibri" w:hAnsi="Calibri" w:cs="Calibri"/>
          <w:sz w:val="20"/>
          <w:szCs w:val="20"/>
        </w:rPr>
        <w:t>EL RESULTADO DE LA</w:t>
      </w:r>
      <w:r w:rsidR="00133FD3" w:rsidRPr="00924FD8">
        <w:rPr>
          <w:rFonts w:ascii="Calibri" w:hAnsi="Calibri" w:cs="Calibri"/>
          <w:sz w:val="20"/>
          <w:szCs w:val="20"/>
        </w:rPr>
        <w:t xml:space="preserve"> (</w:t>
      </w:r>
      <w:r w:rsidRPr="00924FD8">
        <w:rPr>
          <w:rFonts w:ascii="Calibri" w:hAnsi="Calibri" w:cs="Calibri"/>
          <w:sz w:val="20"/>
          <w:szCs w:val="20"/>
        </w:rPr>
        <w:t>S</w:t>
      </w:r>
      <w:r w:rsidR="00133FD3" w:rsidRPr="00924FD8">
        <w:rPr>
          <w:rFonts w:ascii="Calibri" w:hAnsi="Calibri" w:cs="Calibri"/>
          <w:sz w:val="20"/>
          <w:szCs w:val="20"/>
        </w:rPr>
        <w:t>)</w:t>
      </w:r>
      <w:r w:rsidRPr="00924FD8">
        <w:rPr>
          <w:rFonts w:ascii="Calibri" w:hAnsi="Calibri" w:cs="Calibri"/>
          <w:sz w:val="20"/>
          <w:szCs w:val="20"/>
        </w:rPr>
        <w:t xml:space="preserve"> JUNTA</w:t>
      </w:r>
      <w:r w:rsidR="00133FD3" w:rsidRPr="00924FD8">
        <w:rPr>
          <w:rFonts w:ascii="Calibri" w:hAnsi="Calibri" w:cs="Calibri"/>
          <w:sz w:val="20"/>
          <w:szCs w:val="20"/>
        </w:rPr>
        <w:t xml:space="preserve"> (</w:t>
      </w:r>
      <w:r w:rsidRPr="00924FD8">
        <w:rPr>
          <w:rFonts w:ascii="Calibri" w:hAnsi="Calibri" w:cs="Calibri"/>
          <w:sz w:val="20"/>
          <w:szCs w:val="20"/>
        </w:rPr>
        <w:t>S</w:t>
      </w:r>
      <w:r w:rsidR="00133FD3" w:rsidRPr="00924FD8">
        <w:rPr>
          <w:rFonts w:ascii="Calibri" w:hAnsi="Calibri" w:cs="Calibri"/>
          <w:sz w:val="20"/>
          <w:szCs w:val="20"/>
        </w:rPr>
        <w:t>)</w:t>
      </w:r>
      <w:r w:rsidRPr="00924FD8">
        <w:rPr>
          <w:rFonts w:ascii="Calibri" w:hAnsi="Calibri" w:cs="Calibri"/>
          <w:sz w:val="20"/>
          <w:szCs w:val="20"/>
        </w:rPr>
        <w:t xml:space="preserve"> DE ACLARACIONES.</w:t>
      </w:r>
    </w:p>
    <w:p w14:paraId="4FA1DECB" w14:textId="77777777" w:rsidR="001943C1" w:rsidRPr="00924FD8" w:rsidRDefault="001943C1" w:rsidP="001943C1">
      <w:pPr>
        <w:pStyle w:val="Sangradetextonormal"/>
        <w:ind w:left="709"/>
        <w:rPr>
          <w:rFonts w:ascii="Calibri" w:hAnsi="Calibri" w:cs="Calibri"/>
          <w:sz w:val="20"/>
          <w:szCs w:val="20"/>
        </w:rPr>
      </w:pPr>
    </w:p>
    <w:p w14:paraId="125285EC" w14:textId="77777777" w:rsidR="001943C1" w:rsidRPr="00924FD8" w:rsidRDefault="00955338" w:rsidP="00FA25C3">
      <w:pPr>
        <w:widowControl w:val="0"/>
        <w:autoSpaceDE w:val="0"/>
        <w:autoSpaceDN w:val="0"/>
        <w:adjustRightInd w:val="0"/>
        <w:ind w:left="709" w:hanging="709"/>
        <w:jc w:val="both"/>
        <w:rPr>
          <w:rFonts w:ascii="Calibri" w:hAnsi="Calibri" w:cs="Calibri"/>
          <w:szCs w:val="20"/>
        </w:rPr>
      </w:pPr>
      <w:bookmarkStart w:id="1" w:name="_Toc271104148"/>
      <w:r w:rsidRPr="00924FD8">
        <w:rPr>
          <w:rFonts w:ascii="Calibri" w:hAnsi="Calibri" w:cs="Calibri"/>
          <w:b/>
          <w:lang w:val="es-MX"/>
        </w:rPr>
        <w:t>II.11</w:t>
      </w:r>
      <w:r w:rsidR="00FA25C3" w:rsidRPr="00924FD8">
        <w:rPr>
          <w:rFonts w:ascii="Calibri" w:hAnsi="Calibri" w:cs="Calibri"/>
          <w:b/>
          <w:lang w:val="es-MX"/>
        </w:rPr>
        <w:tab/>
        <w:t>FORMA DE PAGO Y TIPO DE MONEDA</w:t>
      </w:r>
      <w:bookmarkEnd w:id="1"/>
      <w:r w:rsidR="00FA25C3" w:rsidRPr="00924FD8">
        <w:rPr>
          <w:rFonts w:ascii="Calibri" w:hAnsi="Calibri" w:cs="Calibri"/>
          <w:szCs w:val="20"/>
        </w:rPr>
        <w:t>.</w:t>
      </w:r>
    </w:p>
    <w:p w14:paraId="02E8642A" w14:textId="77777777" w:rsidR="001943C1" w:rsidRPr="00924FD8" w:rsidRDefault="001943C1" w:rsidP="001943C1">
      <w:pPr>
        <w:jc w:val="both"/>
        <w:rPr>
          <w:rFonts w:ascii="Calibri" w:hAnsi="Calibri" w:cs="Calibri"/>
          <w:sz w:val="20"/>
          <w:szCs w:val="20"/>
        </w:rPr>
      </w:pPr>
    </w:p>
    <w:p w14:paraId="28573FEE" w14:textId="77777777" w:rsidR="00944574" w:rsidRPr="00924FD8" w:rsidRDefault="00944574" w:rsidP="009445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r w:rsidRPr="00924FD8">
        <w:rPr>
          <w:rFonts w:ascii="Calibri" w:hAnsi="Calibri" w:cs="Calibri"/>
          <w:caps/>
          <w:sz w:val="20"/>
          <w:szCs w:val="20"/>
        </w:rPr>
        <w:t>los dias para pago serán exclusivamente los dias martes y jueves, Dentro de los 20 DÍAS naturales siguientes</w:t>
      </w:r>
      <w:r w:rsidRPr="00924FD8">
        <w:rPr>
          <w:rFonts w:ascii="Calibri" w:hAnsi="Calibri" w:cs="Calibri"/>
          <w:b/>
          <w:caps/>
          <w:sz w:val="20"/>
          <w:szCs w:val="20"/>
        </w:rPr>
        <w:t xml:space="preserve"> </w:t>
      </w:r>
      <w:r w:rsidRPr="00924FD8">
        <w:rPr>
          <w:rFonts w:ascii="Calibri" w:hAnsi="Calibri" w:cs="Calibri"/>
          <w:caps/>
          <w:sz w:val="20"/>
          <w:szCs w:val="20"/>
        </w:rPr>
        <w:t>a la presentación y aprobación de la factura</w:t>
      </w:r>
      <w:r w:rsidR="00EC4C30" w:rsidRPr="00924FD8">
        <w:rPr>
          <w:rFonts w:ascii="Calibri" w:hAnsi="Calibri" w:cs="Calibri"/>
          <w:caps/>
          <w:sz w:val="20"/>
          <w:szCs w:val="20"/>
        </w:rPr>
        <w:t>, Y PREVIA PRESTACIÓN DEL SERVICIO</w:t>
      </w:r>
      <w:r w:rsidRPr="00924FD8">
        <w:rPr>
          <w:rFonts w:ascii="Calibri" w:hAnsi="Calibri" w:cs="Calibri"/>
          <w:caps/>
          <w:sz w:val="20"/>
          <w:szCs w:val="20"/>
        </w:rPr>
        <w:t>.</w:t>
      </w:r>
    </w:p>
    <w:p w14:paraId="363C486F" w14:textId="77777777" w:rsidR="00944574" w:rsidRPr="00924FD8" w:rsidRDefault="00944574" w:rsidP="0094457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20"/>
        </w:rPr>
      </w:pPr>
    </w:p>
    <w:p w14:paraId="41B392EE" w14:textId="77777777" w:rsidR="002646FA" w:rsidRPr="00924FD8" w:rsidRDefault="001943C1" w:rsidP="00D00A8C">
      <w:pPr>
        <w:ind w:left="708"/>
        <w:jc w:val="both"/>
        <w:rPr>
          <w:rFonts w:ascii="Calibri" w:hAnsi="Calibri" w:cs="Calibri"/>
          <w:sz w:val="20"/>
          <w:szCs w:val="20"/>
        </w:rPr>
      </w:pPr>
      <w:r w:rsidRPr="00924FD8">
        <w:rPr>
          <w:rFonts w:ascii="Calibri" w:hAnsi="Calibri" w:cs="Calibri"/>
          <w:sz w:val="20"/>
          <w:szCs w:val="20"/>
        </w:rPr>
        <w:t xml:space="preserve">EL PAGO DE LOS </w:t>
      </w:r>
      <w:r w:rsidR="005A0DB9" w:rsidRPr="00924FD8">
        <w:rPr>
          <w:rFonts w:ascii="Calibri" w:hAnsi="Calibri" w:cs="Calibri"/>
          <w:sz w:val="20"/>
          <w:szCs w:val="20"/>
        </w:rPr>
        <w:t>S</w:t>
      </w:r>
      <w:r w:rsidR="00D06A0D" w:rsidRPr="00924FD8">
        <w:rPr>
          <w:rFonts w:ascii="Calibri" w:hAnsi="Calibri" w:cs="Calibri"/>
          <w:sz w:val="20"/>
          <w:szCs w:val="20"/>
        </w:rPr>
        <w:t>ERVICIOS</w:t>
      </w:r>
      <w:r w:rsidRPr="00924FD8">
        <w:rPr>
          <w:rFonts w:ascii="Calibri" w:hAnsi="Calibri" w:cs="Calibri"/>
          <w:sz w:val="20"/>
          <w:szCs w:val="20"/>
        </w:rPr>
        <w:t xml:space="preserve"> OBJETO DE LA PRESENTE </w:t>
      </w:r>
      <w:r w:rsidR="002646FA" w:rsidRPr="00924FD8">
        <w:rPr>
          <w:rFonts w:ascii="Calibri" w:hAnsi="Calibri" w:cs="Calibri"/>
          <w:sz w:val="20"/>
          <w:szCs w:val="20"/>
        </w:rPr>
        <w:t xml:space="preserve">LICITACIÓN </w:t>
      </w:r>
      <w:r w:rsidRPr="00924FD8">
        <w:rPr>
          <w:rFonts w:ascii="Calibri" w:hAnsi="Calibri" w:cs="Calibri"/>
          <w:sz w:val="20"/>
          <w:szCs w:val="20"/>
        </w:rPr>
        <w:t xml:space="preserve"> SE REALIZARÁ EN </w:t>
      </w:r>
      <w:r w:rsidRPr="00924FD8">
        <w:rPr>
          <w:rFonts w:ascii="Calibri" w:hAnsi="Calibri" w:cs="Calibri"/>
          <w:b/>
          <w:sz w:val="20"/>
          <w:szCs w:val="20"/>
        </w:rPr>
        <w:t>MONEDA NACIONAL</w:t>
      </w:r>
      <w:r w:rsidR="00EC4C30" w:rsidRPr="00924FD8">
        <w:rPr>
          <w:rFonts w:ascii="Calibri" w:hAnsi="Calibri" w:cs="Calibri"/>
          <w:sz w:val="20"/>
          <w:szCs w:val="20"/>
        </w:rPr>
        <w:t xml:space="preserve"> </w:t>
      </w:r>
      <w:r w:rsidR="002646FA" w:rsidRPr="00924FD8">
        <w:rPr>
          <w:rFonts w:ascii="Calibri" w:hAnsi="Calibri" w:cs="Calibri"/>
          <w:sz w:val="20"/>
          <w:szCs w:val="20"/>
        </w:rPr>
        <w:t xml:space="preserve">MEDIANTE CHEQUE, </w:t>
      </w:r>
      <w:r w:rsidR="00DB7001" w:rsidRPr="00924FD8">
        <w:rPr>
          <w:rFonts w:ascii="Calibri" w:hAnsi="Calibri" w:cs="Calibri"/>
          <w:sz w:val="20"/>
          <w:szCs w:val="20"/>
        </w:rPr>
        <w:t>DEPÓSITO</w:t>
      </w:r>
      <w:r w:rsidR="001B51CA" w:rsidRPr="00924FD8">
        <w:rPr>
          <w:rFonts w:ascii="Calibri" w:hAnsi="Calibri" w:cs="Calibri"/>
          <w:sz w:val="20"/>
          <w:szCs w:val="20"/>
        </w:rPr>
        <w:t>,</w:t>
      </w:r>
      <w:r w:rsidR="00DB7001" w:rsidRPr="00924FD8">
        <w:rPr>
          <w:rFonts w:ascii="Calibri" w:hAnsi="Calibri" w:cs="Calibri"/>
          <w:sz w:val="20"/>
          <w:szCs w:val="20"/>
        </w:rPr>
        <w:t xml:space="preserve"> T</w:t>
      </w:r>
      <w:r w:rsidR="002646FA" w:rsidRPr="00924FD8">
        <w:rPr>
          <w:rFonts w:ascii="Calibri" w:hAnsi="Calibri" w:cs="Calibri"/>
          <w:sz w:val="20"/>
          <w:szCs w:val="20"/>
        </w:rPr>
        <w:t>RANSFERENCIA BANCARIA</w:t>
      </w:r>
      <w:r w:rsidR="00DB7001" w:rsidRPr="00924FD8">
        <w:rPr>
          <w:rFonts w:ascii="Calibri" w:hAnsi="Calibri" w:cs="Calibri"/>
          <w:sz w:val="20"/>
          <w:szCs w:val="20"/>
        </w:rPr>
        <w:t xml:space="preserve">, </w:t>
      </w:r>
      <w:r w:rsidR="002646FA" w:rsidRPr="00924FD8">
        <w:rPr>
          <w:rFonts w:ascii="Calibri" w:hAnsi="Calibri" w:cs="Calibri"/>
          <w:sz w:val="20"/>
          <w:szCs w:val="20"/>
        </w:rPr>
        <w:t xml:space="preserve"> O</w:t>
      </w:r>
      <w:r w:rsidR="00DB7001" w:rsidRPr="00924FD8">
        <w:rPr>
          <w:rFonts w:ascii="Calibri" w:hAnsi="Calibri" w:cs="Calibri"/>
          <w:sz w:val="20"/>
          <w:szCs w:val="20"/>
        </w:rPr>
        <w:t xml:space="preserve"> MEDIANTE</w:t>
      </w:r>
      <w:r w:rsidR="002646FA" w:rsidRPr="00924FD8">
        <w:rPr>
          <w:rFonts w:ascii="Calibri" w:hAnsi="Calibri" w:cs="Calibri"/>
          <w:sz w:val="20"/>
          <w:szCs w:val="20"/>
        </w:rPr>
        <w:t xml:space="preserve"> CADENAS PRODUCTIVAS. EL LICITANTE ADJUDICADO DECIDI</w:t>
      </w:r>
      <w:r w:rsidR="00402AAC" w:rsidRPr="00924FD8">
        <w:rPr>
          <w:rFonts w:ascii="Calibri" w:hAnsi="Calibri" w:cs="Calibri"/>
          <w:sz w:val="20"/>
          <w:szCs w:val="20"/>
        </w:rPr>
        <w:t>RÁ CUÁL FORMA DE PAGO PREFIERE.</w:t>
      </w:r>
    </w:p>
    <w:p w14:paraId="21188EAD" w14:textId="77777777" w:rsidR="00DB7001" w:rsidRPr="00924FD8" w:rsidRDefault="00DB7001" w:rsidP="00DB7001">
      <w:pPr>
        <w:ind w:left="708"/>
        <w:jc w:val="both"/>
        <w:rPr>
          <w:rFonts w:ascii="Calibri" w:hAnsi="Calibri" w:cs="Calibri"/>
          <w:sz w:val="20"/>
          <w:szCs w:val="20"/>
        </w:rPr>
      </w:pPr>
    </w:p>
    <w:p w14:paraId="462650FF" w14:textId="77777777" w:rsidR="00DB7001" w:rsidRPr="00924FD8" w:rsidRDefault="00DB7001" w:rsidP="00DB7001">
      <w:pPr>
        <w:ind w:left="708"/>
        <w:jc w:val="both"/>
        <w:rPr>
          <w:rFonts w:ascii="Calibri" w:hAnsi="Calibri" w:cs="Calibri"/>
          <w:b/>
          <w:sz w:val="20"/>
          <w:szCs w:val="20"/>
        </w:rPr>
      </w:pPr>
      <w:r w:rsidRPr="00924FD8">
        <w:rPr>
          <w:rFonts w:ascii="Calibri" w:hAnsi="Calibri" w:cs="Calibri"/>
          <w:sz w:val="20"/>
          <w:szCs w:val="20"/>
        </w:rPr>
        <w:t>NO SE ACEPTARÁN CONDICIONES DE PAGO DIFERENTES A LAS ESTABLECIDAS EN LA PRESENTE CONVOCATORIA.</w:t>
      </w:r>
    </w:p>
    <w:p w14:paraId="46FE31C9" w14:textId="77777777" w:rsidR="001943C1" w:rsidRPr="00924FD8" w:rsidRDefault="001943C1" w:rsidP="001943C1">
      <w:pPr>
        <w:ind w:left="360"/>
        <w:jc w:val="both"/>
        <w:rPr>
          <w:rFonts w:ascii="Calibri" w:hAnsi="Calibri" w:cs="Calibri"/>
          <w:sz w:val="20"/>
          <w:szCs w:val="20"/>
        </w:rPr>
      </w:pPr>
    </w:p>
    <w:p w14:paraId="20C8BC1F" w14:textId="77777777" w:rsidR="001943C1" w:rsidRPr="00924FD8" w:rsidRDefault="00836E06" w:rsidP="001943C1">
      <w:pPr>
        <w:pStyle w:val="Titulo8LicitacionPrincipal2"/>
        <w:rPr>
          <w:rFonts w:ascii="Calibri" w:hAnsi="Calibri" w:cs="Calibri"/>
          <w:szCs w:val="20"/>
        </w:rPr>
      </w:pPr>
      <w:bookmarkStart w:id="2" w:name="_Toc271104150"/>
      <w:r w:rsidRPr="00924FD8">
        <w:rPr>
          <w:rFonts w:ascii="Calibri" w:eastAsia="Times New Roman" w:hAnsi="Calibri" w:cs="Calibri"/>
          <w:bCs w:val="0"/>
          <w:lang w:val="es-MX"/>
        </w:rPr>
        <w:t>II.</w:t>
      </w:r>
      <w:r w:rsidR="00A44B40" w:rsidRPr="00924FD8">
        <w:rPr>
          <w:rFonts w:ascii="Calibri" w:eastAsia="Times New Roman" w:hAnsi="Calibri" w:cs="Calibri"/>
          <w:bCs w:val="0"/>
          <w:lang w:val="es-MX"/>
        </w:rPr>
        <w:t>1</w:t>
      </w:r>
      <w:r w:rsidR="00955338" w:rsidRPr="00924FD8">
        <w:rPr>
          <w:rFonts w:ascii="Calibri" w:eastAsia="Times New Roman" w:hAnsi="Calibri" w:cs="Calibri"/>
          <w:bCs w:val="0"/>
          <w:lang w:val="es-MX"/>
        </w:rPr>
        <w:t>2</w:t>
      </w:r>
      <w:r w:rsidR="004D439C" w:rsidRPr="00924FD8">
        <w:rPr>
          <w:rFonts w:ascii="Calibri" w:hAnsi="Calibri" w:cs="Calibri"/>
          <w:szCs w:val="20"/>
        </w:rPr>
        <w:tab/>
      </w:r>
      <w:r w:rsidR="001943C1" w:rsidRPr="00924FD8">
        <w:rPr>
          <w:rFonts w:ascii="Calibri" w:hAnsi="Calibri" w:cs="Calibri"/>
          <w:szCs w:val="20"/>
        </w:rPr>
        <w:t>GARANTÍA DE CUMPLIMIENTO</w:t>
      </w:r>
      <w:r w:rsidR="00402AAC" w:rsidRPr="00924FD8">
        <w:rPr>
          <w:rFonts w:ascii="Calibri" w:hAnsi="Calibri" w:cs="Calibri"/>
          <w:szCs w:val="20"/>
        </w:rPr>
        <w:t xml:space="preserve"> DE CONTRATO</w:t>
      </w:r>
      <w:r w:rsidR="001943C1" w:rsidRPr="00924FD8">
        <w:rPr>
          <w:rFonts w:ascii="Calibri" w:hAnsi="Calibri" w:cs="Calibri"/>
          <w:szCs w:val="20"/>
        </w:rPr>
        <w:t>.</w:t>
      </w:r>
      <w:bookmarkEnd w:id="2"/>
    </w:p>
    <w:p w14:paraId="4FE5AB68" w14:textId="77777777" w:rsidR="004D1F0E" w:rsidRPr="00924FD8" w:rsidRDefault="004D1F0E" w:rsidP="004D1F0E">
      <w:pPr>
        <w:ind w:left="360"/>
        <w:jc w:val="both"/>
        <w:rPr>
          <w:rFonts w:ascii="Calibri" w:hAnsi="Calibri" w:cs="Calibri"/>
          <w:sz w:val="20"/>
          <w:szCs w:val="20"/>
        </w:rPr>
      </w:pPr>
    </w:p>
    <w:p w14:paraId="38ED8CD3" w14:textId="77777777" w:rsidR="00913698" w:rsidRPr="00924FD8" w:rsidRDefault="00913698" w:rsidP="00BB5786">
      <w:pPr>
        <w:ind w:left="360"/>
        <w:jc w:val="both"/>
        <w:rPr>
          <w:rFonts w:ascii="Calibri" w:hAnsi="Calibri" w:cs="Calibri"/>
          <w:sz w:val="20"/>
          <w:szCs w:val="20"/>
        </w:rPr>
      </w:pPr>
      <w:bookmarkStart w:id="3" w:name="_Toc271104151"/>
      <w:r w:rsidRPr="00924FD8">
        <w:rPr>
          <w:rFonts w:ascii="Calibri" w:hAnsi="Calibri" w:cs="Calibri"/>
          <w:sz w:val="20"/>
          <w:szCs w:val="20"/>
        </w:rPr>
        <w:t xml:space="preserve">DE CONFORMIDAD CON LO ESTABLECIDO EN EL ARTICULO 48 DE LA LAASSP,  </w:t>
      </w:r>
      <w:r w:rsidR="00CC2BF8" w:rsidRPr="00924FD8">
        <w:rPr>
          <w:rFonts w:ascii="Calibri" w:hAnsi="Calibri" w:cs="Calibri"/>
          <w:sz w:val="20"/>
          <w:szCs w:val="20"/>
        </w:rPr>
        <w:t xml:space="preserve">EL </w:t>
      </w:r>
      <w:r w:rsidRPr="00924FD8">
        <w:rPr>
          <w:rFonts w:ascii="Calibri" w:hAnsi="Calibri" w:cs="Calibri"/>
          <w:sz w:val="20"/>
          <w:szCs w:val="20"/>
        </w:rPr>
        <w:t>PROVEEDOR</w:t>
      </w:r>
      <w:r w:rsidR="00CC2BF8" w:rsidRPr="00924FD8">
        <w:rPr>
          <w:rFonts w:ascii="Calibri" w:hAnsi="Calibri" w:cs="Calibri"/>
          <w:sz w:val="20"/>
          <w:szCs w:val="20"/>
        </w:rPr>
        <w:t xml:space="preserve"> QUE CELE</w:t>
      </w:r>
      <w:r w:rsidRPr="00924FD8">
        <w:rPr>
          <w:rFonts w:ascii="Calibri" w:hAnsi="Calibri" w:cs="Calibri"/>
          <w:sz w:val="20"/>
          <w:szCs w:val="20"/>
        </w:rPr>
        <w:t xml:space="preserve">BRE CONTRATOS CON </w:t>
      </w:r>
      <w:r w:rsidR="00CC2BF8" w:rsidRPr="00924FD8">
        <w:rPr>
          <w:rFonts w:ascii="Calibri" w:hAnsi="Calibri" w:cs="Calibri"/>
          <w:sz w:val="20"/>
          <w:szCs w:val="20"/>
        </w:rPr>
        <w:t>E</w:t>
      </w:r>
      <w:r w:rsidRPr="00924FD8">
        <w:rPr>
          <w:rFonts w:ascii="Calibri" w:hAnsi="Calibri" w:cs="Calibri"/>
          <w:sz w:val="20"/>
          <w:szCs w:val="20"/>
        </w:rPr>
        <w:t>L CENTRO, DEBERÁ GARANTIZAR EL CUMPLIMIENTO DE LOS MISMOS M</w:t>
      </w:r>
      <w:r w:rsidR="000565F5" w:rsidRPr="00924FD8">
        <w:rPr>
          <w:rFonts w:ascii="Calibri" w:hAnsi="Calibri" w:cs="Calibri"/>
          <w:sz w:val="20"/>
          <w:szCs w:val="20"/>
        </w:rPr>
        <w:t>E</w:t>
      </w:r>
      <w:r w:rsidRPr="00924FD8">
        <w:rPr>
          <w:rFonts w:ascii="Calibri" w:hAnsi="Calibri" w:cs="Calibri"/>
          <w:sz w:val="20"/>
          <w:szCs w:val="20"/>
        </w:rPr>
        <w:t xml:space="preserve">DIANTE FIANZA EXPEDIDA A </w:t>
      </w:r>
      <w:r w:rsidR="00165478" w:rsidRPr="00924FD8">
        <w:rPr>
          <w:rFonts w:ascii="Calibri" w:hAnsi="Calibri" w:cs="Calibri"/>
          <w:sz w:val="20"/>
          <w:szCs w:val="20"/>
        </w:rPr>
        <w:t>FAVOR DEL CIO</w:t>
      </w:r>
      <w:r w:rsidRPr="00924FD8">
        <w:rPr>
          <w:rFonts w:ascii="Calibri" w:hAnsi="Calibri" w:cs="Calibri"/>
          <w:sz w:val="20"/>
          <w:szCs w:val="20"/>
        </w:rPr>
        <w:t xml:space="preserve">. </w:t>
      </w:r>
    </w:p>
    <w:p w14:paraId="0C403E8A" w14:textId="77777777" w:rsidR="00913698" w:rsidRPr="00924FD8" w:rsidRDefault="00913698" w:rsidP="00913698">
      <w:pPr>
        <w:ind w:left="360"/>
        <w:jc w:val="both"/>
        <w:rPr>
          <w:rFonts w:ascii="Calibri" w:hAnsi="Calibri" w:cs="Calibri"/>
          <w:sz w:val="20"/>
          <w:szCs w:val="20"/>
        </w:rPr>
      </w:pPr>
    </w:p>
    <w:p w14:paraId="17ABFD57" w14:textId="77777777" w:rsidR="00913698" w:rsidRPr="00924FD8" w:rsidRDefault="00165478" w:rsidP="00913698">
      <w:pPr>
        <w:ind w:left="360"/>
        <w:jc w:val="both"/>
        <w:rPr>
          <w:rFonts w:ascii="Calibri" w:hAnsi="Calibri" w:cs="Calibri"/>
          <w:sz w:val="20"/>
          <w:szCs w:val="20"/>
        </w:rPr>
      </w:pPr>
      <w:r w:rsidRPr="00924FD8">
        <w:rPr>
          <w:rFonts w:ascii="Calibri" w:hAnsi="Calibri" w:cs="Calibri"/>
          <w:sz w:val="20"/>
          <w:szCs w:val="20"/>
        </w:rPr>
        <w:t xml:space="preserve">LOS PROVEEDORES DEBERÁN </w:t>
      </w:r>
      <w:r w:rsidR="00913698" w:rsidRPr="00924FD8">
        <w:rPr>
          <w:rFonts w:ascii="Calibri" w:hAnsi="Calibri" w:cs="Calibri"/>
          <w:sz w:val="20"/>
          <w:szCs w:val="20"/>
        </w:rPr>
        <w:t>PRESENTAR</w:t>
      </w:r>
      <w:r w:rsidRPr="00924FD8">
        <w:rPr>
          <w:rFonts w:ascii="Calibri" w:hAnsi="Calibri" w:cs="Calibri"/>
          <w:sz w:val="20"/>
          <w:szCs w:val="20"/>
        </w:rPr>
        <w:t xml:space="preserve"> ESTA GARANTÍA </w:t>
      </w:r>
      <w:r w:rsidR="00913698" w:rsidRPr="00924FD8">
        <w:rPr>
          <w:rFonts w:ascii="Calibri" w:hAnsi="Calibri" w:cs="Calibri"/>
          <w:sz w:val="20"/>
          <w:szCs w:val="20"/>
        </w:rPr>
        <w:t xml:space="preserve">A MÁS TARDAR DENTRO DE LOS DIEZ DÍAS NATURALES SIGUIENTES A LA FIRMA DEL CONTRATO </w:t>
      </w:r>
      <w:r w:rsidR="008A1106" w:rsidRPr="00924FD8">
        <w:rPr>
          <w:rFonts w:ascii="Calibri" w:hAnsi="Calibri" w:cs="Calibri"/>
          <w:sz w:val="20"/>
          <w:szCs w:val="20"/>
        </w:rPr>
        <w:t>Y EL IMPORTE DE LA MISMA CORRESPONDERÁ AL 1</w:t>
      </w:r>
      <w:r w:rsidR="00BB5786" w:rsidRPr="00924FD8">
        <w:rPr>
          <w:rFonts w:ascii="Calibri" w:hAnsi="Calibri" w:cs="Calibri"/>
          <w:sz w:val="20"/>
          <w:szCs w:val="20"/>
        </w:rPr>
        <w:t>0% DEL IMPORTE TOTAL DEL CONTRATO.</w:t>
      </w:r>
    </w:p>
    <w:p w14:paraId="3C22B7D7" w14:textId="77777777" w:rsidR="00B47588" w:rsidRPr="00924FD8" w:rsidRDefault="00B47588" w:rsidP="00DD5E01">
      <w:pPr>
        <w:ind w:left="360"/>
        <w:jc w:val="both"/>
        <w:rPr>
          <w:rFonts w:ascii="Calibri" w:hAnsi="Calibri" w:cs="Calibri"/>
          <w:sz w:val="20"/>
          <w:szCs w:val="20"/>
        </w:rPr>
      </w:pPr>
    </w:p>
    <w:p w14:paraId="1AF386A7" w14:textId="77777777" w:rsidR="00B47588" w:rsidRPr="00924FD8" w:rsidRDefault="00955338" w:rsidP="00B47588">
      <w:pPr>
        <w:pStyle w:val="Titulo8LicitacionPrincipal2"/>
        <w:rPr>
          <w:rFonts w:ascii="Calibri" w:eastAsia="Times New Roman" w:hAnsi="Calibri" w:cs="Calibri"/>
          <w:bCs w:val="0"/>
          <w:lang w:val="es-MX"/>
        </w:rPr>
      </w:pPr>
      <w:bookmarkStart w:id="4" w:name="_Toc271104149"/>
      <w:r w:rsidRPr="00924FD8">
        <w:rPr>
          <w:rFonts w:ascii="Calibri" w:eastAsia="Times New Roman" w:hAnsi="Calibri" w:cs="Calibri"/>
          <w:bCs w:val="0"/>
          <w:lang w:val="es-MX"/>
        </w:rPr>
        <w:t>II.13</w:t>
      </w:r>
      <w:r w:rsidR="00B47588" w:rsidRPr="00924FD8">
        <w:rPr>
          <w:rFonts w:ascii="Calibri" w:eastAsia="Times New Roman" w:hAnsi="Calibri" w:cs="Calibri"/>
          <w:bCs w:val="0"/>
          <w:lang w:val="es-MX"/>
        </w:rPr>
        <w:tab/>
        <w:t>DEDUCCIONES</w:t>
      </w:r>
      <w:bookmarkEnd w:id="4"/>
      <w:r w:rsidR="00B47588" w:rsidRPr="00924FD8">
        <w:rPr>
          <w:rFonts w:ascii="Calibri" w:eastAsia="Times New Roman" w:hAnsi="Calibri" w:cs="Calibri"/>
          <w:bCs w:val="0"/>
          <w:lang w:val="es-MX"/>
        </w:rPr>
        <w:t>.</w:t>
      </w:r>
    </w:p>
    <w:p w14:paraId="0B817C74" w14:textId="77777777" w:rsidR="00B47588" w:rsidRPr="00924FD8" w:rsidRDefault="00B47588" w:rsidP="00B47588">
      <w:pPr>
        <w:tabs>
          <w:tab w:val="left" w:pos="960"/>
        </w:tabs>
        <w:ind w:left="360"/>
        <w:jc w:val="both"/>
        <w:rPr>
          <w:rFonts w:ascii="Calibri" w:hAnsi="Calibri" w:cs="Calibri"/>
          <w:sz w:val="20"/>
          <w:szCs w:val="20"/>
        </w:rPr>
      </w:pPr>
    </w:p>
    <w:p w14:paraId="01902212" w14:textId="77777777" w:rsidR="00041D42" w:rsidRPr="00924FD8" w:rsidRDefault="00041D42" w:rsidP="00041D42">
      <w:pPr>
        <w:ind w:left="360"/>
        <w:jc w:val="both"/>
        <w:rPr>
          <w:rFonts w:ascii="Calibri" w:hAnsi="Calibri" w:cs="Calibri"/>
          <w:sz w:val="20"/>
          <w:szCs w:val="20"/>
        </w:rPr>
      </w:pPr>
      <w:r w:rsidRPr="00924FD8">
        <w:rPr>
          <w:rFonts w:ascii="Calibri" w:hAnsi="Calibri" w:cs="Calibri"/>
          <w:sz w:val="20"/>
          <w:szCs w:val="20"/>
        </w:rPr>
        <w:t xml:space="preserve">LAS DEDUCCIONES SE APLICARÁN ÚNICAMENTE CON MOTIVO DEL INCUMPLIMIENTO PARCIAL O DEFICIENTE DE LAS OBLIGACIONES DEL PROVEEDOR, MISMAS QUE SERÁN DEL UNO POR CIENTO (1%) </w:t>
      </w:r>
      <w:r w:rsidR="00EE6364" w:rsidRPr="00924FD8">
        <w:rPr>
          <w:rFonts w:ascii="Calibri" w:hAnsi="Calibri" w:cs="Calibri"/>
          <w:sz w:val="20"/>
          <w:szCs w:val="20"/>
        </w:rPr>
        <w:t>POR CADA DIA DE INCUMPLIMIENTO RESPECTO A LAS PARTIDAS O CONCEPTOS QUE INTEGREN EL CONTRATO</w:t>
      </w:r>
      <w:r w:rsidR="003B604C" w:rsidRPr="00924FD8">
        <w:rPr>
          <w:rFonts w:ascii="Calibri" w:hAnsi="Calibri" w:cs="Calibri"/>
          <w:sz w:val="20"/>
          <w:szCs w:val="20"/>
        </w:rPr>
        <w:t xml:space="preserve"> Y SE CALCULARÁN SOBRE EL IMPORTE MENSUAL DEL SERVICIO INCUMPLIDO.</w:t>
      </w:r>
      <w:r w:rsidRPr="00924FD8">
        <w:rPr>
          <w:rFonts w:ascii="Calibri" w:hAnsi="Calibri" w:cs="Calibri"/>
          <w:sz w:val="20"/>
          <w:szCs w:val="20"/>
        </w:rPr>
        <w:t xml:space="preserve"> </w:t>
      </w:r>
    </w:p>
    <w:p w14:paraId="1177BB4C" w14:textId="77777777" w:rsidR="00041D42" w:rsidRPr="00924FD8" w:rsidRDefault="00041D42" w:rsidP="00041D42">
      <w:pPr>
        <w:ind w:left="360"/>
        <w:jc w:val="both"/>
        <w:rPr>
          <w:rFonts w:ascii="Calibri" w:hAnsi="Calibri" w:cs="Calibri"/>
          <w:sz w:val="20"/>
          <w:szCs w:val="20"/>
        </w:rPr>
      </w:pPr>
    </w:p>
    <w:p w14:paraId="39591346" w14:textId="77777777" w:rsidR="00041D42" w:rsidRPr="00924FD8" w:rsidRDefault="00041D42" w:rsidP="00EE6364">
      <w:pPr>
        <w:ind w:firstLine="360"/>
        <w:jc w:val="both"/>
        <w:rPr>
          <w:rFonts w:ascii="Calibri" w:hAnsi="Calibri" w:cs="Calibri"/>
          <w:bCs/>
          <w:caps/>
          <w:sz w:val="20"/>
          <w:szCs w:val="18"/>
        </w:rPr>
      </w:pPr>
      <w:r w:rsidRPr="00924FD8">
        <w:rPr>
          <w:rFonts w:ascii="Calibri" w:hAnsi="Calibri" w:cs="Calibri"/>
          <w:bCs/>
          <w:caps/>
          <w:sz w:val="20"/>
          <w:szCs w:val="18"/>
        </w:rPr>
        <w:t>El importe correspondiente se descontará de la factura respectiva.</w:t>
      </w:r>
    </w:p>
    <w:p w14:paraId="29454068" w14:textId="77777777" w:rsidR="00041D42" w:rsidRPr="00924FD8" w:rsidRDefault="00041D42" w:rsidP="00041D42">
      <w:pPr>
        <w:ind w:left="360"/>
        <w:jc w:val="both"/>
        <w:rPr>
          <w:rFonts w:ascii="Calibri" w:hAnsi="Calibri" w:cs="Calibri"/>
          <w:sz w:val="20"/>
          <w:szCs w:val="20"/>
        </w:rPr>
      </w:pPr>
    </w:p>
    <w:p w14:paraId="60C49B03" w14:textId="77777777" w:rsidR="00041D42" w:rsidRPr="00924FD8" w:rsidRDefault="00041D42" w:rsidP="00041D42">
      <w:pPr>
        <w:ind w:left="360"/>
        <w:jc w:val="both"/>
        <w:rPr>
          <w:rFonts w:ascii="Calibri" w:hAnsi="Calibri" w:cs="Calibri"/>
          <w:sz w:val="20"/>
          <w:szCs w:val="20"/>
        </w:rPr>
      </w:pPr>
      <w:r w:rsidRPr="00924FD8">
        <w:rPr>
          <w:rFonts w:ascii="Calibri" w:hAnsi="Calibri" w:cs="Calibri"/>
          <w:sz w:val="20"/>
          <w:szCs w:val="20"/>
        </w:rPr>
        <w:t xml:space="preserve">EN CASO DE QUE DICHO INCUMPLIMIENTO LLEGASE AL 10% (DIEZ POR CIENTO) DE </w:t>
      </w:r>
      <w:r w:rsidR="003B604C" w:rsidRPr="00924FD8">
        <w:rPr>
          <w:rFonts w:ascii="Calibri" w:hAnsi="Calibri" w:cs="Calibri"/>
          <w:sz w:val="20"/>
          <w:szCs w:val="20"/>
        </w:rPr>
        <w:t>LOS SERVICIOS NO ENTREGADOS</w:t>
      </w:r>
      <w:r w:rsidRPr="00924FD8">
        <w:rPr>
          <w:rFonts w:ascii="Calibri" w:hAnsi="Calibri" w:cs="Calibri"/>
          <w:sz w:val="20"/>
          <w:szCs w:val="20"/>
        </w:rPr>
        <w:t xml:space="preserve">, </w:t>
      </w:r>
      <w:r w:rsidR="00EE6364" w:rsidRPr="00924FD8">
        <w:rPr>
          <w:rFonts w:ascii="Calibri" w:hAnsi="Calibri" w:cs="Calibri"/>
          <w:sz w:val="20"/>
          <w:szCs w:val="20"/>
        </w:rPr>
        <w:t xml:space="preserve">EL CIO </w:t>
      </w:r>
      <w:r w:rsidRPr="00924FD8">
        <w:rPr>
          <w:rFonts w:ascii="Calibri" w:hAnsi="Calibri" w:cs="Calibri"/>
          <w:sz w:val="20"/>
          <w:szCs w:val="20"/>
        </w:rPr>
        <w:t xml:space="preserve">PODRÁ CANCELAR TOTAL O PARCIALMENTE </w:t>
      </w:r>
      <w:r w:rsidR="00EE6364" w:rsidRPr="00924FD8">
        <w:rPr>
          <w:rFonts w:ascii="Calibri" w:hAnsi="Calibri" w:cs="Calibri"/>
          <w:sz w:val="20"/>
          <w:szCs w:val="20"/>
        </w:rPr>
        <w:t>LOS SERVICIOS N</w:t>
      </w:r>
      <w:r w:rsidRPr="00924FD8">
        <w:rPr>
          <w:rFonts w:ascii="Calibri" w:hAnsi="Calibri" w:cs="Calibri"/>
          <w:sz w:val="20"/>
          <w:szCs w:val="20"/>
        </w:rPr>
        <w:t>O ENTREGADOS, O BIEN RESCINDIR ADMINISTRATIVAMENTE EL CONTRATO DE ACUERDO CON EL PROCEDIMIENTO ESTABLECIDO EN LA PRESENTE CONVOCATORIA Y EN EL CONTRATO.</w:t>
      </w:r>
    </w:p>
    <w:p w14:paraId="717BBBFF" w14:textId="77777777" w:rsidR="00041D42" w:rsidRPr="00924FD8" w:rsidRDefault="00041D42" w:rsidP="001943C1">
      <w:pPr>
        <w:pStyle w:val="Titulo8LicitacionPrincipal2"/>
        <w:rPr>
          <w:rFonts w:ascii="Calibri" w:hAnsi="Calibri" w:cs="Calibri"/>
          <w:szCs w:val="20"/>
        </w:rPr>
      </w:pPr>
    </w:p>
    <w:p w14:paraId="32E813C8" w14:textId="77777777" w:rsidR="001943C1" w:rsidRPr="00924FD8" w:rsidRDefault="00955338" w:rsidP="001943C1">
      <w:pPr>
        <w:pStyle w:val="Titulo8LicitacionPrincipal2"/>
        <w:rPr>
          <w:rFonts w:ascii="Calibri" w:hAnsi="Calibri" w:cs="Calibri"/>
          <w:szCs w:val="20"/>
        </w:rPr>
      </w:pPr>
      <w:r w:rsidRPr="00924FD8">
        <w:rPr>
          <w:rFonts w:ascii="Calibri" w:eastAsia="Times New Roman" w:hAnsi="Calibri" w:cs="Calibri"/>
          <w:bCs w:val="0"/>
          <w:lang w:val="es-MX"/>
        </w:rPr>
        <w:t>II.14</w:t>
      </w:r>
      <w:r w:rsidR="004D439C" w:rsidRPr="00924FD8">
        <w:rPr>
          <w:rFonts w:ascii="Calibri" w:hAnsi="Calibri" w:cs="Calibri"/>
          <w:szCs w:val="20"/>
        </w:rPr>
        <w:tab/>
      </w:r>
      <w:r w:rsidR="001943C1" w:rsidRPr="00924FD8">
        <w:rPr>
          <w:rFonts w:ascii="Calibri" w:hAnsi="Calibri" w:cs="Calibri"/>
          <w:szCs w:val="20"/>
        </w:rPr>
        <w:t>PENAS CONVENCIONALES.</w:t>
      </w:r>
      <w:bookmarkEnd w:id="3"/>
    </w:p>
    <w:p w14:paraId="0C4BBA19" w14:textId="77777777" w:rsidR="00CE12D6" w:rsidRPr="00924FD8" w:rsidRDefault="00CE12D6" w:rsidP="005C09D0">
      <w:pPr>
        <w:jc w:val="both"/>
        <w:rPr>
          <w:rFonts w:ascii="Calibri" w:hAnsi="Calibri" w:cs="Calibri"/>
          <w:b/>
          <w:caps/>
          <w:sz w:val="20"/>
          <w:szCs w:val="18"/>
          <w:u w:val="single"/>
        </w:rPr>
      </w:pPr>
    </w:p>
    <w:p w14:paraId="502F0DC6" w14:textId="77777777" w:rsidR="00CE12D6" w:rsidRPr="00924FD8" w:rsidRDefault="00EF1AD7" w:rsidP="00CE12D6">
      <w:pPr>
        <w:ind w:left="426"/>
        <w:jc w:val="both"/>
        <w:rPr>
          <w:rFonts w:ascii="Calibri" w:hAnsi="Calibri" w:cs="Calibri"/>
          <w:caps/>
          <w:sz w:val="20"/>
          <w:szCs w:val="18"/>
        </w:rPr>
      </w:pPr>
      <w:r w:rsidRPr="00924FD8">
        <w:rPr>
          <w:rFonts w:ascii="Calibri" w:hAnsi="Calibri" w:cs="Calibri"/>
          <w:caps/>
          <w:sz w:val="20"/>
          <w:szCs w:val="18"/>
        </w:rPr>
        <w:t>SI EL PROVEEDOR NO SUMINISTRARE LA PRESTACIÓN DE LOS SERVICIOS EN LAS FECHAS ACORDADAS POR EL CIO</w:t>
      </w:r>
      <w:r w:rsidR="00CE12D6" w:rsidRPr="00924FD8">
        <w:rPr>
          <w:rFonts w:ascii="Calibri" w:hAnsi="Calibri" w:cs="Calibri"/>
          <w:caps/>
          <w:sz w:val="20"/>
          <w:szCs w:val="18"/>
        </w:rPr>
        <w:t>,</w:t>
      </w:r>
      <w:r w:rsidR="00D27D9B" w:rsidRPr="00924FD8">
        <w:rPr>
          <w:rFonts w:ascii="Calibri" w:hAnsi="Calibri" w:cs="Calibri"/>
          <w:caps/>
          <w:sz w:val="20"/>
          <w:szCs w:val="18"/>
        </w:rPr>
        <w:t xml:space="preserve"> COMO PENA CONVENCIONAL DEBERÁ PAGAR AL CIO EL UNO POR CIENTO</w:t>
      </w:r>
      <w:r w:rsidR="00BA407C" w:rsidRPr="00924FD8">
        <w:rPr>
          <w:rFonts w:ascii="Calibri" w:hAnsi="Calibri" w:cs="Calibri"/>
          <w:caps/>
          <w:sz w:val="20"/>
          <w:szCs w:val="18"/>
        </w:rPr>
        <w:t xml:space="preserve"> (1%)</w:t>
      </w:r>
      <w:r w:rsidR="00BC67CC" w:rsidRPr="00924FD8">
        <w:rPr>
          <w:rFonts w:ascii="Calibri" w:hAnsi="Calibri" w:cs="Calibri"/>
          <w:caps/>
          <w:sz w:val="20"/>
          <w:szCs w:val="18"/>
        </w:rPr>
        <w:t>, SIN INCLUIR EL I.V.A.,</w:t>
      </w:r>
      <w:r w:rsidR="00D27D9B" w:rsidRPr="00924FD8">
        <w:rPr>
          <w:rFonts w:ascii="Calibri" w:hAnsi="Calibri" w:cs="Calibri"/>
          <w:caps/>
          <w:sz w:val="20"/>
          <w:szCs w:val="18"/>
        </w:rPr>
        <w:t xml:space="preserve"> </w:t>
      </w:r>
      <w:r w:rsidR="005C09D0" w:rsidRPr="00924FD8">
        <w:rPr>
          <w:rFonts w:ascii="Calibri" w:hAnsi="Calibri" w:cs="Calibri"/>
          <w:caps/>
          <w:sz w:val="20"/>
          <w:szCs w:val="18"/>
        </w:rPr>
        <w:t xml:space="preserve">SOBRE EL IMPORTE MENSUAL </w:t>
      </w:r>
      <w:r w:rsidR="00BC67CC" w:rsidRPr="00924FD8">
        <w:rPr>
          <w:rFonts w:ascii="Calibri" w:hAnsi="Calibri" w:cs="Calibri"/>
          <w:caps/>
          <w:sz w:val="20"/>
          <w:szCs w:val="18"/>
        </w:rPr>
        <w:t xml:space="preserve">DE LOS SERVICIOS NO ENTREGADOS OPORTUNAMENTE, POR CADA DIA DE ATRASO, A PARTIR DEL DIA SIGUIENTE DE LA FECHA PACTADA PARA EL CUMPLIMIENTO DE LA OBLIGACIÓN.   </w:t>
      </w:r>
      <w:r w:rsidR="00CE12D6" w:rsidRPr="00924FD8">
        <w:rPr>
          <w:rFonts w:ascii="Calibri" w:hAnsi="Calibri" w:cs="Calibri"/>
          <w:caps/>
          <w:sz w:val="20"/>
          <w:szCs w:val="18"/>
        </w:rPr>
        <w:t xml:space="preserve"> </w:t>
      </w:r>
      <w:r w:rsidRPr="00924FD8">
        <w:rPr>
          <w:rFonts w:ascii="Calibri" w:hAnsi="Calibri" w:cs="Calibri"/>
          <w:caps/>
          <w:sz w:val="20"/>
          <w:szCs w:val="18"/>
        </w:rPr>
        <w:t xml:space="preserve">ESTA PENALIZACIÓN NO EXCEDERÁ </w:t>
      </w:r>
      <w:r w:rsidR="00D27D9B" w:rsidRPr="00924FD8">
        <w:rPr>
          <w:rFonts w:ascii="Calibri" w:hAnsi="Calibri" w:cs="Calibri"/>
          <w:caps/>
          <w:sz w:val="20"/>
          <w:szCs w:val="18"/>
        </w:rPr>
        <w:t>EL</w:t>
      </w:r>
      <w:r w:rsidR="00CE12D6" w:rsidRPr="00924FD8">
        <w:rPr>
          <w:rFonts w:ascii="Calibri" w:hAnsi="Calibri" w:cs="Calibri"/>
          <w:caps/>
          <w:sz w:val="20"/>
          <w:szCs w:val="18"/>
        </w:rPr>
        <w:t xml:space="preserve"> monto de la garantía de cumplimiento del contrato. </w:t>
      </w:r>
    </w:p>
    <w:p w14:paraId="383043B7" w14:textId="77777777" w:rsidR="00D27D9B" w:rsidRPr="00924FD8" w:rsidRDefault="00D27D9B" w:rsidP="00CE12D6">
      <w:pPr>
        <w:ind w:left="426"/>
        <w:jc w:val="both"/>
        <w:rPr>
          <w:rFonts w:ascii="Calibri" w:hAnsi="Calibri" w:cs="Calibri"/>
          <w:caps/>
          <w:sz w:val="20"/>
          <w:szCs w:val="18"/>
        </w:rPr>
      </w:pPr>
    </w:p>
    <w:p w14:paraId="2EA294B4" w14:textId="77777777" w:rsidR="00CE12D6" w:rsidRPr="00924FD8" w:rsidRDefault="00CE12D6" w:rsidP="00CE12D6">
      <w:pPr>
        <w:ind w:left="426"/>
        <w:jc w:val="both"/>
        <w:rPr>
          <w:rFonts w:ascii="Calibri" w:hAnsi="Calibri" w:cs="Calibri"/>
          <w:bCs/>
          <w:caps/>
          <w:sz w:val="20"/>
          <w:szCs w:val="18"/>
        </w:rPr>
      </w:pPr>
      <w:r w:rsidRPr="00924FD8">
        <w:rPr>
          <w:rFonts w:ascii="Calibri" w:hAnsi="Calibri" w:cs="Calibri"/>
          <w:bCs/>
          <w:caps/>
          <w:sz w:val="20"/>
          <w:szCs w:val="18"/>
        </w:rPr>
        <w:t>El importe correspondiente a dicha penalización DEBERÁ SER CUBIERTO POR EL PROVEEDOR PREVIO AL PAGO DE LA FACTURA RESPECTIVA.</w:t>
      </w:r>
    </w:p>
    <w:p w14:paraId="2E2F9356" w14:textId="77777777" w:rsidR="00CE12D6" w:rsidRPr="00924FD8" w:rsidRDefault="00CE12D6" w:rsidP="00CE12D6">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14:paraId="72340AD4" w14:textId="77777777" w:rsidR="003F3E17" w:rsidRPr="00924FD8" w:rsidRDefault="003F3E17">
      <w:pPr>
        <w:rPr>
          <w:rFonts w:ascii="Calibri" w:hAnsi="Calibri" w:cs="Calibri"/>
          <w:b/>
          <w:lang w:val="es-MX"/>
        </w:rPr>
      </w:pPr>
      <w:bookmarkStart w:id="5" w:name="_Toc271104152"/>
      <w:r w:rsidRPr="00924FD8">
        <w:rPr>
          <w:rFonts w:ascii="Calibri" w:hAnsi="Calibri" w:cs="Calibri"/>
          <w:bCs/>
          <w:lang w:val="es-MX"/>
        </w:rPr>
        <w:br w:type="page"/>
      </w:r>
    </w:p>
    <w:p w14:paraId="519056E2" w14:textId="77777777" w:rsidR="001943C1" w:rsidRPr="00924FD8" w:rsidRDefault="00836E06" w:rsidP="001943C1">
      <w:pPr>
        <w:pStyle w:val="Titulo8LicitacionPrincipal2"/>
        <w:rPr>
          <w:rFonts w:ascii="Calibri" w:hAnsi="Calibri" w:cs="Calibri"/>
          <w:szCs w:val="20"/>
        </w:rPr>
      </w:pPr>
      <w:r w:rsidRPr="00924FD8">
        <w:rPr>
          <w:rFonts w:ascii="Calibri" w:eastAsia="Times New Roman" w:hAnsi="Calibri" w:cs="Calibri"/>
          <w:bCs w:val="0"/>
          <w:lang w:val="es-MX"/>
        </w:rPr>
        <w:lastRenderedPageBreak/>
        <w:t>II.1</w:t>
      </w:r>
      <w:r w:rsidR="00955338" w:rsidRPr="00924FD8">
        <w:rPr>
          <w:rFonts w:ascii="Calibri" w:eastAsia="Times New Roman" w:hAnsi="Calibri" w:cs="Calibri"/>
          <w:bCs w:val="0"/>
          <w:lang w:val="es-MX"/>
        </w:rPr>
        <w:t>5</w:t>
      </w:r>
      <w:r w:rsidR="004D439C" w:rsidRPr="00924FD8">
        <w:rPr>
          <w:rFonts w:ascii="Calibri" w:hAnsi="Calibri" w:cs="Calibri"/>
          <w:szCs w:val="20"/>
        </w:rPr>
        <w:tab/>
      </w:r>
      <w:r w:rsidR="001943C1" w:rsidRPr="00924FD8">
        <w:rPr>
          <w:rFonts w:ascii="Calibri" w:hAnsi="Calibri" w:cs="Calibri"/>
          <w:szCs w:val="20"/>
        </w:rPr>
        <w:t xml:space="preserve">INCREMENTO </w:t>
      </w:r>
      <w:r w:rsidR="006A69A4" w:rsidRPr="00924FD8">
        <w:rPr>
          <w:rFonts w:ascii="Calibri" w:hAnsi="Calibri" w:cs="Calibri"/>
          <w:szCs w:val="20"/>
        </w:rPr>
        <w:t xml:space="preserve">EN </w:t>
      </w:r>
      <w:r w:rsidR="001943C1" w:rsidRPr="00924FD8">
        <w:rPr>
          <w:rFonts w:ascii="Calibri" w:hAnsi="Calibri" w:cs="Calibri"/>
          <w:szCs w:val="20"/>
        </w:rPr>
        <w:t>LAS CAN</w:t>
      </w:r>
      <w:bookmarkEnd w:id="5"/>
      <w:r w:rsidR="006A69A4" w:rsidRPr="00924FD8">
        <w:rPr>
          <w:rFonts w:ascii="Calibri" w:hAnsi="Calibri" w:cs="Calibri"/>
          <w:szCs w:val="20"/>
        </w:rPr>
        <w:t>TIDADES.</w:t>
      </w:r>
    </w:p>
    <w:p w14:paraId="2961FD49" w14:textId="77777777" w:rsidR="00B21B64" w:rsidRPr="00924FD8" w:rsidRDefault="00B21B64" w:rsidP="001943C1">
      <w:pPr>
        <w:pStyle w:val="Titulo8LicitacionPrincipal2"/>
        <w:rPr>
          <w:rFonts w:ascii="Calibri" w:hAnsi="Calibri" w:cs="Calibri"/>
          <w:szCs w:val="20"/>
        </w:rPr>
      </w:pPr>
    </w:p>
    <w:p w14:paraId="2F3EA38D" w14:textId="77777777" w:rsidR="001943C1" w:rsidRPr="00924FD8" w:rsidRDefault="001943C1" w:rsidP="004D439C">
      <w:pPr>
        <w:ind w:left="426"/>
        <w:jc w:val="both"/>
        <w:rPr>
          <w:rFonts w:ascii="Calibri" w:hAnsi="Calibri" w:cs="Calibri"/>
          <w:sz w:val="20"/>
          <w:szCs w:val="20"/>
        </w:rPr>
      </w:pPr>
      <w:r w:rsidRPr="00924FD8">
        <w:rPr>
          <w:rFonts w:ascii="Calibri" w:hAnsi="Calibri" w:cs="Calibri"/>
          <w:sz w:val="20"/>
          <w:szCs w:val="20"/>
        </w:rPr>
        <w:t xml:space="preserve">EL CONTRATO SE PODRÁ MODIFICAR DENTRO DE SU VIGENCIA,  INCREMENTANDO SU  MONTO  O CANTIDAD DE </w:t>
      </w:r>
      <w:r w:rsidR="004A14C0" w:rsidRPr="00924FD8">
        <w:rPr>
          <w:rFonts w:ascii="Calibri" w:hAnsi="Calibri" w:cs="Calibri"/>
          <w:sz w:val="20"/>
          <w:szCs w:val="20"/>
        </w:rPr>
        <w:t>S</w:t>
      </w:r>
      <w:r w:rsidR="00D06A0D" w:rsidRPr="00924FD8">
        <w:rPr>
          <w:rFonts w:ascii="Calibri" w:hAnsi="Calibri" w:cs="Calibri"/>
          <w:sz w:val="20"/>
          <w:szCs w:val="20"/>
        </w:rPr>
        <w:t>ERVICIOS</w:t>
      </w:r>
      <w:r w:rsidRPr="00924FD8">
        <w:rPr>
          <w:rFonts w:ascii="Calibri" w:hAnsi="Calibri" w:cs="Calibri"/>
          <w:sz w:val="20"/>
          <w:szCs w:val="20"/>
        </w:rPr>
        <w:t xml:space="preserve"> SOLICITADOS, SIEMPRE QUE LAS MODIFICACIONES NO REBASEN EN CONJUNTO EL </w:t>
      </w:r>
      <w:r w:rsidRPr="00924FD8">
        <w:rPr>
          <w:rFonts w:ascii="Calibri" w:hAnsi="Calibri" w:cs="Calibri"/>
          <w:b/>
          <w:sz w:val="20"/>
          <w:szCs w:val="20"/>
        </w:rPr>
        <w:t>20% (VEINTE POR CIENTO)</w:t>
      </w:r>
      <w:r w:rsidRPr="00924FD8">
        <w:rPr>
          <w:rFonts w:ascii="Calibri" w:hAnsi="Calibri" w:cs="Calibri"/>
          <w:sz w:val="20"/>
          <w:szCs w:val="20"/>
        </w:rPr>
        <w:t xml:space="preserve"> DEL MONTO O CANTIDAD DE LOS </w:t>
      </w:r>
      <w:r w:rsidR="00A31F57" w:rsidRPr="00924FD8">
        <w:rPr>
          <w:rFonts w:ascii="Calibri" w:hAnsi="Calibri" w:cs="Calibri"/>
          <w:sz w:val="20"/>
          <w:szCs w:val="20"/>
        </w:rPr>
        <w:t>S</w:t>
      </w:r>
      <w:r w:rsidR="00D06A0D" w:rsidRPr="00924FD8">
        <w:rPr>
          <w:rFonts w:ascii="Calibri" w:hAnsi="Calibri" w:cs="Calibri"/>
          <w:sz w:val="20"/>
          <w:szCs w:val="20"/>
        </w:rPr>
        <w:t>ERVICIOS</w:t>
      </w:r>
      <w:r w:rsidRPr="00924FD8">
        <w:rPr>
          <w:rFonts w:ascii="Calibri" w:hAnsi="Calibri" w:cs="Calibri"/>
          <w:sz w:val="20"/>
          <w:szCs w:val="20"/>
        </w:rPr>
        <w:t xml:space="preserve"> ESTABLECIDOS ORIGINALMENTE EN </w:t>
      </w:r>
      <w:r w:rsidR="00D464AC" w:rsidRPr="00924FD8">
        <w:rPr>
          <w:rFonts w:ascii="Calibri" w:hAnsi="Calibri" w:cs="Calibri"/>
          <w:sz w:val="20"/>
          <w:szCs w:val="20"/>
        </w:rPr>
        <w:t>EL CONTRATO</w:t>
      </w:r>
      <w:r w:rsidRPr="00924FD8">
        <w:rPr>
          <w:rFonts w:ascii="Calibri" w:hAnsi="Calibri" w:cs="Calibri"/>
          <w:sz w:val="20"/>
          <w:szCs w:val="20"/>
        </w:rPr>
        <w:t xml:space="preserve"> Y ADEMÁS SE AJUSTE A LO SIGUIENTE:</w:t>
      </w:r>
    </w:p>
    <w:p w14:paraId="11151D62" w14:textId="77777777" w:rsidR="001943C1" w:rsidRPr="00924FD8" w:rsidRDefault="001943C1" w:rsidP="001943C1">
      <w:pPr>
        <w:jc w:val="both"/>
        <w:rPr>
          <w:rFonts w:ascii="Calibri" w:hAnsi="Calibri" w:cs="Calibri"/>
          <w:sz w:val="20"/>
          <w:szCs w:val="20"/>
        </w:rPr>
      </w:pPr>
    </w:p>
    <w:p w14:paraId="7215052D" w14:textId="77777777" w:rsidR="001943C1" w:rsidRPr="00924FD8" w:rsidRDefault="001943C1" w:rsidP="00480568">
      <w:pPr>
        <w:numPr>
          <w:ilvl w:val="0"/>
          <w:numId w:val="37"/>
        </w:numPr>
        <w:jc w:val="both"/>
        <w:rPr>
          <w:rFonts w:ascii="Calibri" w:hAnsi="Calibri" w:cs="Calibri"/>
          <w:sz w:val="20"/>
          <w:szCs w:val="20"/>
        </w:rPr>
      </w:pPr>
      <w:r w:rsidRPr="00924FD8">
        <w:rPr>
          <w:rFonts w:ascii="Calibri" w:hAnsi="Calibri" w:cs="Calibri"/>
          <w:sz w:val="20"/>
          <w:szCs w:val="20"/>
        </w:rPr>
        <w:t xml:space="preserve">QUE EL PRECIO DE LOS </w:t>
      </w:r>
      <w:r w:rsidR="004A14C0" w:rsidRPr="00924FD8">
        <w:rPr>
          <w:rFonts w:ascii="Calibri" w:hAnsi="Calibri" w:cs="Calibri"/>
          <w:sz w:val="20"/>
          <w:szCs w:val="20"/>
        </w:rPr>
        <w:t>S</w:t>
      </w:r>
      <w:r w:rsidR="00D06A0D" w:rsidRPr="00924FD8">
        <w:rPr>
          <w:rFonts w:ascii="Calibri" w:hAnsi="Calibri" w:cs="Calibri"/>
          <w:sz w:val="20"/>
          <w:szCs w:val="20"/>
        </w:rPr>
        <w:t>ERVICIOS</w:t>
      </w:r>
      <w:r w:rsidRPr="00924FD8">
        <w:rPr>
          <w:rFonts w:ascii="Calibri" w:hAnsi="Calibri" w:cs="Calibri"/>
          <w:sz w:val="20"/>
          <w:szCs w:val="20"/>
        </w:rPr>
        <w:t xml:space="preserve"> QUE CORRESPONDE A LA AMPLIACIÓN, SEA IGUAL AL PACTADO ORIGINALMENTE, Y </w:t>
      </w:r>
    </w:p>
    <w:p w14:paraId="2B74819D" w14:textId="77777777" w:rsidR="001943C1" w:rsidRPr="00924FD8" w:rsidRDefault="001943C1" w:rsidP="001943C1">
      <w:pPr>
        <w:ind w:left="360"/>
        <w:jc w:val="both"/>
        <w:rPr>
          <w:rFonts w:ascii="Calibri" w:hAnsi="Calibri" w:cs="Calibri"/>
          <w:sz w:val="20"/>
          <w:szCs w:val="20"/>
        </w:rPr>
      </w:pPr>
    </w:p>
    <w:p w14:paraId="2F9D3E06" w14:textId="77777777" w:rsidR="001943C1" w:rsidRPr="00924FD8" w:rsidRDefault="001943C1" w:rsidP="00480568">
      <w:pPr>
        <w:numPr>
          <w:ilvl w:val="0"/>
          <w:numId w:val="37"/>
        </w:numPr>
        <w:tabs>
          <w:tab w:val="left" w:pos="-426"/>
        </w:tabs>
        <w:jc w:val="both"/>
        <w:rPr>
          <w:rFonts w:ascii="Calibri" w:hAnsi="Calibri" w:cs="Calibri"/>
          <w:sz w:val="20"/>
          <w:szCs w:val="20"/>
        </w:rPr>
      </w:pPr>
      <w:r w:rsidRPr="00924FD8">
        <w:rPr>
          <w:rFonts w:ascii="Calibri" w:hAnsi="Calibri" w:cs="Calibri"/>
          <w:sz w:val="20"/>
          <w:szCs w:val="20"/>
        </w:rPr>
        <w:t xml:space="preserve">QUE LA FECHA EN QUE PROCEDA LA MODIFICACIÓN SEA PACTADA DE COMÚN ACUERDO ENTRE </w:t>
      </w:r>
      <w:r w:rsidR="00215710" w:rsidRPr="00924FD8">
        <w:rPr>
          <w:rFonts w:ascii="Calibri" w:hAnsi="Calibri" w:cs="Calibri"/>
          <w:sz w:val="20"/>
          <w:szCs w:val="20"/>
        </w:rPr>
        <w:t xml:space="preserve">EL CIO </w:t>
      </w:r>
      <w:r w:rsidR="00E762C8" w:rsidRPr="00924FD8">
        <w:rPr>
          <w:rFonts w:ascii="Calibri" w:hAnsi="Calibri" w:cs="Calibri"/>
          <w:sz w:val="20"/>
          <w:szCs w:val="20"/>
        </w:rPr>
        <w:t xml:space="preserve">Y </w:t>
      </w:r>
      <w:r w:rsidRPr="00924FD8">
        <w:rPr>
          <w:rFonts w:ascii="Calibri" w:hAnsi="Calibri" w:cs="Calibri"/>
          <w:sz w:val="20"/>
          <w:szCs w:val="20"/>
        </w:rPr>
        <w:t xml:space="preserve">EL PROVEEDOR, POR ESCRITO A TRAVÉS DE CONVENIO MODIFICATORIO Y POR CONDUCTO DE SUS LEGÍTIMOS REPRESENTANTES, EN EL CUAL DEBERÁ ESTIPULARSE LA FECHA DE </w:t>
      </w:r>
      <w:r w:rsidR="00E762C8" w:rsidRPr="00924FD8">
        <w:rPr>
          <w:rFonts w:ascii="Calibri" w:hAnsi="Calibri" w:cs="Calibri"/>
          <w:sz w:val="20"/>
          <w:szCs w:val="20"/>
        </w:rPr>
        <w:t>PRESTACIÓN DE LOS SERVICIOS RES</w:t>
      </w:r>
      <w:r w:rsidR="008860FA" w:rsidRPr="00924FD8">
        <w:rPr>
          <w:rFonts w:ascii="Calibri" w:hAnsi="Calibri" w:cs="Calibri"/>
          <w:sz w:val="20"/>
          <w:szCs w:val="20"/>
        </w:rPr>
        <w:t>PECTO DE LAS CANTIDADES</w:t>
      </w:r>
      <w:r w:rsidRPr="00924FD8">
        <w:rPr>
          <w:rFonts w:ascii="Calibri" w:hAnsi="Calibri" w:cs="Calibri"/>
          <w:sz w:val="20"/>
          <w:szCs w:val="20"/>
        </w:rPr>
        <w:t>.</w:t>
      </w:r>
    </w:p>
    <w:p w14:paraId="3E614BCA" w14:textId="77777777" w:rsidR="003B604C" w:rsidRPr="00924FD8" w:rsidRDefault="003B604C" w:rsidP="003B604C">
      <w:pPr>
        <w:pStyle w:val="Prrafodelista"/>
        <w:rPr>
          <w:rFonts w:ascii="Calibri" w:hAnsi="Calibri" w:cs="Calibri"/>
          <w:sz w:val="20"/>
          <w:szCs w:val="20"/>
        </w:rPr>
      </w:pPr>
    </w:p>
    <w:p w14:paraId="35A55588" w14:textId="77777777" w:rsidR="001943C1" w:rsidRPr="00924FD8" w:rsidRDefault="003B604C" w:rsidP="003B604C">
      <w:pPr>
        <w:numPr>
          <w:ilvl w:val="0"/>
          <w:numId w:val="37"/>
        </w:numPr>
        <w:tabs>
          <w:tab w:val="left" w:pos="-426"/>
        </w:tabs>
        <w:jc w:val="both"/>
        <w:rPr>
          <w:rFonts w:ascii="Calibri" w:hAnsi="Calibri" w:cs="Calibri"/>
          <w:sz w:val="20"/>
          <w:szCs w:val="20"/>
        </w:rPr>
      </w:pPr>
      <w:r w:rsidRPr="00924FD8">
        <w:rPr>
          <w:rFonts w:ascii="Calibri" w:hAnsi="Calibri" w:cs="Calibri"/>
          <w:sz w:val="20"/>
          <w:szCs w:val="20"/>
        </w:rPr>
        <w:t>EN CASO</w:t>
      </w:r>
      <w:r w:rsidR="001943C1" w:rsidRPr="00924FD8">
        <w:rPr>
          <w:rFonts w:ascii="Calibri" w:hAnsi="Calibri" w:cs="Calibri"/>
          <w:bCs/>
          <w:sz w:val="20"/>
          <w:szCs w:val="20"/>
        </w:rPr>
        <w:t xml:space="preserve"> DE QUE LOS </w:t>
      </w:r>
      <w:r w:rsidR="004A14C0" w:rsidRPr="00924FD8">
        <w:rPr>
          <w:rFonts w:ascii="Calibri" w:hAnsi="Calibri" w:cs="Calibri"/>
          <w:bCs/>
          <w:sz w:val="20"/>
          <w:szCs w:val="20"/>
        </w:rPr>
        <w:t>S</w:t>
      </w:r>
      <w:r w:rsidR="00D06A0D" w:rsidRPr="00924FD8">
        <w:rPr>
          <w:rFonts w:ascii="Calibri" w:hAnsi="Calibri" w:cs="Calibri"/>
          <w:bCs/>
          <w:sz w:val="20"/>
          <w:szCs w:val="20"/>
        </w:rPr>
        <w:t>ERVICIOS</w:t>
      </w:r>
      <w:r w:rsidR="001943C1" w:rsidRPr="00924FD8">
        <w:rPr>
          <w:rFonts w:ascii="Calibri" w:hAnsi="Calibri" w:cs="Calibri"/>
          <w:bCs/>
          <w:sz w:val="20"/>
          <w:szCs w:val="20"/>
        </w:rPr>
        <w:t xml:space="preserve"> OBJETO DEL CONTRATO INCLUYAN DOS O MAS </w:t>
      </w:r>
      <w:r w:rsidR="00215710" w:rsidRPr="00924FD8">
        <w:rPr>
          <w:rFonts w:ascii="Calibri" w:hAnsi="Calibri" w:cs="Calibri"/>
          <w:bCs/>
          <w:sz w:val="20"/>
          <w:szCs w:val="20"/>
        </w:rPr>
        <w:t>CONCEPTOS</w:t>
      </w:r>
      <w:r w:rsidR="001943C1" w:rsidRPr="00924FD8">
        <w:rPr>
          <w:rFonts w:ascii="Calibri" w:hAnsi="Calibri" w:cs="Calibri"/>
          <w:bCs/>
          <w:sz w:val="20"/>
          <w:szCs w:val="20"/>
        </w:rPr>
        <w:t>,  EL PORCENTAJE DEL 20% (VEINTE POR CIENTO) SE APLICARÁ PARA CADA UNA DE ELLAS.</w:t>
      </w:r>
    </w:p>
    <w:p w14:paraId="22CF1162" w14:textId="77777777" w:rsidR="001943C1" w:rsidRPr="00924FD8" w:rsidRDefault="001943C1" w:rsidP="001943C1">
      <w:pPr>
        <w:rPr>
          <w:rFonts w:ascii="Calibri" w:hAnsi="Calibri" w:cs="Calibri"/>
          <w:sz w:val="20"/>
          <w:szCs w:val="20"/>
        </w:rPr>
      </w:pPr>
    </w:p>
    <w:p w14:paraId="7CDAA14F" w14:textId="77777777" w:rsidR="001943C1" w:rsidRPr="00924FD8" w:rsidRDefault="00836E06" w:rsidP="001943C1">
      <w:pPr>
        <w:pStyle w:val="Titulo8LicitacionPrincipal2"/>
        <w:rPr>
          <w:rFonts w:ascii="Calibri" w:hAnsi="Calibri" w:cs="Calibri"/>
          <w:szCs w:val="20"/>
        </w:rPr>
      </w:pPr>
      <w:bookmarkStart w:id="6" w:name="_Toc271098351"/>
      <w:bookmarkStart w:id="7" w:name="_Toc271104153"/>
      <w:r w:rsidRPr="00924FD8">
        <w:rPr>
          <w:rFonts w:ascii="Calibri" w:eastAsia="Times New Roman" w:hAnsi="Calibri" w:cs="Calibri"/>
          <w:bCs w:val="0"/>
          <w:lang w:val="es-MX"/>
        </w:rPr>
        <w:t>II.1</w:t>
      </w:r>
      <w:r w:rsidR="00955338" w:rsidRPr="00924FD8">
        <w:rPr>
          <w:rFonts w:ascii="Calibri" w:eastAsia="Times New Roman" w:hAnsi="Calibri" w:cs="Calibri"/>
          <w:bCs w:val="0"/>
          <w:lang w:val="es-MX"/>
        </w:rPr>
        <w:t>6</w:t>
      </w:r>
      <w:r w:rsidR="004D439C" w:rsidRPr="00924FD8">
        <w:rPr>
          <w:rFonts w:ascii="Calibri" w:eastAsia="Times New Roman" w:hAnsi="Calibri" w:cs="Calibri"/>
          <w:bCs w:val="0"/>
          <w:lang w:val="es-MX"/>
        </w:rPr>
        <w:tab/>
      </w:r>
      <w:r w:rsidR="001943C1" w:rsidRPr="00924FD8">
        <w:rPr>
          <w:rFonts w:ascii="Calibri" w:hAnsi="Calibri" w:cs="Calibri"/>
          <w:szCs w:val="20"/>
        </w:rPr>
        <w:t>ANTICIPOS</w:t>
      </w:r>
      <w:bookmarkEnd w:id="6"/>
      <w:bookmarkEnd w:id="7"/>
      <w:r w:rsidR="001943C1" w:rsidRPr="00924FD8">
        <w:rPr>
          <w:rFonts w:ascii="Calibri" w:hAnsi="Calibri" w:cs="Calibri"/>
          <w:szCs w:val="20"/>
        </w:rPr>
        <w:t>.</w:t>
      </w:r>
    </w:p>
    <w:p w14:paraId="6A6B4331" w14:textId="77777777" w:rsidR="001943C1" w:rsidRPr="00924FD8" w:rsidRDefault="001943C1" w:rsidP="001943C1">
      <w:pPr>
        <w:rPr>
          <w:rFonts w:ascii="Calibri" w:hAnsi="Calibri" w:cs="Calibri"/>
          <w:sz w:val="20"/>
          <w:szCs w:val="20"/>
        </w:rPr>
      </w:pPr>
    </w:p>
    <w:p w14:paraId="2FFD936E" w14:textId="77777777" w:rsidR="001943C1" w:rsidRPr="00924FD8" w:rsidRDefault="00FA4A3A" w:rsidP="001943C1">
      <w:pPr>
        <w:ind w:left="360"/>
        <w:jc w:val="both"/>
        <w:outlineLvl w:val="0"/>
        <w:rPr>
          <w:rFonts w:ascii="Calibri" w:hAnsi="Calibri" w:cs="Calibri"/>
          <w:sz w:val="20"/>
          <w:szCs w:val="20"/>
        </w:rPr>
      </w:pPr>
      <w:bookmarkStart w:id="8" w:name="_Toc271098352"/>
      <w:bookmarkStart w:id="9" w:name="_Toc271104154"/>
      <w:r w:rsidRPr="00924FD8">
        <w:rPr>
          <w:rFonts w:ascii="Calibri" w:hAnsi="Calibri" w:cs="Calibri"/>
          <w:sz w:val="20"/>
          <w:szCs w:val="20"/>
        </w:rPr>
        <w:t xml:space="preserve">     </w:t>
      </w:r>
      <w:r w:rsidR="001943C1" w:rsidRPr="00924FD8">
        <w:rPr>
          <w:rFonts w:ascii="Calibri" w:hAnsi="Calibri" w:cs="Calibri"/>
          <w:sz w:val="20"/>
          <w:szCs w:val="20"/>
        </w:rPr>
        <w:t>NO SE OTORGAR</w:t>
      </w:r>
      <w:r w:rsidR="00D464AC" w:rsidRPr="00924FD8">
        <w:rPr>
          <w:rFonts w:ascii="Calibri" w:hAnsi="Calibri" w:cs="Calibri"/>
          <w:sz w:val="20"/>
          <w:szCs w:val="20"/>
        </w:rPr>
        <w:t>ÁN</w:t>
      </w:r>
      <w:r w:rsidR="001943C1" w:rsidRPr="00924FD8">
        <w:rPr>
          <w:rFonts w:ascii="Calibri" w:hAnsi="Calibri" w:cs="Calibri"/>
          <w:sz w:val="20"/>
          <w:szCs w:val="20"/>
        </w:rPr>
        <w:t xml:space="preserve"> ANTICIPOS.</w:t>
      </w:r>
      <w:bookmarkEnd w:id="8"/>
      <w:bookmarkEnd w:id="9"/>
    </w:p>
    <w:p w14:paraId="2E0DBAA1" w14:textId="77777777" w:rsidR="001943C1" w:rsidRPr="00924FD8" w:rsidRDefault="001943C1" w:rsidP="001943C1">
      <w:pPr>
        <w:pStyle w:val="Titulo8LicitacionPrincipal2"/>
        <w:rPr>
          <w:rFonts w:ascii="Calibri" w:hAnsi="Calibri" w:cs="Calibri"/>
          <w:szCs w:val="20"/>
        </w:rPr>
      </w:pPr>
    </w:p>
    <w:p w14:paraId="5FBD79E5" w14:textId="77777777" w:rsidR="001943C1" w:rsidRPr="00924FD8" w:rsidRDefault="00836E06" w:rsidP="001943C1">
      <w:pPr>
        <w:pStyle w:val="Titulo8LicitacionPrincipal2"/>
        <w:rPr>
          <w:rFonts w:ascii="Calibri" w:hAnsi="Calibri" w:cs="Calibri"/>
          <w:szCs w:val="20"/>
        </w:rPr>
      </w:pPr>
      <w:r w:rsidRPr="00924FD8">
        <w:rPr>
          <w:rFonts w:ascii="Calibri" w:eastAsia="Times New Roman" w:hAnsi="Calibri" w:cs="Calibri"/>
          <w:bCs w:val="0"/>
          <w:lang w:val="es-MX"/>
        </w:rPr>
        <w:t>II.1</w:t>
      </w:r>
      <w:r w:rsidR="00955338" w:rsidRPr="00924FD8">
        <w:rPr>
          <w:rFonts w:ascii="Calibri" w:eastAsia="Times New Roman" w:hAnsi="Calibri" w:cs="Calibri"/>
          <w:bCs w:val="0"/>
          <w:lang w:val="es-MX"/>
        </w:rPr>
        <w:t>7</w:t>
      </w:r>
      <w:r w:rsidR="004D439C" w:rsidRPr="00924FD8">
        <w:rPr>
          <w:rFonts w:ascii="Calibri" w:eastAsia="Times New Roman" w:hAnsi="Calibri" w:cs="Calibri"/>
          <w:bCs w:val="0"/>
          <w:lang w:val="es-MX"/>
        </w:rPr>
        <w:tab/>
      </w:r>
      <w:r w:rsidR="001943C1" w:rsidRPr="00924FD8">
        <w:rPr>
          <w:rFonts w:ascii="Calibri" w:hAnsi="Calibri" w:cs="Calibri"/>
          <w:szCs w:val="20"/>
        </w:rPr>
        <w:t>PLAZ</w:t>
      </w:r>
      <w:r w:rsidR="00477298" w:rsidRPr="00924FD8">
        <w:rPr>
          <w:rFonts w:ascii="Calibri" w:hAnsi="Calibri" w:cs="Calibri"/>
          <w:szCs w:val="20"/>
        </w:rPr>
        <w:t xml:space="preserve">O, LUGAR Y </w:t>
      </w:r>
      <w:r w:rsidR="0029649C" w:rsidRPr="00924FD8">
        <w:rPr>
          <w:rFonts w:ascii="Calibri" w:hAnsi="Calibri" w:cs="Calibri"/>
          <w:szCs w:val="20"/>
        </w:rPr>
        <w:t xml:space="preserve">CONDICIONES DE </w:t>
      </w:r>
      <w:r w:rsidR="00477298" w:rsidRPr="00924FD8">
        <w:rPr>
          <w:rFonts w:ascii="Calibri" w:hAnsi="Calibri" w:cs="Calibri"/>
          <w:szCs w:val="20"/>
        </w:rPr>
        <w:t>ENTREGA</w:t>
      </w:r>
      <w:r w:rsidR="001943C1" w:rsidRPr="00924FD8">
        <w:rPr>
          <w:rFonts w:ascii="Calibri" w:hAnsi="Calibri" w:cs="Calibri"/>
          <w:szCs w:val="20"/>
        </w:rPr>
        <w:t>.</w:t>
      </w:r>
    </w:p>
    <w:p w14:paraId="02FA2401" w14:textId="77777777" w:rsidR="005D1771" w:rsidRPr="00924FD8" w:rsidRDefault="005D1771" w:rsidP="001943C1">
      <w:pPr>
        <w:widowControl w:val="0"/>
        <w:autoSpaceDE w:val="0"/>
        <w:autoSpaceDN w:val="0"/>
        <w:adjustRightInd w:val="0"/>
        <w:ind w:left="709" w:hanging="709"/>
        <w:jc w:val="both"/>
        <w:rPr>
          <w:rFonts w:ascii="Calibri" w:hAnsi="Calibri" w:cs="Calibri"/>
          <w:b/>
          <w:lang w:val="es-MX"/>
        </w:rPr>
      </w:pPr>
    </w:p>
    <w:p w14:paraId="5143FDB9" w14:textId="4AD5ED7B" w:rsidR="00CD10A8" w:rsidRPr="00924FD8" w:rsidRDefault="0042359F" w:rsidP="00D73335">
      <w:pPr>
        <w:widowControl w:val="0"/>
        <w:ind w:left="709" w:right="-108"/>
        <w:jc w:val="both"/>
        <w:rPr>
          <w:rFonts w:asciiTheme="minorHAnsi" w:hAnsiTheme="minorHAnsi"/>
          <w:sz w:val="20"/>
          <w:szCs w:val="20"/>
        </w:rPr>
      </w:pPr>
      <w:r w:rsidRPr="00924FD8">
        <w:rPr>
          <w:rFonts w:asciiTheme="minorHAnsi" w:hAnsiTheme="minorHAnsi"/>
          <w:sz w:val="20"/>
          <w:szCs w:val="20"/>
        </w:rPr>
        <w:t xml:space="preserve">LOS </w:t>
      </w:r>
      <w:r w:rsidR="001D597D" w:rsidRPr="00924FD8">
        <w:rPr>
          <w:rFonts w:asciiTheme="minorHAnsi" w:hAnsiTheme="minorHAnsi"/>
          <w:sz w:val="20"/>
          <w:szCs w:val="20"/>
        </w:rPr>
        <w:t xml:space="preserve">SERVICIOS </w:t>
      </w:r>
      <w:r w:rsidRPr="00924FD8">
        <w:rPr>
          <w:rFonts w:asciiTheme="minorHAnsi" w:hAnsiTheme="minorHAnsi"/>
          <w:sz w:val="20"/>
          <w:szCs w:val="20"/>
        </w:rPr>
        <w:t xml:space="preserve">OBJETO </w:t>
      </w:r>
      <w:r w:rsidR="001D597D" w:rsidRPr="00924FD8">
        <w:rPr>
          <w:rFonts w:asciiTheme="minorHAnsi" w:hAnsiTheme="minorHAnsi"/>
          <w:sz w:val="20"/>
          <w:szCs w:val="20"/>
        </w:rPr>
        <w:t>DE LA LICITACIÓN S</w:t>
      </w:r>
      <w:r w:rsidRPr="00924FD8">
        <w:rPr>
          <w:rFonts w:asciiTheme="minorHAnsi" w:hAnsiTheme="minorHAnsi"/>
          <w:sz w:val="20"/>
          <w:szCs w:val="20"/>
        </w:rPr>
        <w:t xml:space="preserve">E DETALLAN EN EL ANEXO </w:t>
      </w:r>
      <w:r w:rsidR="00D663EB" w:rsidRPr="00924FD8">
        <w:rPr>
          <w:rFonts w:asciiTheme="minorHAnsi" w:hAnsiTheme="minorHAnsi"/>
          <w:sz w:val="20"/>
          <w:szCs w:val="20"/>
        </w:rPr>
        <w:t>I</w:t>
      </w:r>
      <w:r w:rsidRPr="00924FD8">
        <w:rPr>
          <w:rFonts w:asciiTheme="minorHAnsi" w:hAnsiTheme="minorHAnsi"/>
          <w:sz w:val="20"/>
          <w:szCs w:val="20"/>
        </w:rPr>
        <w:t xml:space="preserve"> DE ESTA CONVOCATORIA </w:t>
      </w:r>
      <w:r w:rsidR="001D597D" w:rsidRPr="00924FD8">
        <w:rPr>
          <w:rFonts w:asciiTheme="minorHAnsi" w:hAnsiTheme="minorHAnsi"/>
          <w:sz w:val="20"/>
          <w:szCs w:val="20"/>
        </w:rPr>
        <w:t xml:space="preserve">Y </w:t>
      </w:r>
      <w:r w:rsidRPr="00924FD8">
        <w:rPr>
          <w:rFonts w:asciiTheme="minorHAnsi" w:hAnsiTheme="minorHAnsi"/>
          <w:sz w:val="20"/>
          <w:szCs w:val="20"/>
        </w:rPr>
        <w:t xml:space="preserve">DEBERÁN ENTREGARSE A MÁS TARDAR </w:t>
      </w:r>
      <w:r w:rsidR="0023286D" w:rsidRPr="00924FD8">
        <w:rPr>
          <w:rFonts w:asciiTheme="minorHAnsi" w:hAnsiTheme="minorHAnsi"/>
          <w:sz w:val="20"/>
          <w:szCs w:val="20"/>
        </w:rPr>
        <w:t xml:space="preserve"> </w:t>
      </w:r>
      <w:r w:rsidR="0023286D" w:rsidRPr="00924FD8">
        <w:rPr>
          <w:rFonts w:asciiTheme="minorHAnsi" w:hAnsiTheme="minorHAnsi"/>
          <w:b/>
          <w:sz w:val="20"/>
          <w:szCs w:val="20"/>
        </w:rPr>
        <w:t xml:space="preserve">A LAS </w:t>
      </w:r>
      <w:r w:rsidR="00984D66" w:rsidRPr="00924FD8">
        <w:rPr>
          <w:rFonts w:asciiTheme="minorHAnsi" w:hAnsiTheme="minorHAnsi"/>
          <w:b/>
          <w:sz w:val="20"/>
          <w:szCs w:val="20"/>
        </w:rPr>
        <w:t>10:00</w:t>
      </w:r>
      <w:r w:rsidR="0023286D" w:rsidRPr="00924FD8">
        <w:rPr>
          <w:rFonts w:asciiTheme="minorHAnsi" w:hAnsiTheme="minorHAnsi"/>
          <w:sz w:val="20"/>
          <w:szCs w:val="20"/>
        </w:rPr>
        <w:t xml:space="preserve"> </w:t>
      </w:r>
      <w:r w:rsidR="0023286D" w:rsidRPr="00924FD8">
        <w:rPr>
          <w:rFonts w:asciiTheme="minorHAnsi" w:hAnsiTheme="minorHAnsi"/>
          <w:b/>
          <w:sz w:val="20"/>
          <w:szCs w:val="20"/>
        </w:rPr>
        <w:t>HORAS D</w:t>
      </w:r>
      <w:r w:rsidRPr="00924FD8">
        <w:rPr>
          <w:rFonts w:asciiTheme="minorHAnsi" w:hAnsiTheme="minorHAnsi"/>
          <w:b/>
          <w:sz w:val="20"/>
          <w:szCs w:val="20"/>
        </w:rPr>
        <w:t xml:space="preserve">EL DÍA </w:t>
      </w:r>
      <w:r w:rsidR="00984D66" w:rsidRPr="00924FD8">
        <w:rPr>
          <w:rFonts w:asciiTheme="minorHAnsi" w:hAnsiTheme="minorHAnsi"/>
          <w:b/>
          <w:sz w:val="20"/>
          <w:szCs w:val="20"/>
        </w:rPr>
        <w:t>2</w:t>
      </w:r>
      <w:r w:rsidR="00EB3009" w:rsidRPr="00924FD8">
        <w:rPr>
          <w:rFonts w:asciiTheme="minorHAnsi" w:hAnsiTheme="minorHAnsi"/>
          <w:b/>
          <w:sz w:val="20"/>
          <w:szCs w:val="20"/>
        </w:rPr>
        <w:t>5</w:t>
      </w:r>
      <w:r w:rsidR="003B5904" w:rsidRPr="00924FD8">
        <w:rPr>
          <w:rFonts w:asciiTheme="minorHAnsi" w:hAnsiTheme="minorHAnsi"/>
          <w:b/>
          <w:sz w:val="20"/>
          <w:szCs w:val="20"/>
        </w:rPr>
        <w:t xml:space="preserve"> DE </w:t>
      </w:r>
      <w:r w:rsidR="00EB3009" w:rsidRPr="00924FD8">
        <w:rPr>
          <w:rFonts w:asciiTheme="minorHAnsi" w:hAnsiTheme="minorHAnsi"/>
          <w:b/>
          <w:sz w:val="20"/>
          <w:szCs w:val="20"/>
        </w:rPr>
        <w:t>MARZO</w:t>
      </w:r>
      <w:r w:rsidR="003B5904" w:rsidRPr="00924FD8">
        <w:rPr>
          <w:rFonts w:asciiTheme="minorHAnsi" w:hAnsiTheme="minorHAnsi"/>
          <w:b/>
          <w:sz w:val="20"/>
          <w:szCs w:val="20"/>
        </w:rPr>
        <w:t xml:space="preserve"> DE 20</w:t>
      </w:r>
      <w:r w:rsidR="009855AE" w:rsidRPr="00924FD8">
        <w:rPr>
          <w:rFonts w:asciiTheme="minorHAnsi" w:hAnsiTheme="minorHAnsi"/>
          <w:b/>
          <w:sz w:val="20"/>
          <w:szCs w:val="20"/>
        </w:rPr>
        <w:t>20</w:t>
      </w:r>
      <w:r w:rsidR="00E12406" w:rsidRPr="00924FD8">
        <w:rPr>
          <w:rFonts w:asciiTheme="minorHAnsi" w:hAnsiTheme="minorHAnsi"/>
          <w:b/>
          <w:sz w:val="20"/>
          <w:szCs w:val="20"/>
        </w:rPr>
        <w:t>, CON EL FIN DE INICIAR EL PERIODO DE PRUEBAS QUE TENDRÁ UNA DURACIÓN DE 5 DÍAS H</w:t>
      </w:r>
      <w:r w:rsidR="00EB3009" w:rsidRPr="00924FD8">
        <w:rPr>
          <w:rFonts w:asciiTheme="minorHAnsi" w:hAnsiTheme="minorHAnsi"/>
          <w:b/>
          <w:sz w:val="20"/>
          <w:szCs w:val="20"/>
        </w:rPr>
        <w:t>ABILES, DANDO POR CONCLUIDO EL 31</w:t>
      </w:r>
      <w:r w:rsidR="00E12406" w:rsidRPr="00924FD8">
        <w:rPr>
          <w:rFonts w:asciiTheme="minorHAnsi" w:hAnsiTheme="minorHAnsi"/>
          <w:b/>
          <w:sz w:val="20"/>
          <w:szCs w:val="20"/>
        </w:rPr>
        <w:t xml:space="preserve"> DE </w:t>
      </w:r>
      <w:r w:rsidR="00EB3009" w:rsidRPr="00924FD8">
        <w:rPr>
          <w:rFonts w:asciiTheme="minorHAnsi" w:hAnsiTheme="minorHAnsi"/>
          <w:b/>
          <w:sz w:val="20"/>
          <w:szCs w:val="20"/>
        </w:rPr>
        <w:t>MARZO</w:t>
      </w:r>
      <w:r w:rsidR="00AC236B" w:rsidRPr="00924FD8">
        <w:rPr>
          <w:rFonts w:asciiTheme="minorHAnsi" w:hAnsiTheme="minorHAnsi"/>
          <w:b/>
          <w:sz w:val="20"/>
          <w:szCs w:val="20"/>
        </w:rPr>
        <w:t xml:space="preserve"> A LAS 16:00 HORAS,</w:t>
      </w:r>
      <w:r w:rsidR="003B5904" w:rsidRPr="00924FD8">
        <w:rPr>
          <w:rFonts w:asciiTheme="minorHAnsi" w:hAnsiTheme="minorHAnsi"/>
          <w:sz w:val="20"/>
          <w:szCs w:val="20"/>
        </w:rPr>
        <w:t xml:space="preserve"> EN EL </w:t>
      </w:r>
      <w:r w:rsidR="001D597D" w:rsidRPr="00924FD8">
        <w:rPr>
          <w:rFonts w:asciiTheme="minorHAnsi" w:hAnsiTheme="minorHAnsi"/>
          <w:sz w:val="20"/>
          <w:szCs w:val="20"/>
        </w:rPr>
        <w:t xml:space="preserve">SITE DEL AREA DE TELEINFORMÁTICA Y SISTEMAS </w:t>
      </w:r>
      <w:r w:rsidR="003B5904" w:rsidRPr="00924FD8">
        <w:rPr>
          <w:rFonts w:asciiTheme="minorHAnsi" w:hAnsiTheme="minorHAnsi"/>
          <w:sz w:val="20"/>
          <w:szCs w:val="20"/>
        </w:rPr>
        <w:t>DEL CIO</w:t>
      </w:r>
      <w:r w:rsidR="00CD10A8" w:rsidRPr="00924FD8">
        <w:rPr>
          <w:rFonts w:asciiTheme="minorHAnsi" w:hAnsiTheme="minorHAnsi"/>
          <w:sz w:val="20"/>
          <w:szCs w:val="20"/>
        </w:rPr>
        <w:t xml:space="preserve"> LEON Y CIO AGUASCALIENTES, UBICADOS EN LOS SIGUIENTES DOMICILIOS: </w:t>
      </w:r>
    </w:p>
    <w:p w14:paraId="3869875D" w14:textId="77777777" w:rsidR="00CD10A8" w:rsidRPr="00924FD8" w:rsidRDefault="00CD10A8" w:rsidP="00D73335">
      <w:pPr>
        <w:widowControl w:val="0"/>
        <w:ind w:left="709" w:right="-108"/>
        <w:jc w:val="both"/>
        <w:rPr>
          <w:rFonts w:asciiTheme="minorHAnsi" w:hAnsiTheme="minorHAnsi"/>
          <w:sz w:val="20"/>
          <w:szCs w:val="20"/>
        </w:rPr>
      </w:pPr>
    </w:p>
    <w:p w14:paraId="437ACD82" w14:textId="77777777" w:rsidR="00CD10A8" w:rsidRPr="00924FD8" w:rsidRDefault="00CD10A8" w:rsidP="00D73335">
      <w:pPr>
        <w:widowControl w:val="0"/>
        <w:ind w:left="709" w:right="-108"/>
        <w:jc w:val="both"/>
        <w:rPr>
          <w:rFonts w:asciiTheme="minorHAnsi" w:hAnsiTheme="minorHAnsi"/>
          <w:b/>
          <w:sz w:val="20"/>
          <w:szCs w:val="20"/>
          <w:u w:val="single"/>
        </w:rPr>
      </w:pPr>
      <w:r w:rsidRPr="00924FD8">
        <w:rPr>
          <w:rFonts w:asciiTheme="minorHAnsi" w:hAnsiTheme="minorHAnsi"/>
          <w:b/>
          <w:sz w:val="20"/>
          <w:szCs w:val="20"/>
          <w:u w:val="single"/>
        </w:rPr>
        <w:t>LEON, G</w:t>
      </w:r>
      <w:r w:rsidR="00CD1048" w:rsidRPr="00924FD8">
        <w:rPr>
          <w:rFonts w:asciiTheme="minorHAnsi" w:hAnsiTheme="minorHAnsi"/>
          <w:b/>
          <w:sz w:val="20"/>
          <w:szCs w:val="20"/>
          <w:u w:val="single"/>
        </w:rPr>
        <w:t>UANAJUATO</w:t>
      </w:r>
    </w:p>
    <w:p w14:paraId="592ABC15" w14:textId="77777777" w:rsidR="00CD10A8" w:rsidRPr="00924FD8" w:rsidRDefault="00CD10A8" w:rsidP="00D73335">
      <w:pPr>
        <w:widowControl w:val="0"/>
        <w:ind w:left="709" w:right="-108"/>
        <w:jc w:val="both"/>
        <w:rPr>
          <w:rFonts w:asciiTheme="minorHAnsi" w:hAnsiTheme="minorHAnsi"/>
          <w:sz w:val="20"/>
          <w:szCs w:val="20"/>
        </w:rPr>
      </w:pPr>
      <w:r w:rsidRPr="00924FD8">
        <w:rPr>
          <w:rFonts w:asciiTheme="minorHAnsi" w:hAnsiTheme="minorHAnsi"/>
          <w:sz w:val="20"/>
          <w:szCs w:val="20"/>
        </w:rPr>
        <w:t>CALLE LOMA DEL BOSQUE NO. 115</w:t>
      </w:r>
    </w:p>
    <w:p w14:paraId="577E52E2" w14:textId="77777777" w:rsidR="00CD10A8" w:rsidRPr="00924FD8" w:rsidRDefault="00CD10A8" w:rsidP="00D73335">
      <w:pPr>
        <w:widowControl w:val="0"/>
        <w:ind w:left="709" w:right="-108"/>
        <w:jc w:val="both"/>
        <w:rPr>
          <w:rFonts w:asciiTheme="minorHAnsi" w:hAnsiTheme="minorHAnsi"/>
          <w:sz w:val="20"/>
          <w:szCs w:val="20"/>
        </w:rPr>
      </w:pPr>
      <w:r w:rsidRPr="00924FD8">
        <w:rPr>
          <w:rFonts w:asciiTheme="minorHAnsi" w:hAnsiTheme="minorHAnsi"/>
          <w:sz w:val="20"/>
          <w:szCs w:val="20"/>
        </w:rPr>
        <w:t>COLONIA LOMAS DEL CAMPESTRES</w:t>
      </w:r>
    </w:p>
    <w:p w14:paraId="243E9F77" w14:textId="77777777" w:rsidR="00CD10A8" w:rsidRPr="00924FD8" w:rsidRDefault="00CD10A8" w:rsidP="00D73335">
      <w:pPr>
        <w:widowControl w:val="0"/>
        <w:ind w:left="709" w:right="-108"/>
        <w:jc w:val="both"/>
        <w:rPr>
          <w:rFonts w:asciiTheme="minorHAnsi" w:hAnsiTheme="minorHAnsi"/>
          <w:sz w:val="20"/>
          <w:szCs w:val="20"/>
        </w:rPr>
      </w:pPr>
      <w:r w:rsidRPr="00924FD8">
        <w:rPr>
          <w:rFonts w:asciiTheme="minorHAnsi" w:hAnsiTheme="minorHAnsi"/>
          <w:sz w:val="20"/>
          <w:szCs w:val="20"/>
        </w:rPr>
        <w:t>C.P.  37150</w:t>
      </w:r>
    </w:p>
    <w:p w14:paraId="11785945" w14:textId="77777777" w:rsidR="00CD10A8" w:rsidRPr="00924FD8" w:rsidRDefault="00CD10A8" w:rsidP="00D73335">
      <w:pPr>
        <w:widowControl w:val="0"/>
        <w:ind w:left="709" w:right="-108"/>
        <w:jc w:val="both"/>
        <w:rPr>
          <w:rFonts w:asciiTheme="minorHAnsi" w:hAnsiTheme="minorHAnsi"/>
          <w:sz w:val="20"/>
          <w:szCs w:val="20"/>
        </w:rPr>
      </w:pPr>
    </w:p>
    <w:p w14:paraId="51057904" w14:textId="77777777" w:rsidR="00CD10A8" w:rsidRPr="00924FD8" w:rsidRDefault="00CD10A8" w:rsidP="00D73335">
      <w:pPr>
        <w:widowControl w:val="0"/>
        <w:ind w:left="709" w:right="-108"/>
        <w:jc w:val="both"/>
        <w:rPr>
          <w:rFonts w:asciiTheme="minorHAnsi" w:hAnsiTheme="minorHAnsi"/>
          <w:b/>
          <w:sz w:val="20"/>
          <w:szCs w:val="20"/>
          <w:u w:val="single"/>
        </w:rPr>
      </w:pPr>
      <w:r w:rsidRPr="00924FD8">
        <w:rPr>
          <w:rFonts w:asciiTheme="minorHAnsi" w:hAnsiTheme="minorHAnsi"/>
          <w:b/>
          <w:sz w:val="20"/>
          <w:szCs w:val="20"/>
          <w:u w:val="single"/>
        </w:rPr>
        <w:t>AGUASCALIENTES, AGS.</w:t>
      </w:r>
    </w:p>
    <w:p w14:paraId="5A007D32" w14:textId="77777777" w:rsidR="00CD10A8" w:rsidRPr="00924FD8" w:rsidRDefault="00CD10A8" w:rsidP="00D73335">
      <w:pPr>
        <w:widowControl w:val="0"/>
        <w:ind w:left="709" w:right="-108"/>
        <w:jc w:val="both"/>
        <w:rPr>
          <w:rFonts w:asciiTheme="minorHAnsi" w:hAnsiTheme="minorHAnsi"/>
          <w:sz w:val="20"/>
          <w:szCs w:val="20"/>
        </w:rPr>
      </w:pPr>
      <w:r w:rsidRPr="00924FD8">
        <w:rPr>
          <w:rFonts w:asciiTheme="minorHAnsi" w:hAnsiTheme="minorHAnsi"/>
          <w:sz w:val="20"/>
          <w:szCs w:val="20"/>
        </w:rPr>
        <w:t>PROLONGACIÓN CONSTITUCIÓN NO.</w:t>
      </w:r>
      <w:r w:rsidR="00CD1048" w:rsidRPr="00924FD8">
        <w:rPr>
          <w:rFonts w:asciiTheme="minorHAnsi" w:hAnsiTheme="minorHAnsi"/>
          <w:sz w:val="20"/>
          <w:szCs w:val="20"/>
        </w:rPr>
        <w:t xml:space="preserve"> 6</w:t>
      </w:r>
      <w:r w:rsidRPr="00924FD8">
        <w:rPr>
          <w:rFonts w:asciiTheme="minorHAnsi" w:hAnsiTheme="minorHAnsi"/>
          <w:sz w:val="20"/>
          <w:szCs w:val="20"/>
        </w:rPr>
        <w:t>07</w:t>
      </w:r>
    </w:p>
    <w:p w14:paraId="5FCFD2D6" w14:textId="77777777" w:rsidR="00CD1048" w:rsidRPr="00924FD8" w:rsidRDefault="00CD1048" w:rsidP="00D73335">
      <w:pPr>
        <w:widowControl w:val="0"/>
        <w:ind w:left="709" w:right="-108"/>
        <w:jc w:val="both"/>
        <w:rPr>
          <w:rFonts w:asciiTheme="minorHAnsi" w:hAnsiTheme="minorHAnsi"/>
          <w:sz w:val="20"/>
          <w:szCs w:val="20"/>
        </w:rPr>
      </w:pPr>
      <w:r w:rsidRPr="00924FD8">
        <w:rPr>
          <w:rFonts w:asciiTheme="minorHAnsi" w:hAnsiTheme="minorHAnsi"/>
          <w:sz w:val="20"/>
          <w:szCs w:val="20"/>
        </w:rPr>
        <w:t>FRACCIONAMIENTO RESERVA LOMA BONITA</w:t>
      </w:r>
    </w:p>
    <w:p w14:paraId="42D83641" w14:textId="77777777" w:rsidR="00CD1048" w:rsidRPr="00924FD8" w:rsidRDefault="00CD1048" w:rsidP="00D73335">
      <w:pPr>
        <w:widowControl w:val="0"/>
        <w:ind w:left="709" w:right="-108"/>
        <w:jc w:val="both"/>
        <w:rPr>
          <w:rFonts w:asciiTheme="minorHAnsi" w:hAnsiTheme="minorHAnsi"/>
          <w:sz w:val="20"/>
          <w:szCs w:val="20"/>
        </w:rPr>
      </w:pPr>
      <w:r w:rsidRPr="00924FD8">
        <w:rPr>
          <w:rFonts w:asciiTheme="minorHAnsi" w:hAnsiTheme="minorHAnsi"/>
          <w:sz w:val="20"/>
          <w:szCs w:val="20"/>
        </w:rPr>
        <w:t>C.P.  20200</w:t>
      </w:r>
    </w:p>
    <w:p w14:paraId="7BA645A2" w14:textId="77777777" w:rsidR="001D597D" w:rsidRPr="00924FD8" w:rsidRDefault="001D597D" w:rsidP="00D73335">
      <w:pPr>
        <w:widowControl w:val="0"/>
        <w:ind w:left="709" w:right="-108"/>
        <w:jc w:val="both"/>
        <w:rPr>
          <w:rFonts w:asciiTheme="minorHAnsi" w:hAnsiTheme="minorHAnsi"/>
          <w:sz w:val="20"/>
          <w:szCs w:val="20"/>
        </w:rPr>
      </w:pPr>
    </w:p>
    <w:p w14:paraId="34CA58E1" w14:textId="36EAEB66" w:rsidR="00C42E4B" w:rsidRPr="00924FD8" w:rsidRDefault="006A69A4" w:rsidP="00D73335">
      <w:pPr>
        <w:widowControl w:val="0"/>
        <w:ind w:left="709" w:right="-108"/>
        <w:jc w:val="both"/>
        <w:rPr>
          <w:rFonts w:asciiTheme="minorHAnsi" w:hAnsiTheme="minorHAnsi"/>
          <w:sz w:val="20"/>
          <w:szCs w:val="20"/>
        </w:rPr>
      </w:pPr>
      <w:r w:rsidRPr="00924FD8">
        <w:rPr>
          <w:rFonts w:asciiTheme="minorHAnsi" w:hAnsiTheme="minorHAnsi"/>
          <w:sz w:val="20"/>
          <w:szCs w:val="20"/>
        </w:rPr>
        <w:t>E</w:t>
      </w:r>
      <w:r w:rsidR="00D73335" w:rsidRPr="00924FD8">
        <w:rPr>
          <w:rFonts w:asciiTheme="minorHAnsi" w:hAnsiTheme="minorHAnsi"/>
          <w:sz w:val="20"/>
          <w:szCs w:val="20"/>
        </w:rPr>
        <w:t xml:space="preserve">L LICITANTE QUE RESULTE ADJUDICADO </w:t>
      </w:r>
      <w:r w:rsidRPr="00924FD8">
        <w:rPr>
          <w:rFonts w:asciiTheme="minorHAnsi" w:hAnsiTheme="minorHAnsi"/>
          <w:sz w:val="20"/>
          <w:szCs w:val="20"/>
        </w:rPr>
        <w:t>EN E</w:t>
      </w:r>
      <w:r w:rsidR="00D73335" w:rsidRPr="00924FD8">
        <w:rPr>
          <w:rFonts w:asciiTheme="minorHAnsi" w:hAnsiTheme="minorHAnsi"/>
          <w:sz w:val="20"/>
          <w:szCs w:val="20"/>
        </w:rPr>
        <w:t xml:space="preserve">STA LICITACIÓN, DEBERÁ </w:t>
      </w:r>
      <w:r w:rsidR="00402AAC" w:rsidRPr="00924FD8">
        <w:rPr>
          <w:rFonts w:asciiTheme="minorHAnsi" w:hAnsiTheme="minorHAnsi"/>
          <w:sz w:val="20"/>
          <w:szCs w:val="20"/>
        </w:rPr>
        <w:t>INICIAR LA PRESTACIÓN DEL SERVICIO A PARTIR DE</w:t>
      </w:r>
      <w:r w:rsidR="0023286D" w:rsidRPr="00924FD8">
        <w:rPr>
          <w:rFonts w:asciiTheme="minorHAnsi" w:hAnsiTheme="minorHAnsi"/>
          <w:sz w:val="20"/>
          <w:szCs w:val="20"/>
        </w:rPr>
        <w:t xml:space="preserve"> LAS  </w:t>
      </w:r>
      <w:r w:rsidR="00984D66" w:rsidRPr="00924FD8">
        <w:rPr>
          <w:rFonts w:asciiTheme="minorHAnsi" w:hAnsiTheme="minorHAnsi"/>
          <w:sz w:val="20"/>
          <w:szCs w:val="20"/>
        </w:rPr>
        <w:t>00:01</w:t>
      </w:r>
      <w:r w:rsidR="0023286D" w:rsidRPr="00924FD8">
        <w:rPr>
          <w:rFonts w:asciiTheme="minorHAnsi" w:hAnsiTheme="minorHAnsi"/>
          <w:sz w:val="20"/>
          <w:szCs w:val="20"/>
        </w:rPr>
        <w:t xml:space="preserve">  HORAS DE</w:t>
      </w:r>
      <w:r w:rsidR="00E762C8" w:rsidRPr="00924FD8">
        <w:rPr>
          <w:rFonts w:asciiTheme="minorHAnsi" w:hAnsiTheme="minorHAnsi"/>
          <w:sz w:val="20"/>
          <w:szCs w:val="20"/>
        </w:rPr>
        <w:t>L</w:t>
      </w:r>
      <w:r w:rsidR="00402AAC" w:rsidRPr="00924FD8">
        <w:rPr>
          <w:rFonts w:asciiTheme="minorHAnsi" w:hAnsiTheme="minorHAnsi"/>
          <w:sz w:val="20"/>
          <w:szCs w:val="20"/>
        </w:rPr>
        <w:t xml:space="preserve"> DÍA</w:t>
      </w:r>
      <w:r w:rsidR="001D597D" w:rsidRPr="00924FD8">
        <w:rPr>
          <w:rFonts w:asciiTheme="minorHAnsi" w:hAnsiTheme="minorHAnsi"/>
          <w:sz w:val="20"/>
          <w:szCs w:val="20"/>
        </w:rPr>
        <w:t xml:space="preserve"> 0</w:t>
      </w:r>
      <w:r w:rsidR="00402AAC" w:rsidRPr="00924FD8">
        <w:rPr>
          <w:rFonts w:asciiTheme="minorHAnsi" w:hAnsiTheme="minorHAnsi"/>
          <w:sz w:val="20"/>
          <w:szCs w:val="20"/>
        </w:rPr>
        <w:t>1 DE</w:t>
      </w:r>
      <w:r w:rsidR="001D597D" w:rsidRPr="00924FD8">
        <w:rPr>
          <w:rFonts w:asciiTheme="minorHAnsi" w:hAnsiTheme="minorHAnsi"/>
          <w:sz w:val="20"/>
          <w:szCs w:val="20"/>
        </w:rPr>
        <w:t xml:space="preserve"> </w:t>
      </w:r>
      <w:r w:rsidR="00523351" w:rsidRPr="00924FD8">
        <w:rPr>
          <w:rFonts w:asciiTheme="minorHAnsi" w:hAnsiTheme="minorHAnsi"/>
          <w:sz w:val="20"/>
          <w:szCs w:val="20"/>
        </w:rPr>
        <w:t>ABRIL</w:t>
      </w:r>
      <w:r w:rsidR="005C09D0" w:rsidRPr="00924FD8">
        <w:rPr>
          <w:rFonts w:asciiTheme="minorHAnsi" w:hAnsiTheme="minorHAnsi"/>
          <w:sz w:val="20"/>
          <w:szCs w:val="20"/>
        </w:rPr>
        <w:t xml:space="preserve"> </w:t>
      </w:r>
      <w:r w:rsidR="00402AAC" w:rsidRPr="00924FD8">
        <w:rPr>
          <w:rFonts w:asciiTheme="minorHAnsi" w:hAnsiTheme="minorHAnsi"/>
          <w:sz w:val="20"/>
          <w:szCs w:val="20"/>
        </w:rPr>
        <w:t>DE 20</w:t>
      </w:r>
      <w:r w:rsidR="009855AE" w:rsidRPr="00924FD8">
        <w:rPr>
          <w:rFonts w:asciiTheme="minorHAnsi" w:hAnsiTheme="minorHAnsi"/>
          <w:sz w:val="20"/>
          <w:szCs w:val="20"/>
        </w:rPr>
        <w:t>20</w:t>
      </w:r>
      <w:r w:rsidR="00E762C8" w:rsidRPr="00924FD8">
        <w:rPr>
          <w:rFonts w:asciiTheme="minorHAnsi" w:hAnsiTheme="minorHAnsi"/>
          <w:sz w:val="20"/>
          <w:szCs w:val="20"/>
        </w:rPr>
        <w:t xml:space="preserve"> Y H</w:t>
      </w:r>
      <w:r w:rsidR="005C09D0" w:rsidRPr="00924FD8">
        <w:rPr>
          <w:rFonts w:asciiTheme="minorHAnsi" w:hAnsiTheme="minorHAnsi"/>
          <w:sz w:val="20"/>
          <w:szCs w:val="20"/>
        </w:rPr>
        <w:t xml:space="preserve">ASTA </w:t>
      </w:r>
      <w:r w:rsidR="0002417D" w:rsidRPr="00924FD8">
        <w:rPr>
          <w:rFonts w:asciiTheme="minorHAnsi" w:hAnsiTheme="minorHAnsi"/>
          <w:sz w:val="20"/>
          <w:szCs w:val="20"/>
        </w:rPr>
        <w:t>LAS 00:01 HORAS D</w:t>
      </w:r>
      <w:r w:rsidR="005C09D0" w:rsidRPr="00924FD8">
        <w:rPr>
          <w:rFonts w:asciiTheme="minorHAnsi" w:hAnsiTheme="minorHAnsi"/>
          <w:sz w:val="20"/>
          <w:szCs w:val="20"/>
        </w:rPr>
        <w:t xml:space="preserve">EL </w:t>
      </w:r>
      <w:r w:rsidR="0002417D" w:rsidRPr="00924FD8">
        <w:rPr>
          <w:rFonts w:asciiTheme="minorHAnsi" w:hAnsiTheme="minorHAnsi"/>
          <w:sz w:val="20"/>
          <w:szCs w:val="20"/>
        </w:rPr>
        <w:t xml:space="preserve">DÍA </w:t>
      </w:r>
      <w:r w:rsidR="00266DF8" w:rsidRPr="00924FD8">
        <w:rPr>
          <w:rFonts w:asciiTheme="minorHAnsi" w:hAnsiTheme="minorHAnsi"/>
          <w:sz w:val="20"/>
          <w:szCs w:val="20"/>
        </w:rPr>
        <w:t>31</w:t>
      </w:r>
      <w:r w:rsidR="009A0F82" w:rsidRPr="00924FD8">
        <w:rPr>
          <w:rFonts w:asciiTheme="minorHAnsi" w:hAnsiTheme="minorHAnsi"/>
          <w:sz w:val="20"/>
          <w:szCs w:val="20"/>
        </w:rPr>
        <w:t xml:space="preserve"> DE</w:t>
      </w:r>
      <w:r w:rsidR="00266DF8" w:rsidRPr="00924FD8">
        <w:rPr>
          <w:rFonts w:asciiTheme="minorHAnsi" w:hAnsiTheme="minorHAnsi"/>
          <w:sz w:val="20"/>
          <w:szCs w:val="20"/>
        </w:rPr>
        <w:t xml:space="preserve"> MARZO</w:t>
      </w:r>
      <w:r w:rsidR="009855AE" w:rsidRPr="00924FD8">
        <w:rPr>
          <w:rFonts w:asciiTheme="minorHAnsi" w:hAnsiTheme="minorHAnsi"/>
          <w:sz w:val="20"/>
          <w:szCs w:val="20"/>
        </w:rPr>
        <w:t xml:space="preserve"> </w:t>
      </w:r>
      <w:r w:rsidR="009A0F82" w:rsidRPr="00924FD8">
        <w:rPr>
          <w:rFonts w:asciiTheme="minorHAnsi" w:hAnsiTheme="minorHAnsi"/>
          <w:sz w:val="20"/>
          <w:szCs w:val="20"/>
        </w:rPr>
        <w:t>DE 20</w:t>
      </w:r>
      <w:r w:rsidR="009855AE" w:rsidRPr="00924FD8">
        <w:rPr>
          <w:rFonts w:asciiTheme="minorHAnsi" w:hAnsiTheme="minorHAnsi"/>
          <w:sz w:val="20"/>
          <w:szCs w:val="20"/>
        </w:rPr>
        <w:t>23</w:t>
      </w:r>
      <w:r w:rsidR="002075A0" w:rsidRPr="00924FD8">
        <w:rPr>
          <w:rFonts w:asciiTheme="minorHAnsi" w:hAnsiTheme="minorHAnsi"/>
          <w:sz w:val="20"/>
          <w:szCs w:val="20"/>
        </w:rPr>
        <w:t>.</w:t>
      </w:r>
    </w:p>
    <w:p w14:paraId="51C0817C" w14:textId="77777777" w:rsidR="002075A0" w:rsidRPr="00924FD8" w:rsidRDefault="002075A0" w:rsidP="00D73335">
      <w:pPr>
        <w:widowControl w:val="0"/>
        <w:ind w:left="709" w:right="-108"/>
        <w:jc w:val="both"/>
        <w:rPr>
          <w:rFonts w:asciiTheme="minorHAnsi" w:hAnsiTheme="minorHAnsi"/>
          <w:sz w:val="20"/>
          <w:szCs w:val="20"/>
          <w:u w:val="single"/>
        </w:rPr>
      </w:pPr>
    </w:p>
    <w:p w14:paraId="61345267" w14:textId="77777777" w:rsidR="00D663EB" w:rsidRPr="00924FD8" w:rsidRDefault="00D663EB" w:rsidP="00D73335">
      <w:pPr>
        <w:widowControl w:val="0"/>
        <w:ind w:left="709" w:right="-108"/>
        <w:jc w:val="both"/>
        <w:rPr>
          <w:rFonts w:asciiTheme="minorHAnsi" w:hAnsiTheme="minorHAnsi"/>
          <w:sz w:val="20"/>
          <w:szCs w:val="20"/>
          <w:u w:val="single"/>
        </w:rPr>
      </w:pPr>
    </w:p>
    <w:p w14:paraId="2F4A29E3" w14:textId="77777777" w:rsidR="00251E28" w:rsidRPr="00924FD8" w:rsidRDefault="009F3F3D" w:rsidP="00AE22AB">
      <w:pPr>
        <w:ind w:left="705" w:hanging="705"/>
        <w:rPr>
          <w:rFonts w:ascii="Calibri" w:hAnsi="Calibri" w:cs="Calibri"/>
          <w:b/>
          <w:bCs/>
          <w:kern w:val="28"/>
          <w:sz w:val="28"/>
          <w:szCs w:val="28"/>
          <w:lang w:val="es-MX"/>
        </w:rPr>
      </w:pPr>
      <w:r w:rsidRPr="00924FD8">
        <w:rPr>
          <w:rFonts w:ascii="Calibri" w:hAnsi="Calibri" w:cs="Calibri"/>
          <w:b/>
          <w:bCs/>
          <w:kern w:val="28"/>
          <w:sz w:val="28"/>
          <w:szCs w:val="28"/>
          <w:lang w:val="es-MX"/>
        </w:rPr>
        <w:t>I</w:t>
      </w:r>
      <w:r w:rsidR="008549EA" w:rsidRPr="00924FD8">
        <w:rPr>
          <w:rFonts w:ascii="Calibri" w:hAnsi="Calibri" w:cs="Calibri"/>
          <w:b/>
          <w:bCs/>
          <w:kern w:val="28"/>
          <w:sz w:val="28"/>
          <w:szCs w:val="28"/>
          <w:lang w:val="es-MX"/>
        </w:rPr>
        <w:t>II.-</w:t>
      </w:r>
      <w:r w:rsidR="00AE22AB" w:rsidRPr="00924FD8">
        <w:rPr>
          <w:rFonts w:ascii="Calibri" w:hAnsi="Calibri" w:cs="Calibri"/>
          <w:b/>
          <w:bCs/>
          <w:kern w:val="28"/>
          <w:sz w:val="28"/>
          <w:szCs w:val="28"/>
          <w:lang w:val="es-MX"/>
        </w:rPr>
        <w:tab/>
      </w:r>
      <w:r w:rsidR="00AE22AB" w:rsidRPr="00924FD8">
        <w:rPr>
          <w:rFonts w:ascii="Calibri" w:hAnsi="Calibri" w:cs="Calibri"/>
          <w:b/>
          <w:bCs/>
          <w:kern w:val="28"/>
          <w:sz w:val="28"/>
          <w:szCs w:val="28"/>
          <w:lang w:val="es-MX"/>
        </w:rPr>
        <w:tab/>
      </w:r>
      <w:r w:rsidR="008549EA" w:rsidRPr="00924FD8">
        <w:rPr>
          <w:rFonts w:ascii="Calibri" w:hAnsi="Calibri" w:cs="Calibri"/>
          <w:b/>
          <w:bCs/>
          <w:kern w:val="28"/>
          <w:sz w:val="28"/>
          <w:szCs w:val="28"/>
          <w:lang w:val="es-MX"/>
        </w:rPr>
        <w:t>FORMA Y TÉRMI</w:t>
      </w:r>
      <w:r w:rsidR="00AE22AB" w:rsidRPr="00924FD8">
        <w:rPr>
          <w:rFonts w:ascii="Calibri" w:hAnsi="Calibri" w:cs="Calibri"/>
          <w:b/>
          <w:bCs/>
          <w:kern w:val="28"/>
          <w:sz w:val="28"/>
          <w:szCs w:val="28"/>
          <w:lang w:val="es-MX"/>
        </w:rPr>
        <w:t xml:space="preserve">NOS QUE REGIRÁN LOS ACTOS DE LA </w:t>
      </w:r>
      <w:r w:rsidR="008549EA" w:rsidRPr="00924FD8">
        <w:rPr>
          <w:rFonts w:ascii="Calibri" w:hAnsi="Calibri" w:cs="Calibri"/>
          <w:b/>
          <w:bCs/>
          <w:kern w:val="28"/>
          <w:sz w:val="28"/>
          <w:szCs w:val="28"/>
          <w:lang w:val="es-MX"/>
        </w:rPr>
        <w:t>LICITACIÓN</w:t>
      </w:r>
    </w:p>
    <w:p w14:paraId="4B35B597" w14:textId="77777777" w:rsidR="00251E28" w:rsidRPr="00924FD8" w:rsidRDefault="00251E28" w:rsidP="007103F3">
      <w:pPr>
        <w:widowControl w:val="0"/>
        <w:autoSpaceDE w:val="0"/>
        <w:autoSpaceDN w:val="0"/>
        <w:adjustRightInd w:val="0"/>
        <w:jc w:val="center"/>
        <w:rPr>
          <w:rFonts w:ascii="Calibri" w:hAnsi="Calibri" w:cs="Calibri"/>
          <w:b/>
          <w:bCs/>
          <w:kern w:val="28"/>
          <w:sz w:val="20"/>
          <w:szCs w:val="20"/>
          <w:lang w:val="es-MX"/>
        </w:rPr>
      </w:pPr>
    </w:p>
    <w:p w14:paraId="668450AC" w14:textId="77777777" w:rsidR="00731C02" w:rsidRPr="00924FD8" w:rsidRDefault="00731C02" w:rsidP="00731C02">
      <w:pPr>
        <w:widowControl w:val="0"/>
        <w:autoSpaceDE w:val="0"/>
        <w:autoSpaceDN w:val="0"/>
        <w:adjustRightInd w:val="0"/>
        <w:jc w:val="both"/>
        <w:rPr>
          <w:rFonts w:ascii="Calibri" w:hAnsi="Calibri" w:cs="Calibri"/>
          <w:b/>
          <w:bCs/>
          <w:lang w:val="es-MX"/>
        </w:rPr>
      </w:pPr>
      <w:r w:rsidRPr="00924FD8">
        <w:rPr>
          <w:rFonts w:ascii="Calibri" w:hAnsi="Calibri" w:cs="Calibri"/>
          <w:b/>
          <w:bCs/>
          <w:lang w:val="es-MX"/>
        </w:rPr>
        <w:t>III.1</w:t>
      </w:r>
      <w:r w:rsidRPr="00924FD8">
        <w:rPr>
          <w:rFonts w:ascii="Calibri" w:hAnsi="Calibri" w:cs="Calibri"/>
          <w:b/>
          <w:bCs/>
          <w:lang w:val="es-MX"/>
        </w:rPr>
        <w:tab/>
        <w:t>LUGAR PARA CONSULTAR LA CONVOCATORIA</w:t>
      </w:r>
    </w:p>
    <w:p w14:paraId="7D17C91F" w14:textId="77777777" w:rsidR="00731C02" w:rsidRPr="00924FD8" w:rsidRDefault="00731C02" w:rsidP="00731C02">
      <w:pPr>
        <w:widowControl w:val="0"/>
        <w:autoSpaceDE w:val="0"/>
        <w:autoSpaceDN w:val="0"/>
        <w:adjustRightInd w:val="0"/>
        <w:jc w:val="both"/>
        <w:rPr>
          <w:rFonts w:ascii="Calibri" w:hAnsi="Calibri" w:cs="Calibri"/>
          <w:b/>
          <w:bCs/>
          <w:sz w:val="20"/>
          <w:szCs w:val="20"/>
          <w:lang w:val="es-MX"/>
        </w:rPr>
      </w:pPr>
    </w:p>
    <w:p w14:paraId="148BA705" w14:textId="77777777" w:rsidR="009B7F5A" w:rsidRPr="00924FD8" w:rsidRDefault="00731C02" w:rsidP="008A35CC">
      <w:pPr>
        <w:widowControl w:val="0"/>
        <w:autoSpaceDE w:val="0"/>
        <w:autoSpaceDN w:val="0"/>
        <w:adjustRightInd w:val="0"/>
        <w:ind w:left="720"/>
        <w:jc w:val="both"/>
        <w:rPr>
          <w:rFonts w:ascii="Calibri" w:hAnsi="Calibri" w:cs="Calibri"/>
          <w:sz w:val="20"/>
          <w:szCs w:val="20"/>
          <w:lang w:val="es-MX"/>
        </w:rPr>
      </w:pPr>
      <w:r w:rsidRPr="00924FD8">
        <w:rPr>
          <w:rFonts w:ascii="Calibri" w:hAnsi="Calibri" w:cs="Calibri"/>
          <w:bCs/>
          <w:sz w:val="20"/>
          <w:szCs w:val="20"/>
          <w:lang w:val="es-MX"/>
        </w:rPr>
        <w:t>CON FUNDAMENTO EN EL ARTÍCULO 30 ÚLTIMA PARTE</w:t>
      </w:r>
      <w:r w:rsidR="00676737" w:rsidRPr="00924FD8">
        <w:rPr>
          <w:rFonts w:ascii="Calibri" w:hAnsi="Calibri" w:cs="Calibri"/>
          <w:bCs/>
          <w:sz w:val="20"/>
          <w:szCs w:val="20"/>
          <w:lang w:val="es-MX"/>
        </w:rPr>
        <w:t xml:space="preserve">, </w:t>
      </w:r>
      <w:r w:rsidRPr="00924FD8">
        <w:rPr>
          <w:rFonts w:ascii="Calibri" w:hAnsi="Calibri" w:cs="Calibri"/>
          <w:bCs/>
          <w:sz w:val="20"/>
          <w:szCs w:val="20"/>
          <w:lang w:val="es-MX"/>
        </w:rPr>
        <w:t xml:space="preserve">DE “LA LEY", LA PRESENTE CONVOCATORIA SE </w:t>
      </w:r>
      <w:r w:rsidRPr="00924FD8">
        <w:rPr>
          <w:rFonts w:ascii="Calibri" w:hAnsi="Calibri" w:cs="Calibri"/>
          <w:bCs/>
          <w:sz w:val="20"/>
          <w:szCs w:val="20"/>
          <w:lang w:val="es-MX"/>
        </w:rPr>
        <w:lastRenderedPageBreak/>
        <w:t xml:space="preserve">PUBLICA EN COMPRANET Y SU OBTENCIÓN ES GRATUITA. ASIMISMO SE PUBLICARÁ UN RESUMEN EN EL DIARIO OFICIAL DE LA FEDERACIÓN. </w:t>
      </w:r>
      <w:r w:rsidR="006D5D4C" w:rsidRPr="00924FD8">
        <w:rPr>
          <w:rFonts w:ascii="Calibri" w:hAnsi="Calibri" w:cs="Calibri"/>
          <w:bCs/>
          <w:sz w:val="20"/>
          <w:szCs w:val="20"/>
          <w:lang w:val="es-MX"/>
        </w:rPr>
        <w:t xml:space="preserve">EL CENTRO </w:t>
      </w:r>
      <w:r w:rsidR="00F04DD1" w:rsidRPr="00924FD8">
        <w:rPr>
          <w:rFonts w:ascii="Calibri" w:hAnsi="Calibri" w:cs="Calibri"/>
          <w:bCs/>
          <w:sz w:val="20"/>
          <w:szCs w:val="20"/>
          <w:lang w:val="es-MX"/>
        </w:rPr>
        <w:t xml:space="preserve">TAMBIÉN </w:t>
      </w:r>
      <w:r w:rsidRPr="00924FD8">
        <w:rPr>
          <w:rFonts w:ascii="Calibri" w:hAnsi="Calibri" w:cs="Calibri"/>
          <w:bCs/>
          <w:sz w:val="20"/>
          <w:szCs w:val="20"/>
          <w:lang w:val="es-MX"/>
        </w:rPr>
        <w:t>PONDRÁ A DISPOSICIÓN DE CUALQUIER PERSONA PARA SU CONSULTA</w:t>
      </w:r>
      <w:r w:rsidR="00F04DD1" w:rsidRPr="00924FD8">
        <w:rPr>
          <w:rFonts w:ascii="Calibri" w:hAnsi="Calibri" w:cs="Calibri"/>
          <w:bCs/>
          <w:sz w:val="20"/>
          <w:szCs w:val="20"/>
          <w:lang w:val="es-MX"/>
        </w:rPr>
        <w:t>,</w:t>
      </w:r>
      <w:r w:rsidRPr="00924FD8">
        <w:rPr>
          <w:rFonts w:ascii="Calibri" w:hAnsi="Calibri" w:cs="Calibri"/>
          <w:bCs/>
          <w:sz w:val="20"/>
          <w:szCs w:val="20"/>
          <w:lang w:val="es-MX"/>
        </w:rPr>
        <w:t xml:space="preserve"> UN EJEMPLAR IMPRESO </w:t>
      </w:r>
      <w:r w:rsidR="009B7F5A" w:rsidRPr="00924FD8">
        <w:rPr>
          <w:rFonts w:ascii="Calibri" w:hAnsi="Calibri" w:cs="Calibri"/>
          <w:bCs/>
          <w:sz w:val="20"/>
          <w:szCs w:val="20"/>
          <w:lang w:val="es-MX"/>
        </w:rPr>
        <w:t xml:space="preserve">DE LA CONVOCATORIA </w:t>
      </w:r>
      <w:r w:rsidR="009B7F5A" w:rsidRPr="00924FD8">
        <w:rPr>
          <w:rFonts w:ascii="Calibri" w:hAnsi="Calibri" w:cs="Calibri"/>
          <w:sz w:val="20"/>
          <w:szCs w:val="20"/>
          <w:lang w:val="es-MX"/>
        </w:rPr>
        <w:t>A PARTIR DE LA FECHA DE PUBLICACIÓN EN COMPRANET Y HASTA EL SEXTO DÍA NATURAL PREVIO AL DÍA DEL ACTO DE PRESENTACIÓN Y APERTURA DE PROPOSICIONES.</w:t>
      </w:r>
    </w:p>
    <w:p w14:paraId="4C932EED" w14:textId="77777777" w:rsidR="009B7F5A" w:rsidRPr="00924FD8" w:rsidRDefault="009B7F5A" w:rsidP="008A35CC">
      <w:pPr>
        <w:widowControl w:val="0"/>
        <w:autoSpaceDE w:val="0"/>
        <w:autoSpaceDN w:val="0"/>
        <w:adjustRightInd w:val="0"/>
        <w:ind w:left="720"/>
        <w:jc w:val="both"/>
        <w:rPr>
          <w:rFonts w:ascii="Calibri" w:hAnsi="Calibri" w:cs="Calibri"/>
          <w:sz w:val="20"/>
          <w:szCs w:val="20"/>
          <w:lang w:val="es-MX"/>
        </w:rPr>
      </w:pPr>
    </w:p>
    <w:p w14:paraId="457C1835" w14:textId="77777777" w:rsidR="00731C02" w:rsidRPr="00924FD8" w:rsidRDefault="009B7F5A" w:rsidP="008A35CC">
      <w:pPr>
        <w:widowControl w:val="0"/>
        <w:autoSpaceDE w:val="0"/>
        <w:autoSpaceDN w:val="0"/>
        <w:adjustRightInd w:val="0"/>
        <w:ind w:left="720"/>
        <w:jc w:val="both"/>
        <w:rPr>
          <w:rFonts w:ascii="Calibri" w:hAnsi="Calibri" w:cs="Calibri"/>
          <w:sz w:val="20"/>
          <w:szCs w:val="20"/>
          <w:lang w:val="es-MX"/>
        </w:rPr>
      </w:pPr>
      <w:r w:rsidRPr="00924FD8">
        <w:rPr>
          <w:rFonts w:ascii="Calibri" w:hAnsi="Calibri" w:cs="Calibri"/>
          <w:bCs/>
          <w:sz w:val="20"/>
          <w:szCs w:val="20"/>
          <w:lang w:val="es-MX"/>
        </w:rPr>
        <w:t xml:space="preserve">LOS INTERESADOS PODRÁN CONSULTAR DE MANERA PERSONAL LA CONVOCATORIA </w:t>
      </w:r>
      <w:r w:rsidR="006D5D4C" w:rsidRPr="00924FD8">
        <w:rPr>
          <w:rFonts w:ascii="Calibri" w:hAnsi="Calibri" w:cs="Calibri"/>
          <w:bCs/>
          <w:sz w:val="20"/>
          <w:szCs w:val="20"/>
          <w:lang w:val="es-MX"/>
        </w:rPr>
        <w:t xml:space="preserve"> </w:t>
      </w:r>
      <w:r w:rsidR="004A59AF" w:rsidRPr="00924FD8">
        <w:rPr>
          <w:rFonts w:ascii="Calibri" w:hAnsi="Calibri" w:cs="Calibri"/>
          <w:bCs/>
          <w:sz w:val="20"/>
          <w:szCs w:val="20"/>
          <w:lang w:val="es-MX"/>
        </w:rPr>
        <w:t>EN LA</w:t>
      </w:r>
      <w:r w:rsidRPr="00924FD8">
        <w:rPr>
          <w:rFonts w:ascii="Calibri" w:hAnsi="Calibri" w:cs="Calibri"/>
          <w:bCs/>
          <w:sz w:val="20"/>
          <w:szCs w:val="20"/>
          <w:lang w:val="es-MX"/>
        </w:rPr>
        <w:t xml:space="preserve"> </w:t>
      </w:r>
      <w:r w:rsidR="00553FF9" w:rsidRPr="00924FD8">
        <w:rPr>
          <w:rFonts w:ascii="Calibri" w:hAnsi="Calibri" w:cs="Calibri"/>
          <w:bCs/>
          <w:sz w:val="20"/>
          <w:szCs w:val="20"/>
          <w:lang w:val="es-MX"/>
        </w:rPr>
        <w:t>JEFATURA DEL DEPARTAMENTO DE SERV</w:t>
      </w:r>
      <w:r w:rsidR="00F04DD1" w:rsidRPr="00924FD8">
        <w:rPr>
          <w:rFonts w:ascii="Calibri" w:hAnsi="Calibri" w:cs="Calibri"/>
          <w:bCs/>
          <w:sz w:val="20"/>
          <w:szCs w:val="20"/>
          <w:lang w:val="es-MX"/>
        </w:rPr>
        <w:t>I</w:t>
      </w:r>
      <w:r w:rsidR="00553FF9" w:rsidRPr="00924FD8">
        <w:rPr>
          <w:rFonts w:ascii="Calibri" w:hAnsi="Calibri" w:cs="Calibri"/>
          <w:bCs/>
          <w:sz w:val="20"/>
          <w:szCs w:val="20"/>
          <w:lang w:val="es-MX"/>
        </w:rPr>
        <w:t xml:space="preserve">CIOS GENERALES </w:t>
      </w:r>
      <w:r w:rsidR="00981A8E" w:rsidRPr="00924FD8">
        <w:rPr>
          <w:rFonts w:ascii="Calibri" w:hAnsi="Calibri" w:cs="Calibri"/>
          <w:bCs/>
          <w:sz w:val="20"/>
          <w:szCs w:val="20"/>
          <w:lang w:val="es-MX"/>
        </w:rPr>
        <w:t>UBICAD</w:t>
      </w:r>
      <w:r w:rsidR="00E34F99" w:rsidRPr="00924FD8">
        <w:rPr>
          <w:rFonts w:ascii="Calibri" w:hAnsi="Calibri" w:cs="Calibri"/>
          <w:bCs/>
          <w:sz w:val="20"/>
          <w:szCs w:val="20"/>
          <w:lang w:val="es-MX"/>
        </w:rPr>
        <w:t xml:space="preserve">O </w:t>
      </w:r>
      <w:r w:rsidR="00981A8E" w:rsidRPr="00924FD8">
        <w:rPr>
          <w:rFonts w:ascii="Calibri" w:hAnsi="Calibri" w:cs="Calibri"/>
          <w:bCs/>
          <w:sz w:val="20"/>
          <w:szCs w:val="20"/>
          <w:lang w:val="es-MX"/>
        </w:rPr>
        <w:t xml:space="preserve">EN </w:t>
      </w:r>
      <w:r w:rsidR="00981A8E" w:rsidRPr="00924FD8">
        <w:rPr>
          <w:rFonts w:ascii="Calibri" w:hAnsi="Calibri" w:cs="Calibri"/>
          <w:sz w:val="20"/>
          <w:szCs w:val="20"/>
        </w:rPr>
        <w:t xml:space="preserve">CALLE </w:t>
      </w:r>
      <w:r w:rsidR="00553FF9" w:rsidRPr="00924FD8">
        <w:rPr>
          <w:rFonts w:ascii="Calibri" w:hAnsi="Calibri" w:cs="Calibri"/>
          <w:sz w:val="20"/>
          <w:szCs w:val="20"/>
        </w:rPr>
        <w:t>LOMA DEL BOSQUE NO. 115, COLONIA LOMAS DEL CAMPESTRE, LEON, GTO.  C.P. 37150</w:t>
      </w:r>
      <w:r w:rsidR="008A35CC" w:rsidRPr="00924FD8">
        <w:rPr>
          <w:rFonts w:ascii="Calibri" w:hAnsi="Calibri" w:cs="Calibri"/>
          <w:sz w:val="20"/>
          <w:szCs w:val="20"/>
        </w:rPr>
        <w:t>,</w:t>
      </w:r>
      <w:r w:rsidR="002B1C8F" w:rsidRPr="00924FD8">
        <w:rPr>
          <w:rFonts w:ascii="Calibri" w:hAnsi="Calibri" w:cs="Calibri"/>
          <w:bCs/>
          <w:sz w:val="20"/>
          <w:szCs w:val="20"/>
          <w:lang w:val="es-MX"/>
        </w:rPr>
        <w:t xml:space="preserve"> </w:t>
      </w:r>
      <w:r w:rsidR="00731C02" w:rsidRPr="00924FD8">
        <w:rPr>
          <w:rFonts w:ascii="Calibri" w:hAnsi="Calibri" w:cs="Calibri"/>
          <w:sz w:val="20"/>
          <w:szCs w:val="20"/>
          <w:lang w:val="es-MX"/>
        </w:rPr>
        <w:t>EN U</w:t>
      </w:r>
      <w:r w:rsidRPr="00924FD8">
        <w:rPr>
          <w:rFonts w:ascii="Calibri" w:hAnsi="Calibri" w:cs="Calibri"/>
          <w:sz w:val="20"/>
          <w:szCs w:val="20"/>
          <w:lang w:val="es-MX"/>
        </w:rPr>
        <w:t>N HORARIO DE 9:00 A 14:00 HORAS, EN DIAS HABILES</w:t>
      </w:r>
      <w:r w:rsidR="004A59AF" w:rsidRPr="00924FD8">
        <w:rPr>
          <w:rFonts w:ascii="Calibri" w:hAnsi="Calibri" w:cs="Calibri"/>
          <w:sz w:val="20"/>
          <w:szCs w:val="20"/>
          <w:lang w:val="es-MX"/>
        </w:rPr>
        <w:t>.</w:t>
      </w:r>
    </w:p>
    <w:p w14:paraId="44B9887D" w14:textId="77777777" w:rsidR="009B7F5A" w:rsidRPr="00924FD8" w:rsidRDefault="009B7F5A" w:rsidP="008A35CC">
      <w:pPr>
        <w:widowControl w:val="0"/>
        <w:autoSpaceDE w:val="0"/>
        <w:autoSpaceDN w:val="0"/>
        <w:adjustRightInd w:val="0"/>
        <w:ind w:left="720"/>
        <w:jc w:val="both"/>
        <w:rPr>
          <w:rFonts w:ascii="Calibri" w:hAnsi="Calibri" w:cs="Calibri"/>
          <w:bCs/>
          <w:sz w:val="20"/>
          <w:szCs w:val="20"/>
          <w:lang w:val="es-MX"/>
        </w:rPr>
      </w:pPr>
    </w:p>
    <w:p w14:paraId="1CB5F815" w14:textId="77777777" w:rsidR="008549EA" w:rsidRPr="00924FD8" w:rsidRDefault="008549EA" w:rsidP="008549EA">
      <w:pPr>
        <w:widowControl w:val="0"/>
        <w:autoSpaceDE w:val="0"/>
        <w:autoSpaceDN w:val="0"/>
        <w:adjustRightInd w:val="0"/>
        <w:ind w:left="709" w:hanging="709"/>
        <w:jc w:val="both"/>
        <w:rPr>
          <w:rFonts w:ascii="Calibri" w:hAnsi="Calibri" w:cs="Calibri"/>
          <w:b/>
          <w:bCs/>
          <w:lang w:val="es-MX"/>
        </w:rPr>
      </w:pPr>
      <w:r w:rsidRPr="00924FD8">
        <w:rPr>
          <w:rFonts w:ascii="Calibri" w:hAnsi="Calibri" w:cs="Calibri"/>
          <w:b/>
          <w:bCs/>
          <w:lang w:val="es-MX"/>
        </w:rPr>
        <w:t>III.</w:t>
      </w:r>
      <w:r w:rsidR="00731C02" w:rsidRPr="00924FD8">
        <w:rPr>
          <w:rFonts w:ascii="Calibri" w:hAnsi="Calibri" w:cs="Calibri"/>
          <w:b/>
          <w:bCs/>
          <w:lang w:val="es-MX"/>
        </w:rPr>
        <w:t>2</w:t>
      </w:r>
      <w:r w:rsidRPr="00924FD8">
        <w:rPr>
          <w:rFonts w:ascii="Calibri" w:hAnsi="Calibri" w:cs="Calibri"/>
          <w:b/>
          <w:bCs/>
          <w:lang w:val="es-MX"/>
        </w:rPr>
        <w:tab/>
        <w:t>REDUCCIÓN DE PLAZOS</w:t>
      </w:r>
    </w:p>
    <w:p w14:paraId="0BFAFAD9" w14:textId="64430C2F" w:rsidR="008549EA" w:rsidRPr="00924FD8" w:rsidRDefault="00E24851" w:rsidP="008549EA">
      <w:pPr>
        <w:widowControl w:val="0"/>
        <w:autoSpaceDE w:val="0"/>
        <w:autoSpaceDN w:val="0"/>
        <w:adjustRightInd w:val="0"/>
        <w:ind w:left="709" w:hanging="709"/>
        <w:jc w:val="both"/>
        <w:rPr>
          <w:rFonts w:ascii="Calibri" w:hAnsi="Calibri" w:cs="Calibri"/>
          <w:bCs/>
          <w:sz w:val="20"/>
          <w:szCs w:val="20"/>
          <w:lang w:val="es-MX"/>
        </w:rPr>
      </w:pPr>
      <w:r w:rsidRPr="00924FD8">
        <w:rPr>
          <w:rFonts w:ascii="Calibri" w:hAnsi="Calibri" w:cs="Calibri"/>
          <w:bCs/>
          <w:sz w:val="20"/>
          <w:szCs w:val="20"/>
          <w:lang w:val="es-MX"/>
        </w:rPr>
        <w:tab/>
        <w:t>SI</w:t>
      </w:r>
      <w:r w:rsidR="008549EA" w:rsidRPr="00924FD8">
        <w:rPr>
          <w:rFonts w:ascii="Calibri" w:hAnsi="Calibri" w:cs="Calibri"/>
          <w:bCs/>
          <w:sz w:val="20"/>
          <w:szCs w:val="20"/>
          <w:lang w:val="es-MX"/>
        </w:rPr>
        <w:t xml:space="preserve"> APLICA</w:t>
      </w:r>
    </w:p>
    <w:p w14:paraId="367619AB" w14:textId="77777777" w:rsidR="008549EA" w:rsidRPr="00924FD8" w:rsidRDefault="008549EA" w:rsidP="007103F3">
      <w:pPr>
        <w:widowControl w:val="0"/>
        <w:autoSpaceDE w:val="0"/>
        <w:autoSpaceDN w:val="0"/>
        <w:adjustRightInd w:val="0"/>
        <w:jc w:val="center"/>
        <w:rPr>
          <w:rFonts w:ascii="Calibri" w:hAnsi="Calibri" w:cs="Calibri"/>
          <w:b/>
          <w:bCs/>
          <w:kern w:val="28"/>
          <w:sz w:val="20"/>
          <w:szCs w:val="20"/>
          <w:lang w:val="es-MX"/>
        </w:rPr>
      </w:pPr>
    </w:p>
    <w:p w14:paraId="6BC38FDB" w14:textId="77777777" w:rsidR="00075759" w:rsidRPr="00924FD8" w:rsidRDefault="007871F8" w:rsidP="007103F3">
      <w:pPr>
        <w:widowControl w:val="0"/>
        <w:autoSpaceDE w:val="0"/>
        <w:autoSpaceDN w:val="0"/>
        <w:adjustRightInd w:val="0"/>
        <w:ind w:left="709" w:hanging="709"/>
        <w:jc w:val="both"/>
        <w:rPr>
          <w:rFonts w:ascii="Calibri" w:hAnsi="Calibri" w:cs="Calibri"/>
          <w:b/>
          <w:bCs/>
          <w:lang w:val="es-MX"/>
        </w:rPr>
      </w:pPr>
      <w:r w:rsidRPr="00924FD8">
        <w:rPr>
          <w:rFonts w:ascii="Calibri" w:hAnsi="Calibri" w:cs="Calibri"/>
          <w:b/>
          <w:bCs/>
          <w:lang w:val="es-MX"/>
        </w:rPr>
        <w:t>III</w:t>
      </w:r>
      <w:r w:rsidR="00251E28" w:rsidRPr="00924FD8">
        <w:rPr>
          <w:rFonts w:ascii="Calibri" w:hAnsi="Calibri" w:cs="Calibri"/>
          <w:b/>
          <w:bCs/>
          <w:lang w:val="es-MX"/>
        </w:rPr>
        <w:t>.</w:t>
      </w:r>
      <w:r w:rsidR="00731C02" w:rsidRPr="00924FD8">
        <w:rPr>
          <w:rFonts w:ascii="Calibri" w:hAnsi="Calibri" w:cs="Calibri"/>
          <w:b/>
          <w:bCs/>
          <w:lang w:val="es-MX"/>
        </w:rPr>
        <w:t>3</w:t>
      </w:r>
      <w:r w:rsidR="00251E28" w:rsidRPr="00924FD8">
        <w:rPr>
          <w:rFonts w:ascii="Calibri" w:hAnsi="Calibri" w:cs="Calibri"/>
          <w:b/>
          <w:bCs/>
          <w:lang w:val="es-MX"/>
        </w:rPr>
        <w:tab/>
      </w:r>
      <w:r w:rsidR="001C121B" w:rsidRPr="00924FD8">
        <w:rPr>
          <w:rFonts w:ascii="Calibri" w:hAnsi="Calibri" w:cs="Calibri"/>
          <w:b/>
          <w:bCs/>
          <w:lang w:val="es-MX"/>
        </w:rPr>
        <w:t>EVENTOS</w:t>
      </w:r>
      <w:r w:rsidR="00075759" w:rsidRPr="00924FD8">
        <w:rPr>
          <w:rFonts w:ascii="Calibri" w:hAnsi="Calibri" w:cs="Calibri"/>
          <w:b/>
          <w:bCs/>
          <w:lang w:val="es-MX"/>
        </w:rPr>
        <w:t xml:space="preserve"> DEL PROCEDIMIENTO </w:t>
      </w:r>
    </w:p>
    <w:p w14:paraId="61C8A828" w14:textId="77777777" w:rsidR="00602B7E" w:rsidRPr="00924FD8" w:rsidRDefault="00602B7E" w:rsidP="00074BEB">
      <w:pPr>
        <w:widowControl w:val="0"/>
        <w:autoSpaceDE w:val="0"/>
        <w:autoSpaceDN w:val="0"/>
        <w:adjustRightInd w:val="0"/>
        <w:jc w:val="both"/>
        <w:rPr>
          <w:rFonts w:ascii="Calibri" w:hAnsi="Calibri" w:cs="Calibri"/>
          <w:color w:val="000000"/>
          <w:sz w:val="20"/>
          <w:szCs w:val="20"/>
        </w:rPr>
      </w:pPr>
    </w:p>
    <w:p w14:paraId="69E7E7B6" w14:textId="77777777" w:rsidR="00251E28" w:rsidRPr="00924FD8"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JUNTA DE ACLARACIONES</w:t>
      </w:r>
    </w:p>
    <w:p w14:paraId="00B12184" w14:textId="77777777" w:rsidR="00251E28" w:rsidRPr="00924FD8" w:rsidRDefault="00251E28" w:rsidP="007103F3">
      <w:pPr>
        <w:widowControl w:val="0"/>
        <w:autoSpaceDE w:val="0"/>
        <w:autoSpaceDN w:val="0"/>
        <w:adjustRightInd w:val="0"/>
        <w:ind w:left="709"/>
        <w:jc w:val="both"/>
        <w:rPr>
          <w:rFonts w:ascii="Calibri" w:hAnsi="Calibri" w:cs="Calibri"/>
          <w:sz w:val="20"/>
          <w:szCs w:val="20"/>
          <w:lang w:val="es-MX"/>
        </w:rPr>
      </w:pPr>
    </w:p>
    <w:p w14:paraId="265F63C0" w14:textId="098AEF13" w:rsidR="00A24D9D" w:rsidRPr="00924FD8" w:rsidRDefault="00E145B4" w:rsidP="00D1135E">
      <w:pPr>
        <w:widowControl w:val="0"/>
        <w:autoSpaceDE w:val="0"/>
        <w:autoSpaceDN w:val="0"/>
        <w:adjustRightInd w:val="0"/>
        <w:ind w:left="1065"/>
        <w:jc w:val="both"/>
        <w:rPr>
          <w:rFonts w:asciiTheme="minorHAnsi" w:hAnsiTheme="minorHAnsi" w:cs="Arial"/>
          <w:sz w:val="20"/>
          <w:szCs w:val="20"/>
          <w:lang w:val="es-MX"/>
        </w:rPr>
      </w:pPr>
      <w:r w:rsidRPr="00924FD8">
        <w:rPr>
          <w:rFonts w:ascii="Calibri" w:hAnsi="Calibri" w:cs="Calibri"/>
          <w:sz w:val="20"/>
          <w:szCs w:val="20"/>
          <w:lang w:val="es-MX"/>
        </w:rPr>
        <w:t xml:space="preserve">EL ACTO DE ACLARACIONES SE EFECTUARÁ EL </w:t>
      </w:r>
      <w:r w:rsidRPr="00924FD8">
        <w:rPr>
          <w:rFonts w:ascii="Calibri" w:hAnsi="Calibri" w:cs="Calibri"/>
          <w:b/>
          <w:sz w:val="20"/>
          <w:szCs w:val="20"/>
          <w:lang w:val="es-MX"/>
        </w:rPr>
        <w:t xml:space="preserve">DÍA </w:t>
      </w:r>
      <w:r w:rsidR="00EC5B98" w:rsidRPr="00924FD8">
        <w:rPr>
          <w:rFonts w:ascii="Calibri" w:hAnsi="Calibri" w:cs="Calibri"/>
          <w:b/>
          <w:sz w:val="20"/>
          <w:szCs w:val="20"/>
          <w:lang w:val="es-MX"/>
        </w:rPr>
        <w:t>24</w:t>
      </w:r>
      <w:r w:rsidRPr="00924FD8">
        <w:rPr>
          <w:rFonts w:ascii="Calibri" w:hAnsi="Calibri" w:cs="Calibri"/>
          <w:b/>
          <w:sz w:val="20"/>
          <w:szCs w:val="20"/>
          <w:lang w:val="es-MX"/>
        </w:rPr>
        <w:t xml:space="preserve"> DE </w:t>
      </w:r>
      <w:r w:rsidR="00870FE1" w:rsidRPr="00924FD8">
        <w:rPr>
          <w:rFonts w:ascii="Calibri" w:hAnsi="Calibri" w:cs="Calibri"/>
          <w:b/>
          <w:sz w:val="20"/>
          <w:szCs w:val="20"/>
          <w:lang w:val="es-MX"/>
        </w:rPr>
        <w:t>FEBRE</w:t>
      </w:r>
      <w:r w:rsidR="00B76902" w:rsidRPr="00924FD8">
        <w:rPr>
          <w:rFonts w:ascii="Calibri" w:hAnsi="Calibri" w:cs="Calibri"/>
          <w:b/>
          <w:sz w:val="20"/>
          <w:szCs w:val="20"/>
          <w:lang w:val="es-MX"/>
        </w:rPr>
        <w:t>R</w:t>
      </w:r>
      <w:r w:rsidR="00870FE1" w:rsidRPr="00924FD8">
        <w:rPr>
          <w:rFonts w:ascii="Calibri" w:hAnsi="Calibri" w:cs="Calibri"/>
          <w:b/>
          <w:sz w:val="20"/>
          <w:szCs w:val="20"/>
          <w:lang w:val="es-MX"/>
        </w:rPr>
        <w:t>O</w:t>
      </w:r>
      <w:r w:rsidRPr="00924FD8">
        <w:rPr>
          <w:rFonts w:ascii="Calibri" w:hAnsi="Calibri" w:cs="Calibri"/>
          <w:b/>
          <w:sz w:val="20"/>
          <w:szCs w:val="20"/>
          <w:lang w:val="es-MX"/>
        </w:rPr>
        <w:t xml:space="preserve"> DE 20</w:t>
      </w:r>
      <w:r w:rsidR="00560602" w:rsidRPr="00924FD8">
        <w:rPr>
          <w:rFonts w:ascii="Calibri" w:hAnsi="Calibri" w:cs="Calibri"/>
          <w:b/>
          <w:sz w:val="20"/>
          <w:szCs w:val="20"/>
          <w:lang w:val="es-MX"/>
        </w:rPr>
        <w:t>20</w:t>
      </w:r>
      <w:r w:rsidRPr="00924FD8">
        <w:rPr>
          <w:rFonts w:ascii="Calibri" w:hAnsi="Calibri" w:cs="Calibri"/>
          <w:b/>
          <w:sz w:val="20"/>
          <w:szCs w:val="20"/>
          <w:lang w:val="es-MX"/>
        </w:rPr>
        <w:t xml:space="preserve">, A LAS </w:t>
      </w:r>
      <w:r w:rsidR="00731B4D" w:rsidRPr="00924FD8">
        <w:rPr>
          <w:rFonts w:ascii="Calibri" w:hAnsi="Calibri" w:cs="Calibri"/>
          <w:b/>
          <w:sz w:val="20"/>
          <w:szCs w:val="20"/>
          <w:lang w:val="es-MX"/>
        </w:rPr>
        <w:t>1</w:t>
      </w:r>
      <w:r w:rsidR="00B76902" w:rsidRPr="00924FD8">
        <w:rPr>
          <w:rFonts w:ascii="Calibri" w:hAnsi="Calibri" w:cs="Calibri"/>
          <w:b/>
          <w:sz w:val="20"/>
          <w:szCs w:val="20"/>
          <w:lang w:val="es-MX"/>
        </w:rPr>
        <w:t>0</w:t>
      </w:r>
      <w:r w:rsidRPr="00924FD8">
        <w:rPr>
          <w:rFonts w:ascii="Calibri" w:hAnsi="Calibri" w:cs="Calibri"/>
          <w:b/>
          <w:sz w:val="20"/>
          <w:szCs w:val="20"/>
          <w:lang w:val="es-MX"/>
        </w:rPr>
        <w:t>:</w:t>
      </w:r>
      <w:r w:rsidR="00B76902" w:rsidRPr="00924FD8">
        <w:rPr>
          <w:rFonts w:ascii="Calibri" w:hAnsi="Calibri" w:cs="Calibri"/>
          <w:b/>
          <w:sz w:val="20"/>
          <w:szCs w:val="20"/>
          <w:lang w:val="es-MX"/>
        </w:rPr>
        <w:t>3</w:t>
      </w:r>
      <w:r w:rsidRPr="00924FD8">
        <w:rPr>
          <w:rFonts w:ascii="Calibri" w:hAnsi="Calibri" w:cs="Calibri"/>
          <w:b/>
          <w:sz w:val="20"/>
          <w:szCs w:val="20"/>
          <w:lang w:val="es-MX"/>
        </w:rPr>
        <w:t>0 HORAS</w:t>
      </w:r>
      <w:r w:rsidRPr="00924FD8">
        <w:rPr>
          <w:rFonts w:ascii="Calibri" w:hAnsi="Calibri" w:cs="Calibri"/>
          <w:sz w:val="20"/>
          <w:szCs w:val="20"/>
          <w:lang w:val="es-MX"/>
        </w:rPr>
        <w:t xml:space="preserve">, </w:t>
      </w:r>
      <w:r w:rsidR="00E878CB" w:rsidRPr="00924FD8">
        <w:rPr>
          <w:rFonts w:asciiTheme="minorHAnsi" w:hAnsiTheme="minorHAnsi" w:cs="Arial"/>
          <w:sz w:val="20"/>
          <w:szCs w:val="20"/>
          <w:lang w:val="es-MX"/>
        </w:rPr>
        <w:t>A TRAVÉS DE COMPRANET</w:t>
      </w:r>
      <w:r w:rsidR="00D34EE2" w:rsidRPr="00924FD8">
        <w:rPr>
          <w:rFonts w:asciiTheme="minorHAnsi" w:hAnsiTheme="minorHAnsi" w:cs="Arial"/>
          <w:sz w:val="20"/>
          <w:szCs w:val="20"/>
          <w:lang w:val="es-MX"/>
        </w:rPr>
        <w:t xml:space="preserve">, </w:t>
      </w:r>
      <w:r w:rsidR="00E878CB" w:rsidRPr="00924FD8">
        <w:rPr>
          <w:rFonts w:asciiTheme="minorHAnsi" w:hAnsiTheme="minorHAnsi" w:cs="Arial"/>
          <w:b/>
          <w:sz w:val="20"/>
          <w:szCs w:val="20"/>
          <w:lang w:val="es-MX"/>
        </w:rPr>
        <w:t>SI</w:t>
      </w:r>
      <w:r w:rsidR="007D263C" w:rsidRPr="00924FD8">
        <w:rPr>
          <w:rFonts w:asciiTheme="minorHAnsi" w:hAnsiTheme="minorHAnsi" w:cs="Arial"/>
          <w:b/>
          <w:sz w:val="20"/>
          <w:szCs w:val="20"/>
          <w:lang w:val="es-MX"/>
        </w:rPr>
        <w:t xml:space="preserve">N LA PRESENCIA DE LOS </w:t>
      </w:r>
      <w:r w:rsidR="00E24851" w:rsidRPr="00924FD8">
        <w:rPr>
          <w:rFonts w:asciiTheme="minorHAnsi" w:hAnsiTheme="minorHAnsi" w:cs="Arial"/>
          <w:b/>
          <w:sz w:val="20"/>
          <w:szCs w:val="20"/>
          <w:lang w:val="es-MX"/>
        </w:rPr>
        <w:t>LICITANTES</w:t>
      </w:r>
      <w:r w:rsidR="00E24851" w:rsidRPr="00924FD8">
        <w:rPr>
          <w:rFonts w:asciiTheme="minorHAnsi" w:hAnsiTheme="minorHAnsi" w:cs="Arial"/>
          <w:sz w:val="20"/>
          <w:szCs w:val="20"/>
          <w:lang w:val="es-MX"/>
        </w:rPr>
        <w:t xml:space="preserve"> Y</w:t>
      </w:r>
      <w:r w:rsidR="00DF64CC" w:rsidRPr="00924FD8">
        <w:rPr>
          <w:rFonts w:asciiTheme="minorHAnsi" w:hAnsiTheme="minorHAnsi" w:cs="Arial"/>
          <w:sz w:val="20"/>
          <w:szCs w:val="20"/>
          <w:lang w:val="es-MX"/>
        </w:rPr>
        <w:t xml:space="preserve"> CONFORME AL ARTICULO 46 FRACCIÓN II DEL REGLAMENTO DE LA LEY</w:t>
      </w:r>
      <w:r w:rsidR="007D263C" w:rsidRPr="00924FD8">
        <w:rPr>
          <w:rFonts w:asciiTheme="minorHAnsi" w:hAnsiTheme="minorHAnsi" w:cs="Arial"/>
          <w:sz w:val="20"/>
          <w:szCs w:val="20"/>
          <w:lang w:val="es-MX"/>
        </w:rPr>
        <w:t>.</w:t>
      </w:r>
      <w:r w:rsidR="00D1135E" w:rsidRPr="00924FD8">
        <w:rPr>
          <w:rFonts w:asciiTheme="minorHAnsi" w:hAnsiTheme="minorHAnsi" w:cs="Arial"/>
          <w:sz w:val="20"/>
          <w:szCs w:val="20"/>
          <w:lang w:val="es-MX"/>
        </w:rPr>
        <w:t xml:space="preserve">  </w:t>
      </w:r>
    </w:p>
    <w:p w14:paraId="34828954" w14:textId="77777777" w:rsidR="00A24D9D" w:rsidRPr="00924FD8" w:rsidRDefault="00A24D9D" w:rsidP="00D1135E">
      <w:pPr>
        <w:widowControl w:val="0"/>
        <w:autoSpaceDE w:val="0"/>
        <w:autoSpaceDN w:val="0"/>
        <w:adjustRightInd w:val="0"/>
        <w:ind w:left="1065"/>
        <w:jc w:val="both"/>
        <w:rPr>
          <w:rFonts w:ascii="Calibri" w:hAnsi="Calibri" w:cs="Calibri"/>
          <w:sz w:val="20"/>
          <w:szCs w:val="20"/>
          <w:lang w:val="es-MX"/>
        </w:rPr>
      </w:pPr>
    </w:p>
    <w:p w14:paraId="0EDB32EC" w14:textId="77777777" w:rsidR="00D1135E" w:rsidRPr="00924FD8" w:rsidRDefault="00EF75E7" w:rsidP="00D1135E">
      <w:pPr>
        <w:widowControl w:val="0"/>
        <w:autoSpaceDE w:val="0"/>
        <w:autoSpaceDN w:val="0"/>
        <w:adjustRightInd w:val="0"/>
        <w:ind w:left="1065"/>
        <w:jc w:val="both"/>
        <w:rPr>
          <w:rFonts w:ascii="Calibri" w:hAnsi="Calibri" w:cs="Calibri"/>
          <w:b/>
          <w:sz w:val="20"/>
          <w:szCs w:val="20"/>
          <w:lang w:val="es-MX"/>
        </w:rPr>
      </w:pPr>
      <w:r w:rsidRPr="00924FD8">
        <w:rPr>
          <w:rFonts w:ascii="Calibri" w:hAnsi="Calibri" w:cs="Calibri"/>
          <w:sz w:val="20"/>
          <w:szCs w:val="20"/>
          <w:lang w:val="es-MX"/>
        </w:rPr>
        <w:t xml:space="preserve">EL SERVIDOR PÚBLICO DESIGNADO POR LA CONVOCANTE PARA PRESIDIR LOS ACTOS DE LICITACIÓN, </w:t>
      </w:r>
      <w:r w:rsidR="00341BC2" w:rsidRPr="00924FD8">
        <w:rPr>
          <w:rFonts w:ascii="Calibri" w:hAnsi="Calibri" w:cs="Calibri"/>
          <w:sz w:val="20"/>
          <w:szCs w:val="20"/>
          <w:lang w:val="es-MX"/>
        </w:rPr>
        <w:t xml:space="preserve">EL ÁREA REQUIRENTE </w:t>
      </w:r>
      <w:r w:rsidRPr="00924FD8">
        <w:rPr>
          <w:rFonts w:ascii="Calibri" w:hAnsi="Calibri" w:cs="Calibri"/>
          <w:sz w:val="20"/>
          <w:szCs w:val="20"/>
          <w:lang w:val="es-MX"/>
        </w:rPr>
        <w:t>ASÍ COMO EL REPRESENTANTE DEL ORGANO</w:t>
      </w:r>
      <w:r w:rsidR="00D1135E" w:rsidRPr="00924FD8">
        <w:rPr>
          <w:rFonts w:ascii="Calibri" w:hAnsi="Calibri" w:cs="Calibri"/>
          <w:sz w:val="20"/>
          <w:szCs w:val="20"/>
          <w:lang w:val="es-MX"/>
        </w:rPr>
        <w:t xml:space="preserve"> INTERNO DE CONTROL SE REUNIRÁN EN LA SALA DE JUNTAS </w:t>
      </w:r>
      <w:r w:rsidRPr="00924FD8">
        <w:rPr>
          <w:rFonts w:ascii="Calibri" w:hAnsi="Calibri" w:cs="Calibri"/>
          <w:sz w:val="20"/>
          <w:szCs w:val="20"/>
          <w:lang w:val="es-MX"/>
        </w:rPr>
        <w:t xml:space="preserve">NO. 129 </w:t>
      </w:r>
      <w:r w:rsidR="00D1135E" w:rsidRPr="00924FD8">
        <w:rPr>
          <w:rFonts w:ascii="Calibri" w:hAnsi="Calibri" w:cs="Calibri"/>
          <w:sz w:val="20"/>
          <w:szCs w:val="20"/>
          <w:lang w:val="es-MX"/>
        </w:rPr>
        <w:t>DEL EDIFICIO “A”</w:t>
      </w:r>
      <w:r w:rsidRPr="00924FD8">
        <w:rPr>
          <w:rFonts w:ascii="Calibri" w:hAnsi="Calibri" w:cs="Calibri"/>
          <w:sz w:val="20"/>
          <w:szCs w:val="20"/>
          <w:lang w:val="es-MX"/>
        </w:rPr>
        <w:t xml:space="preserve"> </w:t>
      </w:r>
      <w:r w:rsidR="00D1135E" w:rsidRPr="00924FD8">
        <w:rPr>
          <w:rFonts w:ascii="Calibri" w:hAnsi="Calibri" w:cs="Calibri"/>
          <w:sz w:val="20"/>
          <w:szCs w:val="20"/>
          <w:lang w:val="es-MX"/>
        </w:rPr>
        <w:t xml:space="preserve">DEL CIO, UBICADO EN CALLE LOMA DEL BOSQUE NO. 115, COLONIAS LOMAS DEL CAMPESTRE, LEON, GTO., C.P. 37150. </w:t>
      </w:r>
    </w:p>
    <w:p w14:paraId="0A3D49F0" w14:textId="77777777" w:rsidR="00E145B4" w:rsidRPr="00924FD8" w:rsidRDefault="00E145B4" w:rsidP="00E145B4">
      <w:pPr>
        <w:widowControl w:val="0"/>
        <w:autoSpaceDE w:val="0"/>
        <w:autoSpaceDN w:val="0"/>
        <w:adjustRightInd w:val="0"/>
        <w:ind w:left="1065"/>
        <w:jc w:val="both"/>
        <w:rPr>
          <w:rFonts w:ascii="Calibri" w:hAnsi="Calibri" w:cs="Calibri"/>
          <w:sz w:val="20"/>
          <w:szCs w:val="20"/>
          <w:lang w:val="es-MX"/>
        </w:rPr>
      </w:pPr>
    </w:p>
    <w:p w14:paraId="6C4A2EE0" w14:textId="77777777" w:rsidR="00E145B4" w:rsidRPr="00924FD8" w:rsidRDefault="00E145B4" w:rsidP="00E145B4">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DE CONFORMIDAD CON EL ARTÍCULO 35 DE LA “LEY”, LAS PERSONAS QUE PRETENDAN SOLICITAR ACLARACIONES A LOS ASPECTO</w:t>
      </w:r>
      <w:r w:rsidR="00DF64CC" w:rsidRPr="00924FD8">
        <w:rPr>
          <w:rFonts w:ascii="Calibri" w:hAnsi="Calibri" w:cs="Calibri"/>
          <w:sz w:val="20"/>
          <w:szCs w:val="20"/>
          <w:lang w:val="es-MX"/>
        </w:rPr>
        <w:t>S CONTENIDOS EN LA CONVOCATORIA</w:t>
      </w:r>
      <w:r w:rsidRPr="00924FD8">
        <w:rPr>
          <w:rFonts w:ascii="Calibri" w:hAnsi="Calibri" w:cs="Calibri"/>
          <w:sz w:val="20"/>
          <w:szCs w:val="20"/>
          <w:lang w:val="es-MX"/>
        </w:rPr>
        <w:t xml:space="preserve">, </w:t>
      </w:r>
      <w:r w:rsidRPr="00924FD8">
        <w:rPr>
          <w:rFonts w:ascii="Calibri" w:hAnsi="Calibri" w:cs="Calibri"/>
          <w:b/>
          <w:i/>
          <w:sz w:val="20"/>
          <w:szCs w:val="20"/>
          <w:u w:val="single"/>
          <w:lang w:val="es-MX"/>
        </w:rPr>
        <w:t>DEBERÁN</w:t>
      </w:r>
      <w:r w:rsidRPr="00924FD8">
        <w:rPr>
          <w:rFonts w:ascii="Calibri" w:hAnsi="Calibri" w:cs="Calibri"/>
          <w:sz w:val="20"/>
          <w:szCs w:val="20"/>
          <w:lang w:val="es-MX"/>
        </w:rPr>
        <w:t xml:space="preserve"> PRESENTAR</w:t>
      </w:r>
      <w:r w:rsidR="005A3816" w:rsidRPr="00924FD8">
        <w:rPr>
          <w:rFonts w:ascii="Calibri" w:hAnsi="Calibri" w:cs="Calibri"/>
          <w:sz w:val="20"/>
          <w:szCs w:val="20"/>
          <w:lang w:val="es-MX"/>
        </w:rPr>
        <w:t xml:space="preserve"> </w:t>
      </w:r>
      <w:r w:rsidR="00D34EE2" w:rsidRPr="00924FD8">
        <w:rPr>
          <w:rFonts w:ascii="Calibri" w:hAnsi="Calibri" w:cs="Calibri"/>
          <w:sz w:val="20"/>
          <w:szCs w:val="20"/>
          <w:lang w:val="es-MX"/>
        </w:rPr>
        <w:t xml:space="preserve">A TRAVÉS DE COMPRANET </w:t>
      </w:r>
      <w:r w:rsidRPr="00924FD8">
        <w:rPr>
          <w:rFonts w:ascii="Calibri" w:hAnsi="Calibri" w:cs="Calibri"/>
          <w:sz w:val="20"/>
          <w:szCs w:val="20"/>
          <w:lang w:val="es-MX"/>
        </w:rPr>
        <w:t xml:space="preserve">UN </w:t>
      </w:r>
      <w:r w:rsidRPr="00924FD8">
        <w:rPr>
          <w:rFonts w:ascii="Calibri" w:hAnsi="Calibri" w:cs="Calibri"/>
          <w:b/>
          <w:sz w:val="20"/>
          <w:szCs w:val="20"/>
          <w:lang w:val="es-MX"/>
        </w:rPr>
        <w:t>ESCRITO (FORMATO 1)  EN EL QUE EXPRESEN SU INTERÉS EN PARTICIPAR EN LA LICITACIÓN</w:t>
      </w:r>
      <w:r w:rsidRPr="00924FD8">
        <w:rPr>
          <w:rFonts w:ascii="Calibri" w:hAnsi="Calibri" w:cs="Calibri"/>
          <w:sz w:val="20"/>
          <w:szCs w:val="20"/>
          <w:lang w:val="es-MX"/>
        </w:rPr>
        <w:t xml:space="preserve"> POR SÍ O EN REPRESENTACIÓN DE UN TERCERO, MANIFESTANDO EN TODOS LOS CASOS LOS SIGUIENTES DATOS: </w:t>
      </w:r>
    </w:p>
    <w:p w14:paraId="74F52FC9" w14:textId="77777777" w:rsidR="00E145B4" w:rsidRPr="00924FD8" w:rsidRDefault="00E145B4" w:rsidP="00E145B4">
      <w:pPr>
        <w:widowControl w:val="0"/>
        <w:autoSpaceDE w:val="0"/>
        <w:autoSpaceDN w:val="0"/>
        <w:adjustRightInd w:val="0"/>
        <w:ind w:left="1065"/>
        <w:jc w:val="both"/>
        <w:rPr>
          <w:rFonts w:ascii="Calibri" w:hAnsi="Calibri" w:cs="Calibri"/>
          <w:sz w:val="20"/>
          <w:szCs w:val="20"/>
          <w:lang w:val="es-MX"/>
        </w:rPr>
      </w:pPr>
    </w:p>
    <w:p w14:paraId="7D372388" w14:textId="77777777" w:rsidR="00E145B4" w:rsidRPr="00924FD8" w:rsidRDefault="00E145B4" w:rsidP="00480568">
      <w:pPr>
        <w:pStyle w:val="Prrafodelista"/>
        <w:widowControl w:val="0"/>
        <w:numPr>
          <w:ilvl w:val="0"/>
          <w:numId w:val="41"/>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DEL LICITANTE.- RFC; NOMBRE Y DOMICILIO Y, EN SU CASO,  DE SU APODERADO; OBJETO SOCIAL Y LOS DATOS DE LAS ESCRITURAS PÚBLICAS Y DE HABERLAS, SUS REFORMAS Y MODIFICACIONES, CON LAS QUE SE ACREDITA LA EXISTENCIA LEGAL DE LAS PERSONAS MORALES, ASÍ COMO LOS NOMBRES DE LOS SOCIOS, Y,</w:t>
      </w:r>
    </w:p>
    <w:p w14:paraId="475B1FCD" w14:textId="77777777" w:rsidR="00E145B4" w:rsidRPr="00924FD8" w:rsidRDefault="00E145B4" w:rsidP="00E145B4">
      <w:pPr>
        <w:widowControl w:val="0"/>
        <w:autoSpaceDE w:val="0"/>
        <w:autoSpaceDN w:val="0"/>
        <w:adjustRightInd w:val="0"/>
        <w:ind w:left="1065"/>
        <w:jc w:val="both"/>
        <w:rPr>
          <w:rFonts w:ascii="Calibri" w:hAnsi="Calibri" w:cs="Calibri"/>
          <w:sz w:val="20"/>
          <w:szCs w:val="20"/>
          <w:lang w:val="es-MX"/>
        </w:rPr>
      </w:pPr>
    </w:p>
    <w:p w14:paraId="0DDFDE02" w14:textId="16CA7375" w:rsidR="00E145B4" w:rsidRPr="00924FD8" w:rsidRDefault="00E145B4" w:rsidP="00480568">
      <w:pPr>
        <w:pStyle w:val="Prrafodelista"/>
        <w:widowControl w:val="0"/>
        <w:numPr>
          <w:ilvl w:val="0"/>
          <w:numId w:val="41"/>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DEL REPRESENTANTE: DATOS DE LAS ESCRITURAS PÚBLICAS EN LAS QUE LE FUERON OTORGADAS LAS FACULTADES DE REPRESENTACIÓN Y SU IDENTIFICACIÓN OFICIAL.</w:t>
      </w:r>
    </w:p>
    <w:p w14:paraId="1AC848FD" w14:textId="77777777" w:rsidR="00B559BE" w:rsidRPr="00924FD8" w:rsidRDefault="00B559BE" w:rsidP="00B559BE">
      <w:pPr>
        <w:pStyle w:val="Prrafodelista"/>
        <w:rPr>
          <w:rFonts w:ascii="Calibri" w:hAnsi="Calibri" w:cs="Calibri"/>
          <w:sz w:val="20"/>
          <w:szCs w:val="20"/>
          <w:lang w:val="es-MX"/>
        </w:rPr>
      </w:pPr>
    </w:p>
    <w:p w14:paraId="6FBC02E7" w14:textId="77777777" w:rsidR="00B559BE" w:rsidRPr="00924FD8" w:rsidRDefault="00B559BE" w:rsidP="00B559BE">
      <w:pPr>
        <w:widowControl w:val="0"/>
        <w:autoSpaceDE w:val="0"/>
        <w:autoSpaceDN w:val="0"/>
        <w:adjustRightInd w:val="0"/>
        <w:jc w:val="both"/>
        <w:rPr>
          <w:rFonts w:ascii="Calibri" w:hAnsi="Calibri" w:cs="Calibri"/>
          <w:sz w:val="20"/>
          <w:szCs w:val="20"/>
          <w:lang w:val="es-MX"/>
        </w:rPr>
      </w:pPr>
    </w:p>
    <w:p w14:paraId="09B73DB0" w14:textId="77777777" w:rsidR="00E145B4" w:rsidRPr="00924FD8" w:rsidRDefault="00E145B4" w:rsidP="00E145B4">
      <w:pPr>
        <w:widowControl w:val="0"/>
        <w:autoSpaceDE w:val="0"/>
        <w:autoSpaceDN w:val="0"/>
        <w:adjustRightInd w:val="0"/>
        <w:ind w:left="1065"/>
        <w:jc w:val="both"/>
        <w:rPr>
          <w:rFonts w:ascii="Calibri" w:hAnsi="Calibri" w:cs="Calibri"/>
          <w:sz w:val="20"/>
          <w:szCs w:val="20"/>
          <w:lang w:val="es-MX"/>
        </w:rPr>
      </w:pPr>
      <w:r w:rsidRPr="00924FD8">
        <w:rPr>
          <w:rFonts w:asciiTheme="minorHAnsi" w:hAnsiTheme="minorHAnsi" w:cs="Arial"/>
          <w:b/>
          <w:sz w:val="20"/>
          <w:szCs w:val="20"/>
          <w:lang w:val="es-MX"/>
        </w:rPr>
        <w:t>EL ESCRITO DE INTERÉS</w:t>
      </w:r>
      <w:r w:rsidRPr="00924FD8">
        <w:rPr>
          <w:rFonts w:asciiTheme="minorHAnsi" w:hAnsiTheme="minorHAnsi" w:cs="Arial"/>
          <w:sz w:val="20"/>
          <w:szCs w:val="20"/>
          <w:lang w:val="es-MX"/>
        </w:rPr>
        <w:t xml:space="preserve">, ACOMPAÑADO DE LAS SOLICITUDES DE ACLARACIÓN (PREGUNTAS) </w:t>
      </w:r>
      <w:r w:rsidR="00DC63AA" w:rsidRPr="00924FD8">
        <w:rPr>
          <w:rFonts w:asciiTheme="minorHAnsi" w:hAnsiTheme="minorHAnsi" w:cs="Arial"/>
          <w:sz w:val="20"/>
          <w:szCs w:val="20"/>
          <w:lang w:val="es-MX"/>
        </w:rPr>
        <w:t xml:space="preserve">DEBERÁN ENVIARSE </w:t>
      </w:r>
      <w:r w:rsidR="00B24623" w:rsidRPr="00924FD8">
        <w:rPr>
          <w:rFonts w:asciiTheme="minorHAnsi" w:hAnsiTheme="minorHAnsi" w:cs="Arial"/>
          <w:sz w:val="20"/>
          <w:szCs w:val="20"/>
          <w:lang w:val="es-MX"/>
        </w:rPr>
        <w:t xml:space="preserve">UNICAMENTE </w:t>
      </w:r>
      <w:r w:rsidR="00DC63AA" w:rsidRPr="00924FD8">
        <w:rPr>
          <w:rFonts w:asciiTheme="minorHAnsi" w:hAnsiTheme="minorHAnsi" w:cs="Arial"/>
          <w:sz w:val="20"/>
          <w:szCs w:val="20"/>
          <w:lang w:val="es-MX"/>
        </w:rPr>
        <w:t>A TRAVÉS DE COMPRANET</w:t>
      </w:r>
      <w:r w:rsidRPr="00924FD8">
        <w:rPr>
          <w:rFonts w:asciiTheme="minorHAnsi" w:hAnsiTheme="minorHAnsi" w:cs="Arial"/>
          <w:sz w:val="20"/>
          <w:szCs w:val="20"/>
          <w:lang w:val="es-MX"/>
        </w:rPr>
        <w:t xml:space="preserve">, </w:t>
      </w:r>
      <w:r w:rsidRPr="00924FD8">
        <w:rPr>
          <w:rFonts w:asciiTheme="minorHAnsi" w:hAnsiTheme="minorHAnsi" w:cs="Arial"/>
          <w:b/>
          <w:sz w:val="20"/>
          <w:szCs w:val="20"/>
          <w:lang w:val="es-MX"/>
        </w:rPr>
        <w:t>A</w:t>
      </w:r>
      <w:r w:rsidRPr="00924FD8">
        <w:rPr>
          <w:rFonts w:asciiTheme="minorHAnsi" w:hAnsiTheme="minorHAnsi" w:cs="Arial"/>
          <w:sz w:val="20"/>
          <w:szCs w:val="20"/>
          <w:lang w:val="es-MX"/>
        </w:rPr>
        <w:t xml:space="preserve"> </w:t>
      </w:r>
      <w:r w:rsidRPr="00924FD8">
        <w:rPr>
          <w:rFonts w:asciiTheme="minorHAnsi" w:hAnsiTheme="minorHAnsi" w:cs="Arial"/>
          <w:b/>
          <w:sz w:val="20"/>
          <w:szCs w:val="20"/>
          <w:lang w:val="es-MX"/>
        </w:rPr>
        <w:t>MÁS TARDAR 24 HORAS ANTES DE LA FECHA Y HORA EN QUE SE VAYA A REALIZAR LA JUNTA DE ACLARACIONES</w:t>
      </w:r>
      <w:r w:rsidRPr="00924FD8">
        <w:rPr>
          <w:rFonts w:ascii="Calibri" w:hAnsi="Calibri" w:cs="Calibri"/>
          <w:sz w:val="20"/>
          <w:szCs w:val="20"/>
          <w:lang w:val="es-MX"/>
        </w:rPr>
        <w:t>.</w:t>
      </w:r>
    </w:p>
    <w:p w14:paraId="55C63BD0" w14:textId="77777777" w:rsidR="005A3816" w:rsidRPr="00924FD8" w:rsidRDefault="005A3816" w:rsidP="00E145B4">
      <w:pPr>
        <w:widowControl w:val="0"/>
        <w:autoSpaceDE w:val="0"/>
        <w:autoSpaceDN w:val="0"/>
        <w:adjustRightInd w:val="0"/>
        <w:ind w:left="1065"/>
        <w:jc w:val="both"/>
        <w:rPr>
          <w:rFonts w:ascii="Calibri" w:hAnsi="Calibri" w:cs="Calibri"/>
          <w:sz w:val="20"/>
          <w:szCs w:val="20"/>
          <w:lang w:val="es-MX"/>
        </w:rPr>
      </w:pPr>
    </w:p>
    <w:p w14:paraId="30F18137" w14:textId="77777777" w:rsidR="00E145B4" w:rsidRPr="00924FD8" w:rsidRDefault="00E145B4" w:rsidP="00E145B4">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LA CONVOCANTE TOMARÁ COMO HORA DE RECEPCIÓN DE LAS SOLICITUDES DE ACLARACIÓN DEL LICITANTE QUE SE FORMULEN A TRAVÉS DE COMPRANET, LA HORA QUE REGISTRE EL SISTEMA AL MOMENTO DE SU ENVÍO.</w:t>
      </w:r>
    </w:p>
    <w:p w14:paraId="3BF6EEFA" w14:textId="77777777" w:rsidR="00D415C5" w:rsidRPr="00924FD8" w:rsidRDefault="00D415C5" w:rsidP="00D22EEA">
      <w:pPr>
        <w:widowControl w:val="0"/>
        <w:autoSpaceDE w:val="0"/>
        <w:autoSpaceDN w:val="0"/>
        <w:adjustRightInd w:val="0"/>
        <w:ind w:left="1065"/>
        <w:jc w:val="both"/>
        <w:rPr>
          <w:rFonts w:ascii="Calibri" w:hAnsi="Calibri" w:cs="Calibri"/>
          <w:sz w:val="20"/>
          <w:szCs w:val="20"/>
          <w:lang w:val="es-MX"/>
        </w:rPr>
      </w:pPr>
    </w:p>
    <w:p w14:paraId="0B3AB80D" w14:textId="77777777" w:rsidR="00A33F1D" w:rsidRPr="00924FD8" w:rsidRDefault="00A33F1D" w:rsidP="00D22EEA">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LAS SOLICITUDES DE ACLARACIÓN RECIBIDAS CON POSTERIORIDAD AL PLAZO ARRIBA SEÑALADO NO SERÁN CONTESTADAS POR RESULTAR EXTEMPORÁNEAS, DE CONFORMIDAD CON EL ARTÍCULO 46 </w:t>
      </w:r>
      <w:r w:rsidRPr="00924FD8">
        <w:rPr>
          <w:rFonts w:ascii="Calibri" w:hAnsi="Calibri" w:cs="Calibri"/>
          <w:sz w:val="20"/>
          <w:szCs w:val="20"/>
          <w:lang w:val="es-MX"/>
        </w:rPr>
        <w:lastRenderedPageBreak/>
        <w:t>FRACCIÓN VI DEL REGLAMENTO.</w:t>
      </w:r>
    </w:p>
    <w:p w14:paraId="66B38C48" w14:textId="77777777" w:rsidR="00A33F1D" w:rsidRPr="00924FD8" w:rsidRDefault="00A33F1D" w:rsidP="00E145B4">
      <w:pPr>
        <w:widowControl w:val="0"/>
        <w:autoSpaceDE w:val="0"/>
        <w:autoSpaceDN w:val="0"/>
        <w:adjustRightInd w:val="0"/>
        <w:jc w:val="both"/>
        <w:rPr>
          <w:rFonts w:ascii="Calibri" w:hAnsi="Calibri" w:cs="Calibri"/>
          <w:sz w:val="20"/>
          <w:szCs w:val="20"/>
          <w:lang w:val="es-MX"/>
        </w:rPr>
      </w:pPr>
    </w:p>
    <w:p w14:paraId="1119A3E4" w14:textId="77777777" w:rsidR="00D22EEA" w:rsidRPr="00924FD8" w:rsidRDefault="00D22EEA" w:rsidP="00D22EEA">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ASIMISMO Y DE ACUERDO A LO ESTABLECIDO EN EL ARTICULO 45, SI EL ESCRITO DE INTERES SE PRESENTA FUERA DEL PLAZO DE 24 HORAS PREVIAS AL ACTO DE ACALARACIONES O AL INICIO DE ÉSTE, EL LICITANTE SÓLO TENDRÁ DERECHO A FORMULAR PREGUNTAS SOBRE LAS RESPUESTAS QUE DÉ LA CONVOCANTE EN DICHO ACTO.  ASIMISMO, SI EL ESCRITO DE INTERÉS NO SE PRESENTA, SE PERMITIRÁ EL ACCESO A LA JUNTA DE ACLARACIONES A LA PERSONA QUE LO SOLICITE EN CALIDAD DE OBSERVADOR, EN TÉRMINOS DEL PENÚLTIMO PÁRRAFO DEL ARTÍCULO 27 DE LA LEY.</w:t>
      </w:r>
    </w:p>
    <w:p w14:paraId="1FB10D5D" w14:textId="77777777" w:rsidR="00D22EEA" w:rsidRPr="00924FD8" w:rsidRDefault="00D22EEA" w:rsidP="00E145B4">
      <w:pPr>
        <w:widowControl w:val="0"/>
        <w:autoSpaceDE w:val="0"/>
        <w:autoSpaceDN w:val="0"/>
        <w:adjustRightInd w:val="0"/>
        <w:ind w:left="1065"/>
        <w:jc w:val="both"/>
        <w:rPr>
          <w:rFonts w:ascii="Calibri" w:hAnsi="Calibri" w:cs="Calibri"/>
          <w:sz w:val="20"/>
          <w:szCs w:val="20"/>
          <w:lang w:val="es-MX"/>
        </w:rPr>
      </w:pPr>
    </w:p>
    <w:p w14:paraId="665A70B7" w14:textId="77777777" w:rsidR="00E145B4" w:rsidRPr="00924FD8" w:rsidRDefault="00D22EEA" w:rsidP="00E145B4">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LAS SOLICITUDES DE ACLARACIÓN QUE EN SU CASO DESEEN FORMULAR LOS LICITANTES DEBERÁN PLANTEARSE DE MANERA CONCISA Y ESTAR DIRECTAMENTE RELACIONADAS CON LOS PUNTOS CONTENIDOS EN LA CONVOCATORIA A LA LICITACIÓN</w:t>
      </w:r>
      <w:r w:rsidR="00853B53" w:rsidRPr="00924FD8">
        <w:rPr>
          <w:rFonts w:ascii="Calibri" w:hAnsi="Calibri" w:cs="Calibri"/>
          <w:sz w:val="20"/>
          <w:szCs w:val="20"/>
          <w:lang w:val="es-MX"/>
        </w:rPr>
        <w:t>, IN</w:t>
      </w:r>
      <w:r w:rsidR="00E145B4" w:rsidRPr="00924FD8">
        <w:rPr>
          <w:rFonts w:ascii="Calibri" w:hAnsi="Calibri" w:cs="Calibri"/>
          <w:sz w:val="20"/>
          <w:szCs w:val="20"/>
          <w:lang w:val="es-MX"/>
        </w:rPr>
        <w:t>DICA</w:t>
      </w:r>
      <w:r w:rsidR="00853B53" w:rsidRPr="00924FD8">
        <w:rPr>
          <w:rFonts w:ascii="Calibri" w:hAnsi="Calibri" w:cs="Calibri"/>
          <w:sz w:val="20"/>
          <w:szCs w:val="20"/>
          <w:lang w:val="es-MX"/>
        </w:rPr>
        <w:t>NDO E</w:t>
      </w:r>
      <w:r w:rsidR="00E145B4" w:rsidRPr="00924FD8">
        <w:rPr>
          <w:rFonts w:ascii="Calibri" w:hAnsi="Calibri" w:cs="Calibri"/>
          <w:sz w:val="20"/>
          <w:szCs w:val="20"/>
          <w:lang w:val="es-MX"/>
        </w:rPr>
        <w:t>L NUMERAL O PUNTO ESPECÍFICO CON EL CUAL SE RELACIONA</w:t>
      </w:r>
      <w:r w:rsidR="00853B53" w:rsidRPr="00924FD8">
        <w:rPr>
          <w:rFonts w:ascii="Calibri" w:hAnsi="Calibri" w:cs="Calibri"/>
          <w:sz w:val="20"/>
          <w:szCs w:val="20"/>
          <w:lang w:val="es-MX"/>
        </w:rPr>
        <w:t xml:space="preserve"> LA</w:t>
      </w:r>
      <w:r w:rsidR="00E145B4" w:rsidRPr="00924FD8">
        <w:rPr>
          <w:rFonts w:ascii="Calibri" w:hAnsi="Calibri" w:cs="Calibri"/>
          <w:sz w:val="20"/>
          <w:szCs w:val="20"/>
          <w:lang w:val="es-MX"/>
        </w:rPr>
        <w:t xml:space="preserve"> PREGUNTA; AQUELLAS SOLICITUDES QUE NO </w:t>
      </w:r>
      <w:r w:rsidR="00853B53" w:rsidRPr="00924FD8">
        <w:rPr>
          <w:rFonts w:ascii="Calibri" w:hAnsi="Calibri" w:cs="Calibri"/>
          <w:sz w:val="20"/>
          <w:szCs w:val="20"/>
          <w:lang w:val="es-MX"/>
        </w:rPr>
        <w:t xml:space="preserve">CUMPLAN CON LOS REQUISITOS SEÑALADOS </w:t>
      </w:r>
      <w:r w:rsidR="00E145B4" w:rsidRPr="00924FD8">
        <w:rPr>
          <w:rFonts w:ascii="Calibri" w:hAnsi="Calibri" w:cs="Calibri"/>
          <w:sz w:val="20"/>
          <w:szCs w:val="20"/>
          <w:lang w:val="es-MX"/>
        </w:rPr>
        <w:t>PODRÁN SER DESECHADAS POR LO CONVOCANTE.</w:t>
      </w:r>
      <w:r w:rsidR="00F57EE5" w:rsidRPr="00924FD8">
        <w:rPr>
          <w:rFonts w:ascii="Calibri" w:hAnsi="Calibri" w:cs="Calibri"/>
          <w:sz w:val="20"/>
          <w:szCs w:val="20"/>
          <w:lang w:val="es-MX"/>
        </w:rPr>
        <w:t xml:space="preserve">  SE SUGIERE FORMULAR LAS PREGUNTAS </w:t>
      </w:r>
      <w:r w:rsidR="00E145B4" w:rsidRPr="00924FD8">
        <w:rPr>
          <w:rFonts w:ascii="Calibri" w:hAnsi="Calibri" w:cs="Calibri"/>
          <w:sz w:val="20"/>
          <w:szCs w:val="20"/>
          <w:lang w:val="es-MX"/>
        </w:rPr>
        <w:t>EN EL SIGUIENTE ORDEN:</w:t>
      </w:r>
    </w:p>
    <w:p w14:paraId="36A304B5" w14:textId="77777777" w:rsidR="00E145B4" w:rsidRPr="00924FD8" w:rsidRDefault="00E145B4" w:rsidP="00E145B4">
      <w:pPr>
        <w:widowControl w:val="0"/>
        <w:autoSpaceDE w:val="0"/>
        <w:autoSpaceDN w:val="0"/>
        <w:adjustRightInd w:val="0"/>
        <w:ind w:left="1415"/>
        <w:jc w:val="both"/>
        <w:rPr>
          <w:rFonts w:ascii="Calibri" w:hAnsi="Calibri" w:cs="Calibri"/>
          <w:sz w:val="20"/>
          <w:szCs w:val="20"/>
          <w:lang w:val="es-MX"/>
        </w:rPr>
      </w:pPr>
    </w:p>
    <w:p w14:paraId="26F860A2" w14:textId="77777777" w:rsidR="00E145B4" w:rsidRPr="00924FD8"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NOMBRE DEL LICITANTE</w:t>
      </w:r>
    </w:p>
    <w:p w14:paraId="219FE844" w14:textId="77777777" w:rsidR="00E145B4" w:rsidRPr="00924FD8"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NÚMERO CONSECUTIVO DE LA PREGUNTA</w:t>
      </w:r>
    </w:p>
    <w:p w14:paraId="0E9E4223" w14:textId="77777777" w:rsidR="00E145B4" w:rsidRPr="00924FD8"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 xml:space="preserve">NÚMERO, INCISO O TÍTULO DEL APARTADO ESTABLECIDO EN LA CONVOCATORIA Y, </w:t>
      </w:r>
    </w:p>
    <w:p w14:paraId="685BEC7D" w14:textId="77777777" w:rsidR="00E145B4" w:rsidRPr="00924FD8" w:rsidRDefault="00E145B4" w:rsidP="00E145B4">
      <w:pPr>
        <w:pStyle w:val="Prrafodelista"/>
        <w:widowControl w:val="0"/>
        <w:numPr>
          <w:ilvl w:val="0"/>
          <w:numId w:val="31"/>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PREGUNTA RESPECTIVA</w:t>
      </w:r>
    </w:p>
    <w:p w14:paraId="298C64F5" w14:textId="77777777" w:rsidR="00F57EE5" w:rsidRPr="00924FD8" w:rsidRDefault="00F57EE5" w:rsidP="00F57EE5">
      <w:pPr>
        <w:widowControl w:val="0"/>
        <w:autoSpaceDE w:val="0"/>
        <w:autoSpaceDN w:val="0"/>
        <w:adjustRightInd w:val="0"/>
        <w:ind w:left="1134"/>
        <w:jc w:val="both"/>
        <w:rPr>
          <w:rFonts w:ascii="Calibri" w:hAnsi="Calibri" w:cs="Calibri"/>
          <w:sz w:val="20"/>
          <w:szCs w:val="20"/>
          <w:lang w:val="es-MX"/>
        </w:rPr>
      </w:pPr>
    </w:p>
    <w:p w14:paraId="0A09D3EA" w14:textId="77777777" w:rsidR="00F57EE5" w:rsidRPr="00924FD8" w:rsidRDefault="00F57EE5" w:rsidP="00F57EE5">
      <w:pPr>
        <w:widowControl w:val="0"/>
        <w:autoSpaceDE w:val="0"/>
        <w:autoSpaceDN w:val="0"/>
        <w:adjustRightInd w:val="0"/>
        <w:ind w:left="1134"/>
        <w:jc w:val="both"/>
        <w:rPr>
          <w:rFonts w:ascii="Calibri" w:hAnsi="Calibri" w:cs="Calibri"/>
          <w:sz w:val="20"/>
          <w:szCs w:val="20"/>
          <w:lang w:val="es-MX"/>
        </w:rPr>
      </w:pPr>
      <w:r w:rsidRPr="00924FD8">
        <w:rPr>
          <w:rFonts w:ascii="Calibri" w:hAnsi="Calibri" w:cs="Calibri"/>
          <w:sz w:val="20"/>
          <w:szCs w:val="20"/>
          <w:lang w:val="es-MX"/>
        </w:rPr>
        <w:t>ASIMISMO, LOS LICITANTES DEBERÁN ENVIAR LAS SOLICITUDES DE ACLARACIÓN EN FORMATO EDITABLE (WORD O PDF EDITABLE, NO IMAGEN) QUE PERMITA A LA CONVOCANTE SU CLASIFICACIÓN E INTEGRACIÓN POR TEMAS PARA FACILITAR SU RESPUESTA.</w:t>
      </w:r>
    </w:p>
    <w:p w14:paraId="3613615F" w14:textId="77777777" w:rsidR="00F57EE5" w:rsidRPr="00924FD8" w:rsidRDefault="00F57EE5" w:rsidP="00F57EE5">
      <w:pPr>
        <w:widowControl w:val="0"/>
        <w:autoSpaceDE w:val="0"/>
        <w:autoSpaceDN w:val="0"/>
        <w:adjustRightInd w:val="0"/>
        <w:ind w:left="1134"/>
        <w:jc w:val="both"/>
        <w:rPr>
          <w:rFonts w:ascii="Calibri" w:hAnsi="Calibri" w:cs="Calibri"/>
          <w:sz w:val="20"/>
          <w:szCs w:val="20"/>
          <w:lang w:val="es-MX"/>
        </w:rPr>
      </w:pPr>
    </w:p>
    <w:p w14:paraId="208B372E" w14:textId="176387ED" w:rsidR="00BF0A9E" w:rsidRPr="00924FD8" w:rsidRDefault="00CA5073" w:rsidP="00CA5073">
      <w:pPr>
        <w:widowControl w:val="0"/>
        <w:autoSpaceDE w:val="0"/>
        <w:autoSpaceDN w:val="0"/>
        <w:adjustRightInd w:val="0"/>
        <w:ind w:left="1134"/>
        <w:jc w:val="both"/>
        <w:rPr>
          <w:rFonts w:ascii="Calibri" w:hAnsi="Calibri" w:cs="Calibri"/>
          <w:sz w:val="20"/>
          <w:szCs w:val="20"/>
          <w:lang w:val="es-MX"/>
        </w:rPr>
      </w:pPr>
      <w:r w:rsidRPr="00924FD8">
        <w:rPr>
          <w:rFonts w:ascii="Calibri" w:hAnsi="Calibri" w:cs="Calibri"/>
          <w:sz w:val="20"/>
          <w:szCs w:val="20"/>
          <w:lang w:val="es-MX"/>
        </w:rPr>
        <w:t>LA CONVOCANTE</w:t>
      </w:r>
      <w:r w:rsidR="00BF0A9E" w:rsidRPr="00924FD8">
        <w:rPr>
          <w:rFonts w:ascii="Calibri" w:hAnsi="Calibri" w:cs="Calibri"/>
          <w:sz w:val="20"/>
          <w:szCs w:val="20"/>
          <w:lang w:val="es-MX"/>
        </w:rPr>
        <w:t xml:space="preserve"> PROCEDERÁ A ENVIAR A TRAVES DE COMPRANET LAS CONTESTACIONES A LAS SOLICITUDES DE ACLARACIÓN RECIBIDAS, A PARTIR DE LA HORA Y FECHA SEÑALADAS EN LA CONVOCATORIA PARA LA JUNTA DE ACLARACIONES.  CUANDO EN RAZÓN DEL NÚMERO DE SOLICITUDES DE ACLARAC</w:t>
      </w:r>
      <w:r w:rsidR="00DE5B4C" w:rsidRPr="00924FD8">
        <w:rPr>
          <w:rFonts w:ascii="Calibri" w:hAnsi="Calibri" w:cs="Calibri"/>
          <w:sz w:val="20"/>
          <w:szCs w:val="20"/>
          <w:lang w:val="es-MX"/>
        </w:rPr>
        <w:t>IÓN RECIBIDAS O ALGÚN OTRO FACT</w:t>
      </w:r>
      <w:r w:rsidR="00BF0A9E" w:rsidRPr="00924FD8">
        <w:rPr>
          <w:rFonts w:ascii="Calibri" w:hAnsi="Calibri" w:cs="Calibri"/>
          <w:sz w:val="20"/>
          <w:szCs w:val="20"/>
          <w:lang w:val="es-MX"/>
        </w:rPr>
        <w:t>O</w:t>
      </w:r>
      <w:r w:rsidR="00DE5B4C" w:rsidRPr="00924FD8">
        <w:rPr>
          <w:rFonts w:ascii="Calibri" w:hAnsi="Calibri" w:cs="Calibri"/>
          <w:sz w:val="20"/>
          <w:szCs w:val="20"/>
          <w:lang w:val="es-MX"/>
        </w:rPr>
        <w:t>R</w:t>
      </w:r>
      <w:r w:rsidR="00BF0A9E" w:rsidRPr="00924FD8">
        <w:rPr>
          <w:rFonts w:ascii="Calibri" w:hAnsi="Calibri" w:cs="Calibri"/>
          <w:sz w:val="20"/>
          <w:szCs w:val="20"/>
          <w:lang w:val="es-MX"/>
        </w:rPr>
        <w:t xml:space="preserve">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 </w:t>
      </w:r>
    </w:p>
    <w:p w14:paraId="17D0A5FF" w14:textId="77777777" w:rsidR="00BF0A9E" w:rsidRPr="00924FD8" w:rsidRDefault="00BF0A9E" w:rsidP="00CA5073">
      <w:pPr>
        <w:widowControl w:val="0"/>
        <w:autoSpaceDE w:val="0"/>
        <w:autoSpaceDN w:val="0"/>
        <w:adjustRightInd w:val="0"/>
        <w:ind w:left="1134"/>
        <w:jc w:val="both"/>
        <w:rPr>
          <w:rFonts w:ascii="Calibri" w:hAnsi="Calibri" w:cs="Calibri"/>
          <w:sz w:val="20"/>
          <w:szCs w:val="20"/>
          <w:lang w:val="es-MX"/>
        </w:rPr>
      </w:pPr>
    </w:p>
    <w:p w14:paraId="3A7CE9A6" w14:textId="77777777" w:rsidR="00BF0A9E" w:rsidRPr="00924FD8" w:rsidRDefault="00BF0A9E" w:rsidP="00CA5073">
      <w:pPr>
        <w:widowControl w:val="0"/>
        <w:autoSpaceDE w:val="0"/>
        <w:autoSpaceDN w:val="0"/>
        <w:adjustRightInd w:val="0"/>
        <w:ind w:left="1134"/>
        <w:jc w:val="both"/>
        <w:rPr>
          <w:rFonts w:ascii="Calibri" w:hAnsi="Calibri" w:cs="Calibri"/>
          <w:sz w:val="20"/>
          <w:szCs w:val="20"/>
          <w:lang w:val="es-MX"/>
        </w:rPr>
      </w:pPr>
      <w:r w:rsidRPr="00924FD8">
        <w:rPr>
          <w:rFonts w:ascii="Calibri" w:hAnsi="Calibri" w:cs="Calibri"/>
          <w:sz w:val="20"/>
          <w:szCs w:val="20"/>
          <w:lang w:val="es-MX"/>
        </w:rPr>
        <w:t xml:space="preserve">CON EL ENVÍO DE LAS RESPUESTAS A QUE SE REFIERE EL PÁRRAFO ANTERIOR LA CONVOCANTE INFORMARÁ A LOS LICITANTES, ATENDIENDO AL NÚMERO DE SOLICITUDES DE ACLARACIÓN CONTESTADAS, EL </w:t>
      </w:r>
      <w:r w:rsidR="00CA5073" w:rsidRPr="00924FD8">
        <w:rPr>
          <w:rFonts w:ascii="Calibri" w:hAnsi="Calibri" w:cs="Calibri"/>
          <w:sz w:val="20"/>
          <w:szCs w:val="20"/>
          <w:lang w:val="es-MX"/>
        </w:rPr>
        <w:t xml:space="preserve">PLAZO </w:t>
      </w:r>
      <w:r w:rsidRPr="00924FD8">
        <w:rPr>
          <w:rFonts w:ascii="Calibri" w:hAnsi="Calibri" w:cs="Calibri"/>
          <w:sz w:val="20"/>
          <w:szCs w:val="20"/>
          <w:lang w:val="es-MX"/>
        </w:rPr>
        <w:t>QUE ÉSTOS TENDRÁN PARA FORMULAR LAS PREGUNTAS QUE CONSIDEREN NECES</w:t>
      </w:r>
      <w:r w:rsidR="00CA5073" w:rsidRPr="00924FD8">
        <w:rPr>
          <w:rFonts w:ascii="Calibri" w:hAnsi="Calibri" w:cs="Calibri"/>
          <w:sz w:val="20"/>
          <w:szCs w:val="20"/>
          <w:lang w:val="es-MX"/>
        </w:rPr>
        <w:t xml:space="preserve">ARIAS </w:t>
      </w:r>
      <w:r w:rsidRPr="00924FD8">
        <w:rPr>
          <w:rFonts w:ascii="Calibri" w:hAnsi="Calibri" w:cs="Calibri"/>
          <w:sz w:val="20"/>
          <w:szCs w:val="20"/>
          <w:lang w:val="es-MX"/>
        </w:rPr>
        <w:t xml:space="preserve">EN RELACIÓN CON </w:t>
      </w:r>
      <w:r w:rsidR="00CA5073" w:rsidRPr="00924FD8">
        <w:rPr>
          <w:rFonts w:ascii="Calibri" w:hAnsi="Calibri" w:cs="Calibri"/>
          <w:sz w:val="20"/>
          <w:szCs w:val="20"/>
          <w:lang w:val="es-MX"/>
        </w:rPr>
        <w:t xml:space="preserve">LAS RESPUESTAS </w:t>
      </w:r>
      <w:r w:rsidRPr="00924FD8">
        <w:rPr>
          <w:rFonts w:ascii="Calibri" w:hAnsi="Calibri" w:cs="Calibri"/>
          <w:sz w:val="20"/>
          <w:szCs w:val="20"/>
          <w:lang w:val="es-MX"/>
        </w:rPr>
        <w:t xml:space="preserve">REMITIDAS.  </w:t>
      </w:r>
      <w:r w:rsidR="00CA5073" w:rsidRPr="00924FD8">
        <w:rPr>
          <w:rFonts w:ascii="Calibri" w:hAnsi="Calibri" w:cs="Calibri"/>
          <w:sz w:val="20"/>
          <w:szCs w:val="20"/>
          <w:lang w:val="es-MX"/>
        </w:rPr>
        <w:t>DICHO PLAZO NO PODRÁ SER INFERIOR A 6 NI SUPERIOR A 48 HORAS.</w:t>
      </w:r>
      <w:r w:rsidRPr="00924FD8">
        <w:rPr>
          <w:rFonts w:ascii="Calibri" w:hAnsi="Calibri" w:cs="Calibri"/>
          <w:sz w:val="20"/>
          <w:szCs w:val="20"/>
          <w:lang w:val="es-MX"/>
        </w:rPr>
        <w:t xml:space="preserve">  UNA VEZ RECIBIDAS LAS PREGUNTAS, LA CONVOCANTE INFORMARÁ A LOS LICITANTES EL PLAZO MÁXIMO EN EL QUE ENVIARÁ LAS CONTESTACIONES CORRESPONDIENTES.</w:t>
      </w:r>
    </w:p>
    <w:p w14:paraId="651C601E" w14:textId="77777777" w:rsidR="0032682E" w:rsidRPr="00924FD8" w:rsidRDefault="0032682E">
      <w:pPr>
        <w:rPr>
          <w:rFonts w:ascii="Calibri" w:hAnsi="Calibri" w:cs="Calibri"/>
          <w:sz w:val="20"/>
          <w:szCs w:val="20"/>
          <w:lang w:val="es-MX"/>
        </w:rPr>
      </w:pPr>
      <w:r w:rsidRPr="00924FD8">
        <w:rPr>
          <w:rFonts w:ascii="Calibri" w:hAnsi="Calibri" w:cs="Calibri"/>
          <w:sz w:val="20"/>
          <w:szCs w:val="20"/>
          <w:lang w:val="es-MX"/>
        </w:rPr>
        <w:br w:type="page"/>
      </w:r>
    </w:p>
    <w:p w14:paraId="7A87F280" w14:textId="62AF1EB3" w:rsidR="00CA5073" w:rsidRPr="00924FD8" w:rsidRDefault="00CA5073" w:rsidP="00CA5073">
      <w:pPr>
        <w:widowControl w:val="0"/>
        <w:autoSpaceDE w:val="0"/>
        <w:autoSpaceDN w:val="0"/>
        <w:adjustRightInd w:val="0"/>
        <w:ind w:left="1134"/>
        <w:jc w:val="both"/>
        <w:rPr>
          <w:rFonts w:asciiTheme="minorHAnsi" w:hAnsiTheme="minorHAnsi" w:cstheme="minorHAnsi"/>
          <w:sz w:val="20"/>
          <w:szCs w:val="20"/>
          <w:lang w:val="es-MX"/>
        </w:rPr>
      </w:pPr>
      <w:r w:rsidRPr="00924FD8">
        <w:rPr>
          <w:rFonts w:ascii="Calibri" w:hAnsi="Calibri" w:cs="Calibri"/>
          <w:sz w:val="20"/>
          <w:szCs w:val="20"/>
          <w:lang w:val="es-MX"/>
        </w:rPr>
        <w:lastRenderedPageBreak/>
        <w:t>AL CONCLUIR LA JUNTA DE ACLARACIONES PODRÁ SEÑALARSE LA FECHA Y HORA P</w:t>
      </w:r>
      <w:r w:rsidR="00DE5B4C" w:rsidRPr="00924FD8">
        <w:rPr>
          <w:rFonts w:ascii="Calibri" w:hAnsi="Calibri" w:cs="Calibri"/>
          <w:sz w:val="20"/>
          <w:szCs w:val="20"/>
          <w:lang w:val="es-MX"/>
        </w:rPr>
        <w:t>ARA LA CELEBRACIÓN DE POSTERIORES</w:t>
      </w:r>
      <w:r w:rsidRPr="00924FD8">
        <w:rPr>
          <w:rFonts w:ascii="Calibri" w:hAnsi="Calibri" w:cs="Calibri"/>
          <w:sz w:val="20"/>
          <w:szCs w:val="20"/>
          <w:lang w:val="es-MX"/>
        </w:rPr>
        <w:t xml:space="preserve"> JUNTAS DE ACLARACIONES, EN SU CASO.</w:t>
      </w:r>
    </w:p>
    <w:p w14:paraId="4C6F11F5" w14:textId="77777777" w:rsidR="00BF0A9E" w:rsidRPr="00924FD8" w:rsidRDefault="00BF0A9E" w:rsidP="00BF0A9E">
      <w:pPr>
        <w:widowControl w:val="0"/>
        <w:autoSpaceDE w:val="0"/>
        <w:autoSpaceDN w:val="0"/>
        <w:adjustRightInd w:val="0"/>
        <w:ind w:left="1134"/>
        <w:jc w:val="both"/>
        <w:rPr>
          <w:rFonts w:ascii="Calibri" w:hAnsi="Calibri" w:cs="Calibri"/>
          <w:sz w:val="20"/>
          <w:szCs w:val="20"/>
          <w:lang w:val="es-MX"/>
        </w:rPr>
      </w:pPr>
    </w:p>
    <w:p w14:paraId="5C10CEC6" w14:textId="77777777" w:rsidR="00BF0A9E" w:rsidRPr="00924FD8" w:rsidRDefault="00BF0A9E" w:rsidP="00BF0A9E">
      <w:pPr>
        <w:widowControl w:val="0"/>
        <w:autoSpaceDE w:val="0"/>
        <w:autoSpaceDN w:val="0"/>
        <w:adjustRightInd w:val="0"/>
        <w:ind w:left="1134"/>
        <w:jc w:val="both"/>
        <w:rPr>
          <w:rFonts w:ascii="Calibri" w:hAnsi="Calibri" w:cs="Calibri"/>
          <w:sz w:val="20"/>
          <w:szCs w:val="20"/>
          <w:lang w:val="es-MX"/>
        </w:rPr>
      </w:pPr>
      <w:r w:rsidRPr="00924FD8">
        <w:rPr>
          <w:rFonts w:ascii="Calibri" w:hAnsi="Calibri" w:cs="Calibri"/>
          <w:sz w:val="20"/>
          <w:szCs w:val="20"/>
          <w:lang w:val="es-MX"/>
        </w:rPr>
        <w:t>LAS MODIFICACIONES DERIVADAS DEL RESULTADO DE LA JUNTA DE ACLARACIONES, FORMARÁN PARTE DE LA PRESENTE CONVOCATORIA.</w:t>
      </w:r>
    </w:p>
    <w:p w14:paraId="0BD97BEB" w14:textId="77777777" w:rsidR="00CA5073" w:rsidRPr="00924FD8" w:rsidRDefault="00CA5073" w:rsidP="009F3AC8">
      <w:pPr>
        <w:widowControl w:val="0"/>
        <w:autoSpaceDE w:val="0"/>
        <w:autoSpaceDN w:val="0"/>
        <w:adjustRightInd w:val="0"/>
        <w:jc w:val="both"/>
        <w:rPr>
          <w:rFonts w:ascii="Calibri" w:hAnsi="Calibri" w:cs="Calibri"/>
          <w:sz w:val="20"/>
          <w:szCs w:val="20"/>
          <w:lang w:val="es-MX"/>
        </w:rPr>
      </w:pPr>
    </w:p>
    <w:p w14:paraId="31738EC2" w14:textId="77777777" w:rsidR="007C69A6" w:rsidRPr="00924FD8" w:rsidRDefault="007C69A6"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MODIFICACIONES A LA CONVOCATORIA</w:t>
      </w:r>
    </w:p>
    <w:p w14:paraId="39387EA5" w14:textId="77777777" w:rsidR="009A6D42" w:rsidRPr="00924FD8" w:rsidRDefault="009A6D42" w:rsidP="009A6D42">
      <w:pPr>
        <w:pStyle w:val="Texto0"/>
        <w:spacing w:line="234" w:lineRule="exact"/>
        <w:ind w:left="1065" w:firstLine="0"/>
        <w:rPr>
          <w:rFonts w:asciiTheme="minorHAnsi" w:hAnsiTheme="minorHAnsi" w:cstheme="minorHAnsi"/>
          <w:sz w:val="20"/>
          <w:lang w:val="es-MX"/>
        </w:rPr>
      </w:pPr>
    </w:p>
    <w:p w14:paraId="475F556F" w14:textId="77777777" w:rsidR="009A6D42" w:rsidRPr="00924FD8" w:rsidRDefault="009A6D42" w:rsidP="009A6D42">
      <w:pPr>
        <w:pStyle w:val="Texto0"/>
        <w:spacing w:line="234" w:lineRule="exact"/>
        <w:ind w:left="1065" w:firstLine="0"/>
        <w:rPr>
          <w:rFonts w:asciiTheme="minorHAnsi" w:hAnsiTheme="minorHAnsi" w:cstheme="minorHAnsi"/>
          <w:color w:val="000000"/>
          <w:sz w:val="20"/>
        </w:rPr>
      </w:pPr>
      <w:r w:rsidRPr="00924FD8">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924FD8">
        <w:rPr>
          <w:rFonts w:asciiTheme="minorHAnsi" w:hAnsiTheme="minorHAnsi" w:cstheme="minorHAnsi"/>
          <w:color w:val="000000"/>
          <w:sz w:val="20"/>
        </w:rPr>
        <w:t xml:space="preserve"> DEBIENDO DIFUNDIR DICHAS MODIFICACIONES EN COMPRANET, A MÁS TARDAR EL DÍA HÁBIL SIGUIENTE A AQUÉL EN QUE SE EFECTÚEN.</w:t>
      </w:r>
    </w:p>
    <w:p w14:paraId="2F5D66D5" w14:textId="77777777" w:rsidR="009A6D42" w:rsidRPr="00924FD8"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14:paraId="2D3EB540" w14:textId="77777777" w:rsidR="009A6D42" w:rsidRPr="00924FD8"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924FD8">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14:paraId="59BC10BF" w14:textId="77777777" w:rsidR="009A6D42" w:rsidRPr="00924FD8"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p>
    <w:p w14:paraId="1EDB4794" w14:textId="77777777" w:rsidR="009A6D42" w:rsidRPr="00924FD8" w:rsidRDefault="009A6D42" w:rsidP="009A6D42">
      <w:pPr>
        <w:pStyle w:val="Prrafodelista"/>
        <w:widowControl w:val="0"/>
        <w:autoSpaceDE w:val="0"/>
        <w:autoSpaceDN w:val="0"/>
        <w:adjustRightInd w:val="0"/>
        <w:ind w:left="1065"/>
        <w:jc w:val="both"/>
        <w:rPr>
          <w:rFonts w:asciiTheme="minorHAnsi" w:hAnsiTheme="minorHAnsi" w:cstheme="minorHAnsi"/>
          <w:sz w:val="20"/>
          <w:szCs w:val="20"/>
          <w:lang w:val="es-MX"/>
        </w:rPr>
      </w:pPr>
      <w:r w:rsidRPr="00924FD8">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14:paraId="5D55CA96" w14:textId="77777777" w:rsidR="00C77D8A" w:rsidRPr="00924FD8" w:rsidRDefault="00251E28" w:rsidP="00E70D70">
      <w:pPr>
        <w:widowControl w:val="0"/>
        <w:autoSpaceDE w:val="0"/>
        <w:autoSpaceDN w:val="0"/>
        <w:adjustRightInd w:val="0"/>
        <w:jc w:val="both"/>
        <w:rPr>
          <w:rFonts w:ascii="Calibri" w:hAnsi="Calibri" w:cs="Calibri"/>
          <w:sz w:val="20"/>
          <w:szCs w:val="20"/>
          <w:lang w:val="es-MX"/>
        </w:rPr>
      </w:pPr>
      <w:r w:rsidRPr="00924FD8">
        <w:rPr>
          <w:rFonts w:ascii="Calibri" w:hAnsi="Calibri" w:cs="Calibri"/>
          <w:b/>
          <w:bCs/>
          <w:sz w:val="20"/>
          <w:szCs w:val="20"/>
          <w:lang w:val="es-MX"/>
        </w:rPr>
        <w:tab/>
      </w:r>
    </w:p>
    <w:p w14:paraId="3F49C3D2" w14:textId="77777777" w:rsidR="00251E28" w:rsidRPr="00924FD8"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ACTO DE PRESENTACIÓN Y APERTURA DE PROPOSICIONES</w:t>
      </w:r>
    </w:p>
    <w:p w14:paraId="0BEA1547" w14:textId="77777777" w:rsidR="006212C5" w:rsidRPr="00924FD8" w:rsidRDefault="006212C5" w:rsidP="006212C5">
      <w:pPr>
        <w:widowControl w:val="0"/>
        <w:autoSpaceDE w:val="0"/>
        <w:autoSpaceDN w:val="0"/>
        <w:adjustRightInd w:val="0"/>
        <w:ind w:left="1065"/>
        <w:jc w:val="both"/>
        <w:rPr>
          <w:rFonts w:ascii="Calibri" w:hAnsi="Calibri" w:cs="Calibri"/>
          <w:sz w:val="20"/>
          <w:szCs w:val="20"/>
          <w:lang w:val="es-MX"/>
        </w:rPr>
      </w:pPr>
    </w:p>
    <w:p w14:paraId="2E3EEAEF" w14:textId="7E8E5FA7" w:rsidR="00F72517" w:rsidRPr="00924FD8" w:rsidRDefault="002172AE" w:rsidP="006212C5">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LA PRESENTACIÓN Y APERTURA DE PROPOSICIONES, SE REALIZARÁ </w:t>
      </w:r>
      <w:r w:rsidR="00F75D82" w:rsidRPr="00924FD8">
        <w:rPr>
          <w:rFonts w:ascii="Calibri" w:hAnsi="Calibri" w:cs="Calibri"/>
          <w:sz w:val="20"/>
          <w:szCs w:val="20"/>
          <w:lang w:val="es-MX"/>
        </w:rPr>
        <w:t xml:space="preserve">A TRAVÉS DE COMPRANET </w:t>
      </w:r>
      <w:r w:rsidRPr="00924FD8">
        <w:rPr>
          <w:rFonts w:ascii="Calibri" w:hAnsi="Calibri" w:cs="Calibri"/>
          <w:sz w:val="20"/>
          <w:szCs w:val="20"/>
          <w:lang w:val="es-MX"/>
        </w:rPr>
        <w:t xml:space="preserve">EL </w:t>
      </w:r>
      <w:r w:rsidRPr="00924FD8">
        <w:rPr>
          <w:rFonts w:ascii="Calibri" w:hAnsi="Calibri" w:cs="Calibri"/>
          <w:b/>
          <w:sz w:val="20"/>
          <w:szCs w:val="20"/>
          <w:lang w:val="es-MX"/>
        </w:rPr>
        <w:t xml:space="preserve">DÍA </w:t>
      </w:r>
      <w:r w:rsidR="004F240E" w:rsidRPr="00924FD8">
        <w:rPr>
          <w:rFonts w:ascii="Calibri" w:hAnsi="Calibri" w:cs="Calibri"/>
          <w:b/>
          <w:sz w:val="20"/>
          <w:szCs w:val="20"/>
          <w:lang w:val="es-MX"/>
        </w:rPr>
        <w:t>2</w:t>
      </w:r>
      <w:r w:rsidR="00555711" w:rsidRPr="00924FD8">
        <w:rPr>
          <w:rFonts w:ascii="Calibri" w:hAnsi="Calibri" w:cs="Calibri"/>
          <w:b/>
          <w:sz w:val="20"/>
          <w:szCs w:val="20"/>
          <w:lang w:val="es-MX"/>
        </w:rPr>
        <w:t>8</w:t>
      </w:r>
      <w:r w:rsidRPr="00924FD8">
        <w:rPr>
          <w:rFonts w:ascii="Calibri" w:hAnsi="Calibri" w:cs="Calibri"/>
          <w:b/>
          <w:sz w:val="20"/>
          <w:szCs w:val="20"/>
          <w:lang w:val="es-MX"/>
        </w:rPr>
        <w:t xml:space="preserve"> DE </w:t>
      </w:r>
      <w:r w:rsidR="00560602" w:rsidRPr="00924FD8">
        <w:rPr>
          <w:rFonts w:ascii="Calibri" w:hAnsi="Calibri" w:cs="Calibri"/>
          <w:b/>
          <w:sz w:val="20"/>
          <w:szCs w:val="20"/>
          <w:lang w:val="es-MX"/>
        </w:rPr>
        <w:t>FEBRERO</w:t>
      </w:r>
      <w:r w:rsidR="00601995" w:rsidRPr="00924FD8">
        <w:rPr>
          <w:rFonts w:ascii="Calibri" w:hAnsi="Calibri" w:cs="Calibri"/>
          <w:b/>
          <w:sz w:val="20"/>
          <w:szCs w:val="20"/>
          <w:lang w:val="es-MX"/>
        </w:rPr>
        <w:t xml:space="preserve"> DE 20</w:t>
      </w:r>
      <w:r w:rsidR="00560602" w:rsidRPr="00924FD8">
        <w:rPr>
          <w:rFonts w:ascii="Calibri" w:hAnsi="Calibri" w:cs="Calibri"/>
          <w:b/>
          <w:sz w:val="20"/>
          <w:szCs w:val="20"/>
          <w:lang w:val="es-MX"/>
        </w:rPr>
        <w:t>20</w:t>
      </w:r>
      <w:r w:rsidRPr="00924FD8">
        <w:rPr>
          <w:rFonts w:ascii="Calibri" w:hAnsi="Calibri" w:cs="Calibri"/>
          <w:b/>
          <w:sz w:val="20"/>
          <w:szCs w:val="20"/>
          <w:lang w:val="es-MX"/>
        </w:rPr>
        <w:t xml:space="preserve"> A LAS </w:t>
      </w:r>
      <w:r w:rsidR="00560602" w:rsidRPr="00924FD8">
        <w:rPr>
          <w:rFonts w:ascii="Calibri" w:hAnsi="Calibri" w:cs="Calibri"/>
          <w:b/>
          <w:sz w:val="20"/>
          <w:szCs w:val="20"/>
          <w:lang w:val="es-MX"/>
        </w:rPr>
        <w:t>10</w:t>
      </w:r>
      <w:r w:rsidRPr="00924FD8">
        <w:rPr>
          <w:rFonts w:ascii="Calibri" w:hAnsi="Calibri" w:cs="Calibri"/>
          <w:b/>
          <w:sz w:val="20"/>
          <w:szCs w:val="20"/>
          <w:lang w:val="es-MX"/>
        </w:rPr>
        <w:t>:00 HORAS</w:t>
      </w:r>
      <w:r w:rsidR="00A42F41" w:rsidRPr="00924FD8">
        <w:rPr>
          <w:rFonts w:ascii="Calibri" w:hAnsi="Calibri" w:cs="Calibri"/>
          <w:b/>
          <w:sz w:val="20"/>
          <w:szCs w:val="20"/>
          <w:lang w:val="es-MX"/>
        </w:rPr>
        <w:t>, SIN LA PRESENCIA DE LICITANTES</w:t>
      </w:r>
      <w:r w:rsidR="00A42F41" w:rsidRPr="00924FD8">
        <w:rPr>
          <w:rFonts w:ascii="Calibri" w:hAnsi="Calibri" w:cs="Calibri"/>
          <w:sz w:val="20"/>
          <w:szCs w:val="20"/>
          <w:lang w:val="es-MX"/>
        </w:rPr>
        <w:t>.</w:t>
      </w:r>
      <w:r w:rsidR="00F745C6" w:rsidRPr="00924FD8">
        <w:rPr>
          <w:rFonts w:ascii="Calibri" w:hAnsi="Calibri" w:cs="Calibri"/>
          <w:sz w:val="20"/>
          <w:szCs w:val="20"/>
          <w:lang w:val="es-MX"/>
        </w:rPr>
        <w:t xml:space="preserve"> </w:t>
      </w:r>
    </w:p>
    <w:p w14:paraId="3EC797C2" w14:textId="77777777" w:rsidR="00F72517" w:rsidRPr="00924FD8" w:rsidRDefault="00F72517" w:rsidP="006212C5">
      <w:pPr>
        <w:widowControl w:val="0"/>
        <w:autoSpaceDE w:val="0"/>
        <w:autoSpaceDN w:val="0"/>
        <w:adjustRightInd w:val="0"/>
        <w:ind w:left="1065"/>
        <w:jc w:val="both"/>
        <w:rPr>
          <w:rFonts w:ascii="Calibri" w:hAnsi="Calibri" w:cs="Calibri"/>
          <w:sz w:val="20"/>
          <w:szCs w:val="20"/>
          <w:lang w:val="es-MX"/>
        </w:rPr>
      </w:pPr>
    </w:p>
    <w:p w14:paraId="0A15CB84" w14:textId="632FBD46" w:rsidR="00052888" w:rsidRPr="00924FD8" w:rsidRDefault="00052888" w:rsidP="00052888">
      <w:pPr>
        <w:widowControl w:val="0"/>
        <w:autoSpaceDE w:val="0"/>
        <w:autoSpaceDN w:val="0"/>
        <w:adjustRightInd w:val="0"/>
        <w:ind w:left="1065"/>
        <w:jc w:val="both"/>
        <w:rPr>
          <w:rFonts w:ascii="Calibri" w:hAnsi="Calibri" w:cs="Calibri"/>
          <w:b/>
          <w:sz w:val="20"/>
          <w:szCs w:val="20"/>
          <w:lang w:val="es-MX"/>
        </w:rPr>
      </w:pPr>
      <w:r w:rsidRPr="00924FD8">
        <w:rPr>
          <w:rFonts w:ascii="Calibri" w:hAnsi="Calibri" w:cs="Calibri"/>
          <w:sz w:val="20"/>
          <w:szCs w:val="20"/>
          <w:lang w:val="es-MX"/>
        </w:rPr>
        <w:t xml:space="preserve">EL SERVIDOR PÚBLICO DESIGNADO POR LA CONVOCANTE PARA PRESIDIR LOS ACTOS DE LICITACIÓN, </w:t>
      </w:r>
      <w:r w:rsidR="00F745C6" w:rsidRPr="00924FD8">
        <w:rPr>
          <w:rFonts w:ascii="Calibri" w:hAnsi="Calibri" w:cs="Calibri"/>
          <w:sz w:val="20"/>
          <w:szCs w:val="20"/>
          <w:lang w:val="es-MX"/>
        </w:rPr>
        <w:t xml:space="preserve">EL ÁREA REQUIRENTE , </w:t>
      </w:r>
      <w:r w:rsidRPr="00924FD8">
        <w:rPr>
          <w:rFonts w:ascii="Calibri" w:hAnsi="Calibri" w:cs="Calibri"/>
          <w:sz w:val="20"/>
          <w:szCs w:val="20"/>
          <w:lang w:val="es-MX"/>
        </w:rPr>
        <w:t>ASÍ COMO EL REPRESENTANTE DEL ORGANO INTERNO DE CONTROL SE REUNIRÁN EN LA SALA DE JUNTAS NO. 129 DEL EDIFICIO “A” DEL CIO, UBICADO EN CALLE L</w:t>
      </w:r>
      <w:r w:rsidR="004F240E" w:rsidRPr="00924FD8">
        <w:rPr>
          <w:rFonts w:ascii="Calibri" w:hAnsi="Calibri" w:cs="Calibri"/>
          <w:sz w:val="20"/>
          <w:szCs w:val="20"/>
          <w:lang w:val="es-MX"/>
        </w:rPr>
        <w:t>OMA DEL BOSQUE NO. 115, COLONIA</w:t>
      </w:r>
      <w:r w:rsidRPr="00924FD8">
        <w:rPr>
          <w:rFonts w:ascii="Calibri" w:hAnsi="Calibri" w:cs="Calibri"/>
          <w:sz w:val="20"/>
          <w:szCs w:val="20"/>
          <w:lang w:val="es-MX"/>
        </w:rPr>
        <w:t xml:space="preserve"> LOMAS DEL CAMPESTRE, LEON, GTO., C.P. 37150. </w:t>
      </w:r>
    </w:p>
    <w:p w14:paraId="012D38DC" w14:textId="77777777" w:rsidR="00A42F41" w:rsidRPr="00924FD8" w:rsidRDefault="00A42F41" w:rsidP="006212C5">
      <w:pPr>
        <w:widowControl w:val="0"/>
        <w:autoSpaceDE w:val="0"/>
        <w:autoSpaceDN w:val="0"/>
        <w:adjustRightInd w:val="0"/>
        <w:ind w:left="1065"/>
        <w:jc w:val="both"/>
        <w:rPr>
          <w:rFonts w:ascii="Calibri" w:hAnsi="Calibri" w:cs="Calibri"/>
          <w:sz w:val="20"/>
          <w:szCs w:val="20"/>
          <w:lang w:val="es-MX"/>
        </w:rPr>
      </w:pPr>
    </w:p>
    <w:p w14:paraId="3EEB0259" w14:textId="77777777" w:rsidR="006212C5" w:rsidRPr="00924FD8" w:rsidRDefault="006212C5" w:rsidP="006212C5">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EL SERVIDOR PUBLICO </w:t>
      </w:r>
      <w:r w:rsidR="005075D3" w:rsidRPr="00924FD8">
        <w:rPr>
          <w:rFonts w:ascii="Calibri" w:hAnsi="Calibri" w:cs="Calibri"/>
          <w:sz w:val="20"/>
          <w:szCs w:val="20"/>
          <w:lang w:val="es-MX"/>
        </w:rPr>
        <w:t xml:space="preserve">DEL CIO </w:t>
      </w:r>
      <w:r w:rsidRPr="00924FD8">
        <w:rPr>
          <w:rFonts w:ascii="Calibri" w:hAnsi="Calibri" w:cs="Calibri"/>
          <w:sz w:val="20"/>
          <w:szCs w:val="20"/>
          <w:lang w:val="es-MX"/>
        </w:rPr>
        <w:t xml:space="preserve">QUE PRESIDA EL ACTO DE PRESENTACIÓN Y APERTURA DE PROPOSICIONES PROCEDERÁ A REALIZAR LA CONSULTA EN COMPRANET PARA VERIFICAR SI ALGÚN LICITANTE ENVÍO POR ESTE MEDIO PROPOSICIONES PARA LA PRESENTE LICITACIÓN. </w:t>
      </w:r>
    </w:p>
    <w:p w14:paraId="58C5F389" w14:textId="77777777" w:rsidR="002172AE" w:rsidRPr="00924FD8" w:rsidRDefault="002172AE" w:rsidP="002172AE">
      <w:pPr>
        <w:pStyle w:val="Prrafodelista"/>
        <w:widowControl w:val="0"/>
        <w:autoSpaceDE w:val="0"/>
        <w:autoSpaceDN w:val="0"/>
        <w:adjustRightInd w:val="0"/>
        <w:ind w:left="1065"/>
        <w:jc w:val="both"/>
        <w:rPr>
          <w:rFonts w:ascii="Calibri" w:hAnsi="Calibri" w:cs="Calibri"/>
          <w:sz w:val="20"/>
          <w:szCs w:val="20"/>
          <w:lang w:val="es-MX"/>
        </w:rPr>
      </w:pPr>
    </w:p>
    <w:p w14:paraId="3D1CC6F4" w14:textId="77777777" w:rsidR="002172AE" w:rsidRPr="00924FD8" w:rsidRDefault="006212C5" w:rsidP="002172AE">
      <w:pPr>
        <w:pStyle w:val="Prrafodelista"/>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DE EXISTIR </w:t>
      </w:r>
      <w:r w:rsidR="002172AE" w:rsidRPr="00924FD8">
        <w:rPr>
          <w:rFonts w:ascii="Calibri" w:hAnsi="Calibri" w:cs="Calibri"/>
          <w:sz w:val="20"/>
          <w:szCs w:val="20"/>
          <w:lang w:val="es-MX"/>
        </w:rPr>
        <w:t xml:space="preserve">PROPOSICIONES </w:t>
      </w:r>
      <w:r w:rsidRPr="00924FD8">
        <w:rPr>
          <w:rFonts w:ascii="Calibri" w:hAnsi="Calibri" w:cs="Calibri"/>
          <w:sz w:val="20"/>
          <w:szCs w:val="20"/>
          <w:lang w:val="es-MX"/>
        </w:rPr>
        <w:t>EN COMPRANET, ÉSTAS SERÁN ABIERTAS</w:t>
      </w:r>
      <w:r w:rsidR="002172AE" w:rsidRPr="00924FD8">
        <w:rPr>
          <w:rFonts w:ascii="Calibri" w:hAnsi="Calibri" w:cs="Calibri"/>
          <w:sz w:val="20"/>
          <w:szCs w:val="20"/>
          <w:lang w:val="es-MX"/>
        </w:rPr>
        <w:t xml:space="preserve">, SIN LA PRESENCIA DE LICITANTES, </w:t>
      </w:r>
      <w:r w:rsidRPr="00924FD8">
        <w:rPr>
          <w:rFonts w:ascii="Calibri" w:hAnsi="Calibri" w:cs="Calibri"/>
          <w:sz w:val="20"/>
          <w:szCs w:val="20"/>
          <w:lang w:val="es-MX"/>
        </w:rPr>
        <w:t xml:space="preserve">CONFORME AL PROCEDIMIENTO QUE ESTABLECEN </w:t>
      </w:r>
      <w:r w:rsidR="002172AE" w:rsidRPr="00924FD8">
        <w:rPr>
          <w:rFonts w:ascii="Calibri" w:hAnsi="Calibri" w:cs="Calibri"/>
          <w:sz w:val="20"/>
          <w:szCs w:val="20"/>
          <w:lang w:val="es-MX"/>
        </w:rPr>
        <w:t>LOS ARTÍCULOS 34 Y 35 DE LA LEY Y 48 DEL REGLAMENTO.</w:t>
      </w:r>
    </w:p>
    <w:p w14:paraId="140965F8" w14:textId="77777777" w:rsidR="001B1396" w:rsidRPr="00924FD8" w:rsidRDefault="001B1396" w:rsidP="0099352F">
      <w:pPr>
        <w:widowControl w:val="0"/>
        <w:autoSpaceDE w:val="0"/>
        <w:autoSpaceDN w:val="0"/>
        <w:adjustRightInd w:val="0"/>
        <w:ind w:left="1065"/>
        <w:jc w:val="both"/>
        <w:rPr>
          <w:rFonts w:ascii="Calibri" w:hAnsi="Calibri" w:cs="Calibri"/>
          <w:sz w:val="20"/>
          <w:szCs w:val="20"/>
          <w:lang w:val="es-MX"/>
        </w:rPr>
      </w:pPr>
    </w:p>
    <w:p w14:paraId="4799A114" w14:textId="77777777" w:rsidR="00E44C05" w:rsidRPr="00924FD8" w:rsidRDefault="00251E28" w:rsidP="00E44C05">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LA </w:t>
      </w:r>
      <w:r w:rsidR="00937ECE" w:rsidRPr="00924FD8">
        <w:rPr>
          <w:rFonts w:ascii="Calibri" w:hAnsi="Calibri" w:cs="Calibri"/>
          <w:sz w:val="20"/>
          <w:szCs w:val="20"/>
          <w:lang w:val="es-MX"/>
        </w:rPr>
        <w:t xml:space="preserve">APERTURA DE LAS PROPOSICIONES </w:t>
      </w:r>
      <w:r w:rsidRPr="00924FD8">
        <w:rPr>
          <w:rFonts w:ascii="Calibri" w:hAnsi="Calibri" w:cs="Calibri"/>
          <w:sz w:val="20"/>
          <w:szCs w:val="20"/>
          <w:lang w:val="es-MX"/>
        </w:rPr>
        <w:t xml:space="preserve">SE LLEVARÁ A CABO EN EL MISMO ORDEN EN QUE REGISTRARON SU </w:t>
      </w:r>
      <w:r w:rsidR="00937ECE" w:rsidRPr="00924FD8">
        <w:rPr>
          <w:rFonts w:ascii="Calibri" w:hAnsi="Calibri" w:cs="Calibri"/>
          <w:sz w:val="20"/>
          <w:szCs w:val="20"/>
          <w:lang w:val="es-MX"/>
        </w:rPr>
        <w:t xml:space="preserve">ENVÍO </w:t>
      </w:r>
      <w:r w:rsidRPr="00924FD8">
        <w:rPr>
          <w:rFonts w:ascii="Calibri" w:hAnsi="Calibri" w:cs="Calibri"/>
          <w:sz w:val="20"/>
          <w:szCs w:val="20"/>
          <w:lang w:val="es-MX"/>
        </w:rPr>
        <w:t>LOS LICITANTES</w:t>
      </w:r>
      <w:r w:rsidR="00937ECE" w:rsidRPr="00924FD8">
        <w:rPr>
          <w:rFonts w:ascii="Calibri" w:hAnsi="Calibri" w:cs="Calibri"/>
          <w:sz w:val="20"/>
          <w:szCs w:val="20"/>
          <w:lang w:val="es-MX"/>
        </w:rPr>
        <w:t xml:space="preserve"> EN EL SISTEMA COMPRANET</w:t>
      </w:r>
      <w:r w:rsidR="00394655" w:rsidRPr="00924FD8">
        <w:rPr>
          <w:rFonts w:ascii="Calibri" w:hAnsi="Calibri" w:cs="Calibri"/>
          <w:sz w:val="20"/>
          <w:szCs w:val="20"/>
          <w:lang w:val="es-MX"/>
        </w:rPr>
        <w:t>.</w:t>
      </w:r>
      <w:r w:rsidR="00E44C05" w:rsidRPr="00924FD8">
        <w:rPr>
          <w:rFonts w:ascii="Calibri" w:hAnsi="Calibri" w:cs="Calibri"/>
          <w:sz w:val="20"/>
          <w:szCs w:val="20"/>
          <w:lang w:val="es-MX"/>
        </w:rPr>
        <w:t xml:space="preserve"> </w:t>
      </w:r>
      <w:r w:rsidR="00052888" w:rsidRPr="00924FD8">
        <w:rPr>
          <w:rFonts w:ascii="Calibri" w:hAnsi="Calibri" w:cs="Calibri"/>
          <w:sz w:val="20"/>
          <w:szCs w:val="20"/>
          <w:lang w:val="es-MX"/>
        </w:rPr>
        <w:t xml:space="preserve">LOS </w:t>
      </w:r>
      <w:r w:rsidR="00E44C05" w:rsidRPr="00924FD8">
        <w:rPr>
          <w:rFonts w:ascii="Calibri" w:hAnsi="Calibri" w:cs="Calibri"/>
          <w:sz w:val="20"/>
          <w:szCs w:val="20"/>
          <w:lang w:val="es-MX"/>
        </w:rPr>
        <w:t>SERVIDOR</w:t>
      </w:r>
      <w:r w:rsidR="00052888" w:rsidRPr="00924FD8">
        <w:rPr>
          <w:rFonts w:ascii="Calibri" w:hAnsi="Calibri" w:cs="Calibri"/>
          <w:sz w:val="20"/>
          <w:szCs w:val="20"/>
          <w:lang w:val="es-MX"/>
        </w:rPr>
        <w:t>ES</w:t>
      </w:r>
      <w:r w:rsidR="00E44C05" w:rsidRPr="00924FD8">
        <w:rPr>
          <w:rFonts w:ascii="Calibri" w:hAnsi="Calibri" w:cs="Calibri"/>
          <w:sz w:val="20"/>
          <w:szCs w:val="20"/>
          <w:lang w:val="es-MX"/>
        </w:rPr>
        <w:t xml:space="preserve"> PÚBLICO</w:t>
      </w:r>
      <w:r w:rsidR="00052888" w:rsidRPr="00924FD8">
        <w:rPr>
          <w:rFonts w:ascii="Calibri" w:hAnsi="Calibri" w:cs="Calibri"/>
          <w:sz w:val="20"/>
          <w:szCs w:val="20"/>
          <w:lang w:val="es-MX"/>
        </w:rPr>
        <w:t>S</w:t>
      </w:r>
      <w:r w:rsidR="00E44C05" w:rsidRPr="00924FD8">
        <w:rPr>
          <w:rFonts w:ascii="Calibri" w:hAnsi="Calibri" w:cs="Calibri"/>
          <w:sz w:val="20"/>
          <w:szCs w:val="20"/>
          <w:lang w:val="es-MX"/>
        </w:rPr>
        <w:t xml:space="preserve"> DEL CENTRO </w:t>
      </w:r>
      <w:r w:rsidR="00E44C05" w:rsidRPr="00924FD8">
        <w:rPr>
          <w:rFonts w:ascii="Calibri" w:hAnsi="Calibri" w:cs="Calibri"/>
          <w:b/>
          <w:sz w:val="20"/>
          <w:szCs w:val="20"/>
          <w:lang w:val="es-MX"/>
        </w:rPr>
        <w:t>RUBRICARÁ</w:t>
      </w:r>
      <w:r w:rsidR="00B2780C" w:rsidRPr="00924FD8">
        <w:rPr>
          <w:rFonts w:ascii="Calibri" w:hAnsi="Calibri" w:cs="Calibri"/>
          <w:b/>
          <w:sz w:val="20"/>
          <w:szCs w:val="20"/>
          <w:lang w:val="es-MX"/>
        </w:rPr>
        <w:t>N</w:t>
      </w:r>
      <w:r w:rsidR="00E44C05" w:rsidRPr="00924FD8">
        <w:rPr>
          <w:rFonts w:ascii="Calibri" w:hAnsi="Calibri" w:cs="Calibri"/>
          <w:b/>
          <w:sz w:val="20"/>
          <w:szCs w:val="20"/>
          <w:lang w:val="es-MX"/>
        </w:rPr>
        <w:t xml:space="preserve"> LOS ANEXOS I (PROPUESTA TÉCNICA) Y ANEXO II (PROPUESTA ECONÓMICA) </w:t>
      </w:r>
      <w:r w:rsidR="00E44C05" w:rsidRPr="00924FD8">
        <w:rPr>
          <w:rFonts w:ascii="Calibri" w:hAnsi="Calibri" w:cs="Calibri"/>
          <w:sz w:val="20"/>
          <w:szCs w:val="20"/>
          <w:lang w:val="es-MX"/>
        </w:rPr>
        <w:t>INCLUIDOS EN LA PROPOSICIÓN DE CADA LICITANTE.</w:t>
      </w:r>
    </w:p>
    <w:p w14:paraId="6BC548C4" w14:textId="77777777" w:rsidR="006C04AA" w:rsidRPr="00924FD8" w:rsidRDefault="006C04AA" w:rsidP="006C04AA">
      <w:pPr>
        <w:pStyle w:val="Prrafodelista"/>
        <w:widowControl w:val="0"/>
        <w:autoSpaceDE w:val="0"/>
        <w:autoSpaceDN w:val="0"/>
        <w:adjustRightInd w:val="0"/>
        <w:ind w:left="1065"/>
        <w:jc w:val="both"/>
        <w:rPr>
          <w:rFonts w:ascii="Calibri" w:hAnsi="Calibri" w:cs="Calibri"/>
          <w:sz w:val="20"/>
          <w:szCs w:val="20"/>
          <w:lang w:val="es-MX"/>
        </w:rPr>
      </w:pPr>
    </w:p>
    <w:p w14:paraId="0A857281" w14:textId="1264A8E7" w:rsidR="006C04AA" w:rsidRPr="00924FD8" w:rsidRDefault="006C04AA" w:rsidP="006C04AA">
      <w:pPr>
        <w:pStyle w:val="Prrafodelista"/>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CONFORME AL </w:t>
      </w:r>
      <w:r w:rsidRPr="00924FD8">
        <w:rPr>
          <w:rFonts w:ascii="Calibri" w:hAnsi="Calibri" w:cs="Calibri"/>
          <w:b/>
          <w:sz w:val="20"/>
          <w:szCs w:val="20"/>
          <w:lang w:val="es-MX"/>
        </w:rPr>
        <w:t xml:space="preserve">FORMATO </w:t>
      </w:r>
      <w:r w:rsidR="000C4D06" w:rsidRPr="00924FD8">
        <w:rPr>
          <w:rFonts w:ascii="Calibri" w:hAnsi="Calibri" w:cs="Calibri"/>
          <w:b/>
          <w:sz w:val="20"/>
          <w:szCs w:val="20"/>
          <w:lang w:val="es-MX"/>
        </w:rPr>
        <w:t>9</w:t>
      </w:r>
      <w:r w:rsidRPr="00924FD8">
        <w:rPr>
          <w:rFonts w:ascii="Calibri" w:hAnsi="Calibri" w:cs="Calibri"/>
          <w:sz w:val="20"/>
          <w:szCs w:val="20"/>
          <w:lang w:val="es-MX"/>
        </w:rPr>
        <w:t xml:space="preserve">, LOS LICITANTES DEBERÁN INDICAR LA DOCUMENTACIÓN QUE </w:t>
      </w:r>
      <w:r w:rsidR="004F240E" w:rsidRPr="00924FD8">
        <w:rPr>
          <w:rFonts w:ascii="Calibri" w:hAnsi="Calibri" w:cs="Calibri"/>
          <w:sz w:val="20"/>
          <w:szCs w:val="20"/>
          <w:lang w:val="es-MX"/>
        </w:rPr>
        <w:t>CARGARON EN COMPRANET</w:t>
      </w:r>
      <w:r w:rsidRPr="00924FD8">
        <w:rPr>
          <w:rFonts w:ascii="Calibri" w:hAnsi="Calibri" w:cs="Calibri"/>
          <w:sz w:val="20"/>
          <w:szCs w:val="20"/>
          <w:lang w:val="es-MX"/>
        </w:rPr>
        <w:t xml:space="preserve">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14:paraId="3C867689" w14:textId="77777777" w:rsidR="00251E28" w:rsidRPr="00924FD8" w:rsidRDefault="00251E28" w:rsidP="00020180">
      <w:pPr>
        <w:widowControl w:val="0"/>
        <w:autoSpaceDE w:val="0"/>
        <w:autoSpaceDN w:val="0"/>
        <w:adjustRightInd w:val="0"/>
        <w:ind w:left="1065"/>
        <w:jc w:val="both"/>
        <w:rPr>
          <w:rFonts w:ascii="Calibri" w:hAnsi="Calibri" w:cs="Calibri"/>
          <w:sz w:val="20"/>
          <w:szCs w:val="20"/>
          <w:lang w:val="es-MX"/>
        </w:rPr>
      </w:pPr>
    </w:p>
    <w:p w14:paraId="0D7E3E0A" w14:textId="77777777" w:rsidR="00E44C05" w:rsidRPr="00924FD8" w:rsidRDefault="00E44C05" w:rsidP="00E44C05">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UNA VEZ REALIZADA LA APERTURA DE LOS SOBRES SE PROCEDERÁ AL REGISTRO DE LA DOCUMENTACIÓN RECIBIDA </w:t>
      </w:r>
      <w:r w:rsidR="009D625A" w:rsidRPr="00924FD8">
        <w:rPr>
          <w:rFonts w:ascii="Calibri" w:hAnsi="Calibri" w:cs="Calibri"/>
          <w:sz w:val="20"/>
          <w:szCs w:val="20"/>
          <w:lang w:val="es-MX"/>
        </w:rPr>
        <w:t xml:space="preserve">EN LAS PROPOSICIONES DE LOS LICITANTES, </w:t>
      </w:r>
      <w:r w:rsidR="006C04AA" w:rsidRPr="00924FD8">
        <w:rPr>
          <w:rFonts w:ascii="Calibri" w:hAnsi="Calibri" w:cs="Calibri"/>
          <w:sz w:val="20"/>
          <w:szCs w:val="20"/>
          <w:lang w:val="es-MX"/>
        </w:rPr>
        <w:t xml:space="preserve">ANEXANDO </w:t>
      </w:r>
      <w:r w:rsidR="009D625A" w:rsidRPr="00924FD8">
        <w:rPr>
          <w:rFonts w:ascii="Calibri" w:hAnsi="Calibri" w:cs="Calibri"/>
          <w:sz w:val="20"/>
          <w:szCs w:val="20"/>
          <w:lang w:val="es-MX"/>
        </w:rPr>
        <w:t xml:space="preserve">PARA TAL EFECTO </w:t>
      </w:r>
      <w:r w:rsidR="006C04AA" w:rsidRPr="00924FD8">
        <w:rPr>
          <w:rFonts w:ascii="Calibri" w:hAnsi="Calibri" w:cs="Calibri"/>
          <w:sz w:val="20"/>
          <w:szCs w:val="20"/>
          <w:lang w:val="es-MX"/>
        </w:rPr>
        <w:t xml:space="preserve">EL </w:t>
      </w:r>
      <w:r w:rsidRPr="00924FD8">
        <w:rPr>
          <w:rFonts w:ascii="Calibri" w:hAnsi="Calibri" w:cs="Calibri"/>
          <w:b/>
          <w:i/>
          <w:sz w:val="20"/>
          <w:szCs w:val="20"/>
          <w:lang w:val="es-MX"/>
        </w:rPr>
        <w:t xml:space="preserve">FORMATO </w:t>
      </w:r>
      <w:r w:rsidR="00017DC2" w:rsidRPr="00924FD8">
        <w:rPr>
          <w:rFonts w:ascii="Calibri" w:hAnsi="Calibri" w:cs="Calibri"/>
          <w:b/>
          <w:i/>
          <w:sz w:val="20"/>
          <w:szCs w:val="20"/>
          <w:lang w:val="es-MX"/>
        </w:rPr>
        <w:t>FO-CON-09 LISTA DE VERIFICACIÓN DE PROPOSICIONES DEL MANUAL ADMINISTRATIVO DE APLICACIÓN GENERAL EN MATERIA DE ADQUISICIONES, ARRENDAMIENTOS Y SERVICIOS DEL SECTOR PÚBLICO</w:t>
      </w:r>
      <w:r w:rsidR="00BB6C87" w:rsidRPr="00924FD8">
        <w:rPr>
          <w:rFonts w:ascii="Calibri" w:hAnsi="Calibri" w:cs="Calibri"/>
          <w:b/>
          <w:sz w:val="20"/>
          <w:szCs w:val="20"/>
          <w:lang w:val="es-MX"/>
        </w:rPr>
        <w:t xml:space="preserve">, </w:t>
      </w:r>
      <w:r w:rsidR="00BB6C87" w:rsidRPr="00924FD8">
        <w:rPr>
          <w:rFonts w:ascii="Calibri" w:hAnsi="Calibri" w:cs="Calibri"/>
          <w:sz w:val="20"/>
          <w:szCs w:val="20"/>
          <w:lang w:val="es-MX"/>
        </w:rPr>
        <w:t>MI</w:t>
      </w:r>
      <w:r w:rsidR="006C04AA" w:rsidRPr="00924FD8">
        <w:rPr>
          <w:rFonts w:ascii="Calibri" w:hAnsi="Calibri" w:cs="Calibri"/>
          <w:sz w:val="20"/>
          <w:szCs w:val="20"/>
          <w:lang w:val="es-MX"/>
        </w:rPr>
        <w:t xml:space="preserve">SMO </w:t>
      </w:r>
      <w:r w:rsidRPr="00924FD8">
        <w:rPr>
          <w:rFonts w:ascii="Calibri" w:hAnsi="Calibri" w:cs="Calibri"/>
          <w:sz w:val="20"/>
          <w:szCs w:val="20"/>
          <w:lang w:val="es-MX"/>
        </w:rPr>
        <w:t xml:space="preserve">QUE SERVIRÁ </w:t>
      </w:r>
      <w:r w:rsidR="009D625A" w:rsidRPr="00924FD8">
        <w:rPr>
          <w:rFonts w:ascii="Calibri" w:hAnsi="Calibri" w:cs="Calibri"/>
          <w:sz w:val="20"/>
          <w:szCs w:val="20"/>
          <w:lang w:val="es-MX"/>
        </w:rPr>
        <w:t xml:space="preserve">A LOS LICITANTES COMO </w:t>
      </w:r>
      <w:r w:rsidRPr="00924FD8">
        <w:rPr>
          <w:rFonts w:ascii="Calibri" w:hAnsi="Calibri" w:cs="Calibri"/>
          <w:sz w:val="20"/>
          <w:szCs w:val="20"/>
          <w:lang w:val="es-MX"/>
        </w:rPr>
        <w:t xml:space="preserve">ACUSE DE RECIBO DE </w:t>
      </w:r>
      <w:r w:rsidR="009D625A" w:rsidRPr="00924FD8">
        <w:rPr>
          <w:rFonts w:ascii="Calibri" w:hAnsi="Calibri" w:cs="Calibri"/>
          <w:sz w:val="20"/>
          <w:szCs w:val="20"/>
          <w:lang w:val="es-MX"/>
        </w:rPr>
        <w:t xml:space="preserve">SU </w:t>
      </w:r>
      <w:r w:rsidRPr="00924FD8">
        <w:rPr>
          <w:rFonts w:ascii="Calibri" w:hAnsi="Calibri" w:cs="Calibri"/>
          <w:sz w:val="20"/>
          <w:szCs w:val="20"/>
          <w:lang w:val="es-MX"/>
        </w:rPr>
        <w:t>DOCUMENTACIÓN.</w:t>
      </w:r>
    </w:p>
    <w:p w14:paraId="3F1EB80F" w14:textId="77777777" w:rsidR="000F4D55" w:rsidRPr="00924FD8" w:rsidRDefault="00020180"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924FD8">
        <w:rPr>
          <w:rFonts w:ascii="Calibri" w:hAnsi="Calibri" w:cs="Calibri"/>
          <w:b w:val="0"/>
          <w:bCs w:val="0"/>
          <w:i w:val="0"/>
          <w:iCs w:val="0"/>
          <w:sz w:val="20"/>
          <w:szCs w:val="20"/>
          <w:lang w:val="es-MX"/>
        </w:rPr>
        <w:tab/>
      </w:r>
      <w:r w:rsidRPr="00924FD8">
        <w:rPr>
          <w:rFonts w:ascii="Calibri" w:hAnsi="Calibri" w:cs="Calibri"/>
          <w:b w:val="0"/>
          <w:bCs w:val="0"/>
          <w:i w:val="0"/>
          <w:iCs w:val="0"/>
          <w:sz w:val="20"/>
          <w:szCs w:val="20"/>
          <w:lang w:val="es-MX"/>
        </w:rPr>
        <w:tab/>
      </w:r>
      <w:r w:rsidR="000F4D55" w:rsidRPr="00924FD8">
        <w:rPr>
          <w:rFonts w:ascii="Calibri" w:hAnsi="Calibri" w:cs="Calibri"/>
          <w:b w:val="0"/>
          <w:bCs w:val="0"/>
          <w:i w:val="0"/>
          <w:iCs w:val="0"/>
          <w:sz w:val="20"/>
          <w:szCs w:val="20"/>
          <w:lang w:val="es-MX"/>
        </w:rPr>
        <w:tab/>
      </w:r>
      <w:r w:rsidR="000F4D55" w:rsidRPr="00924FD8">
        <w:rPr>
          <w:rFonts w:ascii="Calibri" w:hAnsi="Calibri" w:cs="Calibri"/>
          <w:b w:val="0"/>
          <w:bCs w:val="0"/>
          <w:i w:val="0"/>
          <w:iCs w:val="0"/>
          <w:sz w:val="20"/>
          <w:szCs w:val="20"/>
          <w:lang w:val="es-MX"/>
        </w:rPr>
        <w:tab/>
      </w:r>
    </w:p>
    <w:p w14:paraId="1887FAA8" w14:textId="77777777" w:rsidR="00B25E79" w:rsidRPr="00924FD8" w:rsidRDefault="000F4D55" w:rsidP="000F4D55">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924FD8">
        <w:rPr>
          <w:rFonts w:ascii="Calibri" w:hAnsi="Calibri" w:cs="Calibri"/>
          <w:b w:val="0"/>
          <w:bCs w:val="0"/>
          <w:i w:val="0"/>
          <w:iCs w:val="0"/>
          <w:sz w:val="20"/>
          <w:szCs w:val="20"/>
          <w:lang w:val="es-MX"/>
        </w:rPr>
        <w:tab/>
      </w:r>
      <w:r w:rsidRPr="00924FD8">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33A7C564" w14:textId="77777777" w:rsidR="00EC337D" w:rsidRPr="00924FD8" w:rsidRDefault="00EC337D" w:rsidP="00EC337D">
      <w:pPr>
        <w:autoSpaceDE w:val="0"/>
        <w:autoSpaceDN w:val="0"/>
        <w:adjustRightInd w:val="0"/>
        <w:jc w:val="both"/>
        <w:rPr>
          <w:rFonts w:ascii="Calibri" w:hAnsi="Calibri" w:cs="Calibri"/>
          <w:b/>
          <w:bCs/>
          <w:sz w:val="20"/>
          <w:szCs w:val="20"/>
          <w:lang w:val="es-MX"/>
        </w:rPr>
      </w:pPr>
    </w:p>
    <w:p w14:paraId="464C564F" w14:textId="77777777" w:rsidR="00251E28" w:rsidRPr="00924FD8" w:rsidRDefault="00251E28" w:rsidP="000F5DA8">
      <w:pPr>
        <w:widowControl w:val="0"/>
        <w:tabs>
          <w:tab w:val="left" w:pos="2794"/>
        </w:tabs>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w:t>
      </w:r>
      <w:r w:rsidR="00A96D6F" w:rsidRPr="00924FD8">
        <w:rPr>
          <w:rFonts w:ascii="Calibri" w:hAnsi="Calibri" w:cs="Calibri"/>
          <w:sz w:val="20"/>
          <w:szCs w:val="20"/>
          <w:lang w:val="es-MX"/>
        </w:rPr>
        <w:t xml:space="preserve">DURANTE ESTE ACTO, </w:t>
      </w:r>
      <w:r w:rsidR="00C978C7" w:rsidRPr="00924FD8">
        <w:rPr>
          <w:rFonts w:ascii="Calibri" w:hAnsi="Calibri" w:cs="Calibri"/>
          <w:sz w:val="20"/>
          <w:szCs w:val="20"/>
          <w:lang w:val="es-MX"/>
        </w:rPr>
        <w:t xml:space="preserve">ATENDIENDO AL NÚMERO DE PROPOSICIONES PRESENTADAS, </w:t>
      </w:r>
      <w:r w:rsidR="00CD4DE0" w:rsidRPr="00924FD8">
        <w:rPr>
          <w:rFonts w:ascii="Calibri" w:hAnsi="Calibri" w:cs="Calibri"/>
          <w:sz w:val="20"/>
          <w:szCs w:val="20"/>
          <w:lang w:val="es-MX"/>
        </w:rPr>
        <w:t>EL SERVIDOR PÚBLICO QUE PRESIDA EL ACTO PODRÁ OPTAR EN</w:t>
      </w:r>
      <w:r w:rsidR="00C978C7" w:rsidRPr="00924FD8">
        <w:rPr>
          <w:rFonts w:ascii="Calibri" w:hAnsi="Calibri" w:cs="Calibri"/>
          <w:sz w:val="20"/>
          <w:szCs w:val="20"/>
          <w:lang w:val="es-MX"/>
        </w:rPr>
        <w:t>TRE</w:t>
      </w:r>
      <w:r w:rsidR="00CD4DE0" w:rsidRPr="00924FD8">
        <w:rPr>
          <w:rFonts w:ascii="Calibri" w:hAnsi="Calibri" w:cs="Calibri"/>
          <w:sz w:val="20"/>
          <w:szCs w:val="20"/>
          <w:lang w:val="es-MX"/>
        </w:rPr>
        <w:t xml:space="preserve"> DAR LECTURA A</w:t>
      </w:r>
      <w:r w:rsidR="00F530E8" w:rsidRPr="00924FD8">
        <w:rPr>
          <w:rFonts w:ascii="Calibri" w:hAnsi="Calibri" w:cs="Calibri"/>
          <w:sz w:val="20"/>
          <w:szCs w:val="20"/>
          <w:lang w:val="es-MX"/>
        </w:rPr>
        <w:t>L RESULTADO</w:t>
      </w:r>
      <w:r w:rsidR="00CD4DE0" w:rsidRPr="00924FD8">
        <w:rPr>
          <w:rFonts w:ascii="Calibri" w:hAnsi="Calibri" w:cs="Calibri"/>
          <w:sz w:val="20"/>
          <w:szCs w:val="20"/>
          <w:lang w:val="es-MX"/>
        </w:rPr>
        <w:t xml:space="preserve"> DE CADA UN</w:t>
      </w:r>
      <w:r w:rsidR="00F530E8" w:rsidRPr="00924FD8">
        <w:rPr>
          <w:rFonts w:ascii="Calibri" w:hAnsi="Calibri" w:cs="Calibri"/>
          <w:sz w:val="20"/>
          <w:szCs w:val="20"/>
          <w:lang w:val="es-MX"/>
        </w:rPr>
        <w:t>O DE LO</w:t>
      </w:r>
      <w:r w:rsidR="00CD4DE0" w:rsidRPr="00924FD8">
        <w:rPr>
          <w:rFonts w:ascii="Calibri" w:hAnsi="Calibri" w:cs="Calibri"/>
          <w:sz w:val="20"/>
          <w:szCs w:val="20"/>
          <w:lang w:val="es-MX"/>
        </w:rPr>
        <w:t xml:space="preserve">S </w:t>
      </w:r>
      <w:r w:rsidR="00F530E8" w:rsidRPr="00924FD8">
        <w:rPr>
          <w:rFonts w:ascii="Calibri" w:hAnsi="Calibri" w:cs="Calibri"/>
          <w:sz w:val="20"/>
          <w:szCs w:val="20"/>
          <w:lang w:val="es-MX"/>
        </w:rPr>
        <w:t>CUADRO</w:t>
      </w:r>
      <w:r w:rsidR="00CD4DE0" w:rsidRPr="00924FD8">
        <w:rPr>
          <w:rFonts w:ascii="Calibri" w:hAnsi="Calibri" w:cs="Calibri"/>
          <w:sz w:val="20"/>
          <w:szCs w:val="20"/>
          <w:lang w:val="es-MX"/>
        </w:rPr>
        <w:t>S QUE INTEGR</w:t>
      </w:r>
      <w:r w:rsidR="00F530E8" w:rsidRPr="00924FD8">
        <w:rPr>
          <w:rFonts w:ascii="Calibri" w:hAnsi="Calibri" w:cs="Calibri"/>
          <w:sz w:val="20"/>
          <w:szCs w:val="20"/>
          <w:lang w:val="es-MX"/>
        </w:rPr>
        <w:t>AN LA PROPUESTA ECONÓMICA</w:t>
      </w:r>
      <w:r w:rsidR="00CD4DE0" w:rsidRPr="00924FD8">
        <w:rPr>
          <w:rFonts w:ascii="Calibri" w:hAnsi="Calibri" w:cs="Calibri"/>
          <w:sz w:val="20"/>
          <w:szCs w:val="20"/>
          <w:lang w:val="es-MX"/>
        </w:rPr>
        <w:t xml:space="preserve">, O ANEXAR COPIA DE LA PROPUESTA ECONÓMICA DE LOS LICITANTES AL ACTA RESPECTIVA, DEBIENDO EN </w:t>
      </w:r>
      <w:r w:rsidR="00457DDF" w:rsidRPr="00924FD8">
        <w:rPr>
          <w:rFonts w:ascii="Calibri" w:hAnsi="Calibri" w:cs="Calibri"/>
          <w:sz w:val="20"/>
          <w:szCs w:val="20"/>
          <w:lang w:val="es-MX"/>
        </w:rPr>
        <w:t>E</w:t>
      </w:r>
      <w:r w:rsidR="00CD4DE0" w:rsidRPr="00924FD8">
        <w:rPr>
          <w:rFonts w:ascii="Calibri" w:hAnsi="Calibri" w:cs="Calibri"/>
          <w:sz w:val="20"/>
          <w:szCs w:val="20"/>
          <w:lang w:val="es-MX"/>
        </w:rPr>
        <w:t>STE ÚLTIMO CASO DAR LECTURA AL IM</w:t>
      </w:r>
      <w:r w:rsidRPr="00924FD8">
        <w:rPr>
          <w:rFonts w:ascii="Calibri" w:hAnsi="Calibri" w:cs="Calibri"/>
          <w:sz w:val="20"/>
          <w:szCs w:val="20"/>
          <w:lang w:val="es-MX"/>
        </w:rPr>
        <w:t>PORTE</w:t>
      </w:r>
      <w:r w:rsidR="00CD4DE0" w:rsidRPr="00924FD8">
        <w:rPr>
          <w:rFonts w:ascii="Calibri" w:hAnsi="Calibri" w:cs="Calibri"/>
          <w:sz w:val="20"/>
          <w:szCs w:val="20"/>
          <w:lang w:val="es-MX"/>
        </w:rPr>
        <w:t xml:space="preserve"> TOTAL DE CADA</w:t>
      </w:r>
      <w:r w:rsidRPr="00924FD8">
        <w:rPr>
          <w:rFonts w:ascii="Calibri" w:hAnsi="Calibri" w:cs="Calibri"/>
          <w:sz w:val="20"/>
          <w:szCs w:val="20"/>
          <w:lang w:val="es-MX"/>
        </w:rPr>
        <w:t xml:space="preserve"> UNA DE LAS PROPOSICIONES; SE SEÑALARÁ LUGAR, FECHA Y HORA EN QUE SE DARÁ A CONOCER EL FALLO DE LA LICITACIÓN, </w:t>
      </w:r>
      <w:r w:rsidR="00457DDF" w:rsidRPr="00924FD8">
        <w:rPr>
          <w:rFonts w:ascii="Calibri" w:hAnsi="Calibri" w:cs="Calibri"/>
          <w:sz w:val="20"/>
          <w:szCs w:val="20"/>
          <w:lang w:val="es-MX"/>
        </w:rPr>
        <w:t xml:space="preserve">LA CUAL </w:t>
      </w:r>
      <w:r w:rsidRPr="00924FD8">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14:paraId="7997EB63" w14:textId="77777777" w:rsidR="00DF15E5" w:rsidRPr="00924FD8" w:rsidRDefault="00DF15E5" w:rsidP="000F5DA8">
      <w:pPr>
        <w:widowControl w:val="0"/>
        <w:tabs>
          <w:tab w:val="left" w:pos="2794"/>
        </w:tabs>
        <w:autoSpaceDE w:val="0"/>
        <w:autoSpaceDN w:val="0"/>
        <w:adjustRightInd w:val="0"/>
        <w:ind w:left="1065"/>
        <w:jc w:val="both"/>
        <w:rPr>
          <w:rFonts w:ascii="Calibri" w:hAnsi="Calibri" w:cs="Calibri"/>
          <w:sz w:val="20"/>
          <w:szCs w:val="20"/>
          <w:lang w:val="es-MX"/>
        </w:rPr>
      </w:pPr>
    </w:p>
    <w:p w14:paraId="542E3B3C" w14:textId="77777777" w:rsidR="00251E28" w:rsidRPr="00924FD8" w:rsidRDefault="00251E28"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FALLO</w:t>
      </w:r>
      <w:r w:rsidR="00CD4DE0" w:rsidRPr="00924FD8">
        <w:rPr>
          <w:rFonts w:ascii="Calibri" w:hAnsi="Calibri" w:cs="Calibri"/>
          <w:b/>
          <w:bCs/>
          <w:sz w:val="20"/>
          <w:szCs w:val="20"/>
          <w:lang w:val="es-MX"/>
        </w:rPr>
        <w:t xml:space="preserve"> DE LA LICITACIÓN</w:t>
      </w:r>
    </w:p>
    <w:p w14:paraId="0CA359D2" w14:textId="77777777" w:rsidR="00251E28" w:rsidRPr="00924FD8" w:rsidRDefault="00251E28" w:rsidP="007103F3">
      <w:pPr>
        <w:widowControl w:val="0"/>
        <w:autoSpaceDE w:val="0"/>
        <w:autoSpaceDN w:val="0"/>
        <w:adjustRightInd w:val="0"/>
        <w:jc w:val="both"/>
        <w:rPr>
          <w:rFonts w:ascii="Calibri" w:hAnsi="Calibri" w:cs="Calibri"/>
          <w:sz w:val="20"/>
          <w:szCs w:val="20"/>
          <w:lang w:val="es-MX"/>
        </w:rPr>
      </w:pPr>
    </w:p>
    <w:p w14:paraId="71B98BC7" w14:textId="1085630F" w:rsidR="00F72517" w:rsidRPr="00924FD8" w:rsidRDefault="00251E28" w:rsidP="006E59C5">
      <w:pPr>
        <w:widowControl w:val="0"/>
        <w:autoSpaceDE w:val="0"/>
        <w:autoSpaceDN w:val="0"/>
        <w:adjustRightInd w:val="0"/>
        <w:ind w:left="1134"/>
        <w:jc w:val="both"/>
        <w:rPr>
          <w:rFonts w:ascii="Calibri" w:hAnsi="Calibri" w:cs="Calibri"/>
          <w:sz w:val="20"/>
          <w:szCs w:val="20"/>
          <w:lang w:val="es-MX"/>
        </w:rPr>
      </w:pPr>
      <w:r w:rsidRPr="00924FD8">
        <w:rPr>
          <w:rFonts w:ascii="Calibri" w:hAnsi="Calibri" w:cs="Calibri"/>
          <w:sz w:val="20"/>
          <w:szCs w:val="20"/>
          <w:lang w:val="es-MX"/>
        </w:rPr>
        <w:t xml:space="preserve">EL FALLO SE DARÁ A CONOCER </w:t>
      </w:r>
      <w:r w:rsidR="00E2762A" w:rsidRPr="00924FD8">
        <w:rPr>
          <w:rFonts w:ascii="Calibri" w:hAnsi="Calibri" w:cs="Calibri"/>
          <w:sz w:val="20"/>
          <w:szCs w:val="20"/>
          <w:lang w:val="es-MX"/>
        </w:rPr>
        <w:t xml:space="preserve">A TRAVÉS DE </w:t>
      </w:r>
      <w:r w:rsidR="00831391" w:rsidRPr="00924FD8">
        <w:rPr>
          <w:rFonts w:ascii="Calibri" w:hAnsi="Calibri" w:cs="Calibri"/>
          <w:sz w:val="20"/>
          <w:szCs w:val="20"/>
          <w:lang w:val="es-MX"/>
        </w:rPr>
        <w:t>COMPRANET EL</w:t>
      </w:r>
      <w:r w:rsidRPr="00924FD8">
        <w:rPr>
          <w:rFonts w:ascii="Calibri" w:hAnsi="Calibri" w:cs="Calibri"/>
          <w:sz w:val="20"/>
          <w:szCs w:val="20"/>
          <w:lang w:val="es-MX"/>
        </w:rPr>
        <w:t xml:space="preserve"> </w:t>
      </w:r>
      <w:r w:rsidR="00CA2B21" w:rsidRPr="00924FD8">
        <w:rPr>
          <w:rFonts w:ascii="Calibri" w:hAnsi="Calibri" w:cs="Calibri"/>
          <w:b/>
          <w:sz w:val="20"/>
          <w:szCs w:val="20"/>
          <w:lang w:val="es-MX"/>
        </w:rPr>
        <w:t>DÍA</w:t>
      </w:r>
      <w:r w:rsidR="00BF4399" w:rsidRPr="00924FD8">
        <w:rPr>
          <w:rFonts w:ascii="Calibri" w:hAnsi="Calibri" w:cs="Calibri"/>
          <w:b/>
          <w:sz w:val="20"/>
          <w:szCs w:val="20"/>
          <w:lang w:val="es-MX"/>
        </w:rPr>
        <w:t xml:space="preserve"> 05</w:t>
      </w:r>
      <w:r w:rsidR="00560602" w:rsidRPr="00924FD8">
        <w:rPr>
          <w:rFonts w:ascii="Calibri" w:hAnsi="Calibri" w:cs="Calibri"/>
          <w:b/>
          <w:sz w:val="20"/>
          <w:szCs w:val="20"/>
          <w:lang w:val="es-MX"/>
        </w:rPr>
        <w:t xml:space="preserve"> </w:t>
      </w:r>
      <w:r w:rsidR="00312830" w:rsidRPr="00924FD8">
        <w:rPr>
          <w:rFonts w:ascii="Calibri" w:hAnsi="Calibri" w:cs="Calibri"/>
          <w:b/>
          <w:sz w:val="20"/>
          <w:szCs w:val="20"/>
          <w:lang w:val="es-MX"/>
        </w:rPr>
        <w:t>DE</w:t>
      </w:r>
      <w:r w:rsidR="00682B95" w:rsidRPr="00924FD8">
        <w:rPr>
          <w:rFonts w:ascii="Calibri" w:hAnsi="Calibri" w:cs="Calibri"/>
          <w:b/>
          <w:sz w:val="20"/>
          <w:szCs w:val="20"/>
          <w:lang w:val="es-MX"/>
        </w:rPr>
        <w:t xml:space="preserve"> </w:t>
      </w:r>
      <w:r w:rsidR="00BF4399" w:rsidRPr="00924FD8">
        <w:rPr>
          <w:rFonts w:ascii="Calibri" w:hAnsi="Calibri" w:cs="Calibri"/>
          <w:b/>
          <w:sz w:val="20"/>
          <w:szCs w:val="20"/>
          <w:lang w:val="es-MX"/>
        </w:rPr>
        <w:t>MARZO</w:t>
      </w:r>
      <w:r w:rsidR="00DF15E5" w:rsidRPr="00924FD8">
        <w:rPr>
          <w:rFonts w:ascii="Calibri" w:hAnsi="Calibri" w:cs="Calibri"/>
          <w:b/>
          <w:sz w:val="20"/>
          <w:szCs w:val="20"/>
          <w:lang w:val="es-MX"/>
        </w:rPr>
        <w:t xml:space="preserve"> </w:t>
      </w:r>
      <w:r w:rsidR="00312830" w:rsidRPr="00924FD8">
        <w:rPr>
          <w:rFonts w:ascii="Calibri" w:hAnsi="Calibri" w:cs="Calibri"/>
          <w:b/>
          <w:sz w:val="20"/>
          <w:szCs w:val="20"/>
          <w:lang w:val="es-MX"/>
        </w:rPr>
        <w:t>DE 20</w:t>
      </w:r>
      <w:r w:rsidR="00560602" w:rsidRPr="00924FD8">
        <w:rPr>
          <w:rFonts w:ascii="Calibri" w:hAnsi="Calibri" w:cs="Calibri"/>
          <w:b/>
          <w:sz w:val="20"/>
          <w:szCs w:val="20"/>
          <w:lang w:val="es-MX"/>
        </w:rPr>
        <w:t>20</w:t>
      </w:r>
      <w:r w:rsidR="00312830" w:rsidRPr="00924FD8">
        <w:rPr>
          <w:rFonts w:ascii="Calibri" w:hAnsi="Calibri" w:cs="Calibri"/>
          <w:b/>
          <w:sz w:val="20"/>
          <w:szCs w:val="20"/>
          <w:lang w:val="es-MX"/>
        </w:rPr>
        <w:t xml:space="preserve"> A LAS </w:t>
      </w:r>
      <w:r w:rsidR="00560602" w:rsidRPr="00924FD8">
        <w:rPr>
          <w:rFonts w:ascii="Calibri" w:hAnsi="Calibri" w:cs="Calibri"/>
          <w:b/>
          <w:sz w:val="20"/>
          <w:szCs w:val="20"/>
          <w:lang w:val="es-MX"/>
        </w:rPr>
        <w:t>16</w:t>
      </w:r>
      <w:r w:rsidR="0091560F" w:rsidRPr="00924FD8">
        <w:rPr>
          <w:rFonts w:ascii="Calibri" w:hAnsi="Calibri" w:cs="Calibri"/>
          <w:b/>
          <w:sz w:val="20"/>
          <w:szCs w:val="20"/>
          <w:lang w:val="es-MX"/>
        </w:rPr>
        <w:t>:</w:t>
      </w:r>
      <w:r w:rsidR="00682B95" w:rsidRPr="00924FD8">
        <w:rPr>
          <w:rFonts w:ascii="Calibri" w:hAnsi="Calibri" w:cs="Calibri"/>
          <w:b/>
          <w:sz w:val="20"/>
          <w:szCs w:val="20"/>
          <w:lang w:val="es-MX"/>
        </w:rPr>
        <w:t>0</w:t>
      </w:r>
      <w:r w:rsidR="00D52BB9" w:rsidRPr="00924FD8">
        <w:rPr>
          <w:rFonts w:ascii="Calibri" w:hAnsi="Calibri" w:cs="Calibri"/>
          <w:b/>
          <w:sz w:val="20"/>
          <w:szCs w:val="20"/>
          <w:lang w:val="es-MX"/>
        </w:rPr>
        <w:t>0</w:t>
      </w:r>
      <w:r w:rsidR="00312830" w:rsidRPr="00924FD8">
        <w:rPr>
          <w:rFonts w:ascii="Calibri" w:hAnsi="Calibri" w:cs="Calibri"/>
          <w:b/>
          <w:sz w:val="20"/>
          <w:szCs w:val="20"/>
          <w:lang w:val="es-MX"/>
        </w:rPr>
        <w:t xml:space="preserve"> HORAS</w:t>
      </w:r>
      <w:r w:rsidRPr="00924FD8">
        <w:rPr>
          <w:rFonts w:ascii="Calibri" w:hAnsi="Calibri" w:cs="Calibri"/>
          <w:b/>
          <w:sz w:val="20"/>
          <w:szCs w:val="20"/>
          <w:lang w:val="es-MX"/>
        </w:rPr>
        <w:t>,</w:t>
      </w:r>
      <w:r w:rsidR="00F72517" w:rsidRPr="00924FD8">
        <w:rPr>
          <w:rFonts w:ascii="Calibri" w:hAnsi="Calibri" w:cs="Calibri"/>
          <w:b/>
          <w:sz w:val="20"/>
          <w:szCs w:val="20"/>
          <w:lang w:val="es-MX"/>
        </w:rPr>
        <w:t xml:space="preserve"> SIN LA PRESENCIA DE LICITANTES</w:t>
      </w:r>
      <w:r w:rsidR="00D10169" w:rsidRPr="00924FD8">
        <w:rPr>
          <w:rFonts w:ascii="Calibri" w:hAnsi="Calibri" w:cs="Calibri"/>
          <w:sz w:val="20"/>
          <w:szCs w:val="20"/>
          <w:lang w:val="es-MX"/>
        </w:rPr>
        <w:t>, DE CONFORMIDAD CON LA FRACCIÓN II DEL ARTICULO 26-BIS DE LA LEY</w:t>
      </w:r>
      <w:r w:rsidR="00F72517" w:rsidRPr="00924FD8">
        <w:rPr>
          <w:rFonts w:ascii="Calibri" w:hAnsi="Calibri" w:cs="Calibri"/>
          <w:sz w:val="20"/>
          <w:szCs w:val="20"/>
          <w:lang w:val="es-MX"/>
        </w:rPr>
        <w:t xml:space="preserve">. </w:t>
      </w:r>
    </w:p>
    <w:p w14:paraId="76343DDC" w14:textId="77777777" w:rsidR="00F72517" w:rsidRPr="00924FD8" w:rsidRDefault="00F72517" w:rsidP="006E59C5">
      <w:pPr>
        <w:widowControl w:val="0"/>
        <w:autoSpaceDE w:val="0"/>
        <w:autoSpaceDN w:val="0"/>
        <w:adjustRightInd w:val="0"/>
        <w:ind w:left="1134"/>
        <w:jc w:val="both"/>
        <w:rPr>
          <w:rFonts w:ascii="Calibri" w:hAnsi="Calibri" w:cs="Calibri"/>
          <w:b/>
          <w:sz w:val="20"/>
          <w:szCs w:val="20"/>
          <w:lang w:val="es-MX"/>
        </w:rPr>
      </w:pPr>
    </w:p>
    <w:p w14:paraId="4D3628C4" w14:textId="0B71C5EE" w:rsidR="00682B95" w:rsidRPr="00924FD8" w:rsidRDefault="00682B95" w:rsidP="00682B95">
      <w:pPr>
        <w:widowControl w:val="0"/>
        <w:autoSpaceDE w:val="0"/>
        <w:autoSpaceDN w:val="0"/>
        <w:adjustRightInd w:val="0"/>
        <w:ind w:left="1065"/>
        <w:jc w:val="both"/>
        <w:rPr>
          <w:rFonts w:ascii="Calibri" w:hAnsi="Calibri" w:cs="Calibri"/>
          <w:b/>
          <w:sz w:val="20"/>
          <w:szCs w:val="20"/>
          <w:lang w:val="es-MX"/>
        </w:rPr>
      </w:pPr>
      <w:r w:rsidRPr="00924FD8">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NO. 129 DEL EDIFICIO “A” DEL CIO, UBICADO EN CALLE LOMA DEL BOSQUE NO. 115, COLONIA LOMAS DEL CAMPESTRE, LEON, GTO., C.P. 37150. </w:t>
      </w:r>
    </w:p>
    <w:p w14:paraId="31C6CD2F" w14:textId="77777777" w:rsidR="00F72517" w:rsidRPr="00924FD8" w:rsidRDefault="00F72517" w:rsidP="006E59C5">
      <w:pPr>
        <w:widowControl w:val="0"/>
        <w:autoSpaceDE w:val="0"/>
        <w:autoSpaceDN w:val="0"/>
        <w:adjustRightInd w:val="0"/>
        <w:ind w:left="1134"/>
        <w:jc w:val="both"/>
        <w:rPr>
          <w:rFonts w:ascii="Calibri" w:hAnsi="Calibri" w:cs="Calibri"/>
          <w:b/>
          <w:sz w:val="20"/>
          <w:szCs w:val="20"/>
          <w:lang w:val="es-MX"/>
        </w:rPr>
      </w:pPr>
    </w:p>
    <w:p w14:paraId="32BA3FB8" w14:textId="77777777" w:rsidR="00251E28" w:rsidRPr="00924FD8" w:rsidRDefault="00251E28" w:rsidP="00C1634E">
      <w:pPr>
        <w:widowControl w:val="0"/>
        <w:autoSpaceDE w:val="0"/>
        <w:autoSpaceDN w:val="0"/>
        <w:adjustRightInd w:val="0"/>
        <w:ind w:left="1065"/>
        <w:jc w:val="both"/>
        <w:rPr>
          <w:rFonts w:ascii="Calibri" w:hAnsi="Calibri" w:cs="Calibri"/>
          <w:sz w:val="20"/>
          <w:szCs w:val="20"/>
          <w:lang w:val="es-MX"/>
        </w:rPr>
      </w:pPr>
      <w:r w:rsidRPr="00924FD8">
        <w:rPr>
          <w:rFonts w:ascii="Calibri" w:hAnsi="Calibri" w:cs="Calibri"/>
          <w:sz w:val="20"/>
          <w:szCs w:val="20"/>
          <w:lang w:val="es-MX"/>
        </w:rPr>
        <w:t>EL CONTENIDO DEL FALLO SE DIFUNDIRÁ A TRAVÉS DE COMPRANET EL MISMO DÍA EN QUE SE EMITA</w:t>
      </w:r>
      <w:r w:rsidR="00C1634E" w:rsidRPr="00924FD8">
        <w:rPr>
          <w:rFonts w:ascii="Calibri" w:hAnsi="Calibri" w:cs="Calibri"/>
          <w:b/>
          <w:sz w:val="20"/>
          <w:szCs w:val="20"/>
          <w:lang w:val="es-MX"/>
        </w:rPr>
        <w:t xml:space="preserve"> </w:t>
      </w:r>
      <w:r w:rsidR="00C1634E" w:rsidRPr="00924FD8">
        <w:rPr>
          <w:rFonts w:ascii="Calibri" w:hAnsi="Calibri" w:cs="Calibri"/>
          <w:sz w:val="20"/>
          <w:szCs w:val="20"/>
          <w:lang w:val="es-MX"/>
        </w:rPr>
        <w:t>Y SE LES ENVIARÁ POR CORREO ELECTRÓNICO A LOS LICITANTES UN AVISO INFORMÁNDOLES QUE EL  FALLO SE ENCUENTRA EN COMPRANET.</w:t>
      </w:r>
    </w:p>
    <w:p w14:paraId="2E2B3FCD" w14:textId="77777777" w:rsidR="00C1634E" w:rsidRPr="00924FD8" w:rsidRDefault="00C1634E" w:rsidP="00C1634E">
      <w:pPr>
        <w:ind w:left="709"/>
        <w:jc w:val="both"/>
        <w:rPr>
          <w:rFonts w:ascii="Calibri" w:hAnsi="Calibri" w:cs="Calibri"/>
          <w:sz w:val="20"/>
          <w:szCs w:val="20"/>
        </w:rPr>
      </w:pPr>
    </w:p>
    <w:p w14:paraId="4C3B59AA" w14:textId="77777777" w:rsidR="00C1634E" w:rsidRPr="00924FD8" w:rsidRDefault="00C1634E" w:rsidP="00C1634E">
      <w:pPr>
        <w:ind w:left="1065"/>
        <w:jc w:val="both"/>
        <w:rPr>
          <w:rFonts w:ascii="Calibri" w:hAnsi="Calibri" w:cs="Calibri"/>
          <w:sz w:val="20"/>
          <w:szCs w:val="20"/>
          <w:lang w:val="es-MX"/>
        </w:rPr>
      </w:pPr>
      <w:r w:rsidRPr="00924FD8">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1BEB9F75" w14:textId="77777777" w:rsidR="00926A22" w:rsidRPr="00924FD8" w:rsidRDefault="00926A22">
      <w:pPr>
        <w:rPr>
          <w:rFonts w:ascii="Calibri" w:hAnsi="Calibri" w:cs="Calibri"/>
          <w:b/>
          <w:sz w:val="20"/>
          <w:szCs w:val="20"/>
          <w:lang w:val="es-MX"/>
        </w:rPr>
      </w:pPr>
      <w:r w:rsidRPr="00924FD8">
        <w:rPr>
          <w:rFonts w:ascii="Calibri" w:hAnsi="Calibri" w:cs="Calibri"/>
          <w:b/>
          <w:sz w:val="20"/>
          <w:szCs w:val="20"/>
          <w:lang w:val="es-MX"/>
        </w:rPr>
        <w:br w:type="page"/>
      </w:r>
    </w:p>
    <w:p w14:paraId="39511708" w14:textId="77777777" w:rsidR="00D10169" w:rsidRPr="00924FD8" w:rsidRDefault="00D10169" w:rsidP="007103F3">
      <w:pPr>
        <w:widowControl w:val="0"/>
        <w:autoSpaceDE w:val="0"/>
        <w:autoSpaceDN w:val="0"/>
        <w:adjustRightInd w:val="0"/>
        <w:ind w:left="709"/>
        <w:jc w:val="both"/>
        <w:rPr>
          <w:rFonts w:ascii="Calibri" w:hAnsi="Calibri" w:cs="Calibri"/>
          <w:b/>
          <w:sz w:val="20"/>
          <w:szCs w:val="20"/>
          <w:lang w:val="es-MX"/>
        </w:rPr>
      </w:pPr>
    </w:p>
    <w:p w14:paraId="76ED6B57" w14:textId="77777777" w:rsidR="00985614" w:rsidRPr="00924FD8" w:rsidRDefault="00985614" w:rsidP="00805129">
      <w:pPr>
        <w:pStyle w:val="Prrafodelista"/>
        <w:widowControl w:val="0"/>
        <w:numPr>
          <w:ilvl w:val="0"/>
          <w:numId w:val="32"/>
        </w:numPr>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 xml:space="preserve">DE LAS ACTAS DEL PROCEDIMIENTO </w:t>
      </w:r>
    </w:p>
    <w:p w14:paraId="0D3BD5DB" w14:textId="77777777" w:rsidR="00985614" w:rsidRPr="00924FD8" w:rsidRDefault="00985614" w:rsidP="00985614">
      <w:pPr>
        <w:widowControl w:val="0"/>
        <w:autoSpaceDE w:val="0"/>
        <w:autoSpaceDN w:val="0"/>
        <w:adjustRightInd w:val="0"/>
        <w:jc w:val="both"/>
        <w:rPr>
          <w:rFonts w:ascii="Calibri" w:hAnsi="Calibri" w:cs="Calibri"/>
          <w:b/>
          <w:sz w:val="20"/>
          <w:szCs w:val="20"/>
          <w:lang w:val="es-MX"/>
        </w:rPr>
      </w:pPr>
    </w:p>
    <w:p w14:paraId="4B87DFBD" w14:textId="44AF1284" w:rsidR="00D27198" w:rsidRPr="00924FD8" w:rsidRDefault="00985614" w:rsidP="00115279">
      <w:pPr>
        <w:widowControl w:val="0"/>
        <w:autoSpaceDE w:val="0"/>
        <w:autoSpaceDN w:val="0"/>
        <w:adjustRightInd w:val="0"/>
        <w:ind w:left="1065"/>
        <w:jc w:val="both"/>
        <w:rPr>
          <w:rFonts w:ascii="Calibri" w:hAnsi="Calibri" w:cs="Calibri"/>
          <w:bCs/>
          <w:sz w:val="20"/>
          <w:szCs w:val="20"/>
          <w:lang w:val="es-MX"/>
        </w:rPr>
      </w:pPr>
      <w:r w:rsidRPr="00924FD8">
        <w:rPr>
          <w:rFonts w:ascii="Calibri" w:hAnsi="Calibri" w:cs="Calibri"/>
          <w:sz w:val="20"/>
          <w:szCs w:val="20"/>
          <w:lang w:val="es-MX"/>
        </w:rPr>
        <w:t xml:space="preserve">DE CONFORMIDAD CON LO ESTABLECIDO EN EL ARTÍCULO 37 BIS DE </w:t>
      </w:r>
      <w:r w:rsidR="00636C00" w:rsidRPr="00924FD8">
        <w:rPr>
          <w:rFonts w:ascii="Calibri" w:hAnsi="Calibri" w:cs="Calibri"/>
          <w:sz w:val="20"/>
          <w:szCs w:val="20"/>
          <w:lang w:val="es-MX"/>
        </w:rPr>
        <w:t>“LA</w:t>
      </w:r>
      <w:r w:rsidRPr="00924FD8">
        <w:rPr>
          <w:rFonts w:ascii="Calibri" w:hAnsi="Calibri" w:cs="Calibri"/>
          <w:sz w:val="20"/>
          <w:szCs w:val="20"/>
          <w:lang w:val="es-MX"/>
        </w:rPr>
        <w:t xml:space="preserve"> </w:t>
      </w:r>
      <w:r w:rsidR="00636C00" w:rsidRPr="00924FD8">
        <w:rPr>
          <w:rFonts w:ascii="Calibri" w:hAnsi="Calibri" w:cs="Calibri"/>
          <w:sz w:val="20"/>
          <w:szCs w:val="20"/>
          <w:lang w:val="es-MX"/>
        </w:rPr>
        <w:t>LEY”</w:t>
      </w:r>
      <w:r w:rsidRPr="00924FD8">
        <w:rPr>
          <w:rFonts w:ascii="Calibri" w:hAnsi="Calibri" w:cs="Calibri"/>
          <w:sz w:val="20"/>
          <w:szCs w:val="20"/>
          <w:lang w:val="es-MX"/>
        </w:rPr>
        <w:t>, LAS ACTAS DE LA JUNTA DE ACLARACIONES, DEL ACTO DE PRESENTACIÓN Y APERTURA DE PROPOSICIONES, Y DE LA</w:t>
      </w:r>
      <w:r w:rsidR="001E001C" w:rsidRPr="00924FD8">
        <w:rPr>
          <w:rFonts w:ascii="Calibri" w:hAnsi="Calibri" w:cs="Calibri"/>
          <w:sz w:val="20"/>
          <w:szCs w:val="20"/>
          <w:lang w:val="es-MX"/>
        </w:rPr>
        <w:t xml:space="preserve"> NOTIFICACIÓN ATRAVES DE COMPRANET</w:t>
      </w:r>
      <w:r w:rsidRPr="00924FD8">
        <w:rPr>
          <w:rFonts w:ascii="Calibri" w:hAnsi="Calibri" w:cs="Calibri"/>
          <w:sz w:val="20"/>
          <w:szCs w:val="20"/>
          <w:lang w:val="es-MX"/>
        </w:rPr>
        <w:t xml:space="preserve"> </w:t>
      </w:r>
      <w:r w:rsidR="00E46FC5" w:rsidRPr="00924FD8">
        <w:rPr>
          <w:rFonts w:ascii="Calibri" w:hAnsi="Calibri" w:cs="Calibri"/>
          <w:sz w:val="20"/>
          <w:szCs w:val="20"/>
          <w:lang w:val="es-MX"/>
        </w:rPr>
        <w:t>D</w:t>
      </w:r>
      <w:r w:rsidRPr="00924FD8">
        <w:rPr>
          <w:rFonts w:ascii="Calibri" w:hAnsi="Calibri" w:cs="Calibri"/>
          <w:sz w:val="20"/>
          <w:szCs w:val="20"/>
          <w:lang w:val="es-MX"/>
        </w:rPr>
        <w:t xml:space="preserve">EL </w:t>
      </w:r>
      <w:r w:rsidR="00E46FC5" w:rsidRPr="00924FD8">
        <w:rPr>
          <w:rFonts w:ascii="Calibri" w:hAnsi="Calibri" w:cs="Calibri"/>
          <w:sz w:val="20"/>
          <w:szCs w:val="20"/>
          <w:lang w:val="es-MX"/>
        </w:rPr>
        <w:t>FALLO, AL</w:t>
      </w:r>
      <w:r w:rsidRPr="00924FD8">
        <w:rPr>
          <w:rFonts w:ascii="Calibri" w:hAnsi="Calibri" w:cs="Calibri"/>
          <w:sz w:val="20"/>
          <w:szCs w:val="20"/>
          <w:lang w:val="es-MX"/>
        </w:rPr>
        <w:t xml:space="preserve"> FINALIZAR CADA ACTO SE F</w:t>
      </w:r>
      <w:r w:rsidR="00EE3175" w:rsidRPr="00924FD8">
        <w:rPr>
          <w:rFonts w:ascii="Calibri" w:hAnsi="Calibri" w:cs="Calibri"/>
          <w:sz w:val="20"/>
          <w:szCs w:val="20"/>
          <w:lang w:val="es-MX"/>
        </w:rPr>
        <w:t xml:space="preserve">IJARÁ UN EJEMPLAR </w:t>
      </w:r>
      <w:r w:rsidR="001A5376" w:rsidRPr="00924FD8">
        <w:rPr>
          <w:rFonts w:ascii="Calibri" w:hAnsi="Calibri" w:cs="Calibri"/>
          <w:sz w:val="20"/>
          <w:szCs w:val="20"/>
          <w:lang w:val="es-MX"/>
        </w:rPr>
        <w:t>DE LA</w:t>
      </w:r>
      <w:r w:rsidR="00617D7F" w:rsidRPr="00924FD8">
        <w:rPr>
          <w:rFonts w:ascii="Calibri" w:hAnsi="Calibri" w:cs="Calibri"/>
          <w:sz w:val="20"/>
          <w:szCs w:val="20"/>
          <w:lang w:val="es-MX"/>
        </w:rPr>
        <w:t>S</w:t>
      </w:r>
      <w:r w:rsidR="001A5376" w:rsidRPr="00924FD8">
        <w:rPr>
          <w:rFonts w:ascii="Calibri" w:hAnsi="Calibri" w:cs="Calibri"/>
          <w:sz w:val="20"/>
          <w:szCs w:val="20"/>
          <w:lang w:val="es-MX"/>
        </w:rPr>
        <w:t xml:space="preserve"> MISMA</w:t>
      </w:r>
      <w:r w:rsidR="00617D7F" w:rsidRPr="00924FD8">
        <w:rPr>
          <w:rFonts w:ascii="Calibri" w:hAnsi="Calibri" w:cs="Calibri"/>
          <w:sz w:val="20"/>
          <w:szCs w:val="20"/>
          <w:lang w:val="es-MX"/>
        </w:rPr>
        <w:t>S</w:t>
      </w:r>
      <w:r w:rsidR="001A5376" w:rsidRPr="00924FD8">
        <w:rPr>
          <w:rFonts w:ascii="Calibri" w:hAnsi="Calibri" w:cs="Calibri"/>
          <w:sz w:val="20"/>
          <w:szCs w:val="20"/>
          <w:lang w:val="es-MX"/>
        </w:rPr>
        <w:t xml:space="preserve"> </w:t>
      </w:r>
      <w:r w:rsidR="000D4AC0" w:rsidRPr="00924FD8">
        <w:rPr>
          <w:rFonts w:ascii="Calibri" w:hAnsi="Calibri" w:cs="Calibri"/>
          <w:bCs/>
          <w:sz w:val="20"/>
          <w:szCs w:val="20"/>
          <w:lang w:val="es-MX"/>
        </w:rPr>
        <w:t xml:space="preserve">EN LA JEFATURA DEL DEPARTAMENTO DE SERVICIOS GENERALES UBICADO EN </w:t>
      </w:r>
      <w:r w:rsidR="000D4AC0" w:rsidRPr="00924FD8">
        <w:rPr>
          <w:rFonts w:ascii="Calibri" w:hAnsi="Calibri" w:cs="Calibri"/>
          <w:sz w:val="20"/>
          <w:szCs w:val="20"/>
        </w:rPr>
        <w:t>CALLE LOMA DEL BOSQUE NO. 115, COLONIA LOMAS DEL CAMPESTRE, LEON, GTO.  C.P. 37150,</w:t>
      </w:r>
      <w:r w:rsidR="000D4AC0" w:rsidRPr="00924FD8">
        <w:rPr>
          <w:rFonts w:ascii="Calibri" w:hAnsi="Calibri" w:cs="Calibri"/>
          <w:bCs/>
          <w:sz w:val="20"/>
          <w:szCs w:val="20"/>
          <w:lang w:val="es-MX"/>
        </w:rPr>
        <w:t xml:space="preserve"> </w:t>
      </w:r>
      <w:r w:rsidR="000D4AC0" w:rsidRPr="00924FD8">
        <w:rPr>
          <w:rFonts w:ascii="Calibri" w:hAnsi="Calibri" w:cs="Calibri"/>
          <w:sz w:val="20"/>
          <w:szCs w:val="20"/>
          <w:lang w:val="es-MX"/>
        </w:rPr>
        <w:t xml:space="preserve">EN UN HORARIO DE 9:00 A 14:00 HORAS, </w:t>
      </w:r>
      <w:r w:rsidR="00B500FD" w:rsidRPr="00924FD8">
        <w:rPr>
          <w:rFonts w:ascii="Calibri" w:hAnsi="Calibri" w:cs="Calibri"/>
          <w:color w:val="000000"/>
          <w:sz w:val="20"/>
          <w:szCs w:val="20"/>
        </w:rPr>
        <w:t>POR UN TÉRMINO NO MENOR DE CINCO DÍAS HÁBILES.</w:t>
      </w:r>
      <w:r w:rsidR="00D27198" w:rsidRPr="00924FD8">
        <w:rPr>
          <w:rFonts w:ascii="Calibri" w:hAnsi="Calibri" w:cs="Calibri"/>
          <w:bCs/>
          <w:sz w:val="20"/>
          <w:szCs w:val="20"/>
          <w:lang w:val="es-MX"/>
        </w:rPr>
        <w:t xml:space="preserve">: </w:t>
      </w:r>
    </w:p>
    <w:p w14:paraId="369F43CE" w14:textId="77777777" w:rsidR="00D27198" w:rsidRPr="00924FD8" w:rsidRDefault="00D27198" w:rsidP="00115279">
      <w:pPr>
        <w:widowControl w:val="0"/>
        <w:autoSpaceDE w:val="0"/>
        <w:autoSpaceDN w:val="0"/>
        <w:adjustRightInd w:val="0"/>
        <w:ind w:left="1065"/>
        <w:jc w:val="both"/>
        <w:rPr>
          <w:rFonts w:ascii="Calibri" w:hAnsi="Calibri" w:cs="Calibri"/>
          <w:bCs/>
          <w:sz w:val="20"/>
          <w:szCs w:val="20"/>
          <w:lang w:val="es-MX"/>
        </w:rPr>
      </w:pPr>
    </w:p>
    <w:p w14:paraId="16F91021" w14:textId="77777777" w:rsidR="00985614" w:rsidRPr="00924FD8" w:rsidRDefault="00985614" w:rsidP="00B500FD">
      <w:pPr>
        <w:widowControl w:val="0"/>
        <w:autoSpaceDE w:val="0"/>
        <w:autoSpaceDN w:val="0"/>
        <w:adjustRightInd w:val="0"/>
        <w:ind w:left="1065"/>
        <w:jc w:val="both"/>
        <w:rPr>
          <w:rFonts w:ascii="Calibri" w:hAnsi="Calibri" w:cs="Calibri"/>
          <w:color w:val="000000"/>
          <w:sz w:val="20"/>
          <w:szCs w:val="20"/>
        </w:rPr>
      </w:pPr>
      <w:r w:rsidRPr="00924FD8">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14:paraId="6BEC70BE" w14:textId="77777777" w:rsidR="00C52A54" w:rsidRPr="00924FD8" w:rsidRDefault="00C52A54" w:rsidP="00B500FD">
      <w:pPr>
        <w:widowControl w:val="0"/>
        <w:autoSpaceDE w:val="0"/>
        <w:autoSpaceDN w:val="0"/>
        <w:adjustRightInd w:val="0"/>
        <w:ind w:left="1065"/>
        <w:jc w:val="both"/>
        <w:rPr>
          <w:rFonts w:ascii="Calibri" w:hAnsi="Calibri" w:cs="Calibri"/>
          <w:color w:val="000000"/>
          <w:sz w:val="20"/>
          <w:szCs w:val="20"/>
        </w:rPr>
      </w:pPr>
    </w:p>
    <w:p w14:paraId="68AE100C" w14:textId="77777777" w:rsidR="00B45472" w:rsidRPr="00924FD8" w:rsidRDefault="00B45472" w:rsidP="00B45472">
      <w:pPr>
        <w:spacing w:before="100" w:after="100"/>
        <w:jc w:val="both"/>
        <w:rPr>
          <w:rFonts w:ascii="Calibri" w:hAnsi="Calibri" w:cs="Calibri"/>
          <w:b/>
          <w:lang w:val="es-MX"/>
        </w:rPr>
      </w:pPr>
      <w:r w:rsidRPr="00924FD8">
        <w:rPr>
          <w:rFonts w:ascii="Calibri" w:hAnsi="Calibri" w:cs="Calibri"/>
          <w:b/>
          <w:lang w:val="es-MX"/>
        </w:rPr>
        <w:t>III.</w:t>
      </w:r>
      <w:r w:rsidR="00333C56" w:rsidRPr="00924FD8">
        <w:rPr>
          <w:rFonts w:ascii="Calibri" w:hAnsi="Calibri" w:cs="Calibri"/>
          <w:b/>
          <w:lang w:val="es-MX"/>
        </w:rPr>
        <w:t>4</w:t>
      </w:r>
      <w:r w:rsidRPr="00924FD8">
        <w:rPr>
          <w:rFonts w:ascii="Calibri" w:hAnsi="Calibri" w:cs="Calibri"/>
          <w:b/>
          <w:lang w:val="es-MX"/>
        </w:rPr>
        <w:tab/>
      </w:r>
      <w:r w:rsidR="001460FA" w:rsidRPr="00924FD8">
        <w:rPr>
          <w:rFonts w:ascii="Calibri" w:hAnsi="Calibri" w:cs="Calibri"/>
          <w:b/>
          <w:lang w:val="es-MX"/>
        </w:rPr>
        <w:t xml:space="preserve">FECHA DE FIRMA </w:t>
      </w:r>
      <w:r w:rsidRPr="00924FD8">
        <w:rPr>
          <w:rFonts w:ascii="Calibri" w:hAnsi="Calibri" w:cs="Calibri"/>
          <w:b/>
          <w:lang w:val="es-MX"/>
        </w:rPr>
        <w:t>DEL CONTRATO</w:t>
      </w:r>
    </w:p>
    <w:p w14:paraId="78AA9344" w14:textId="4E84F27D" w:rsidR="00B05CD3" w:rsidRPr="00924FD8" w:rsidRDefault="009C37C4" w:rsidP="00B05CD3">
      <w:pPr>
        <w:ind w:left="709"/>
        <w:jc w:val="both"/>
        <w:rPr>
          <w:rFonts w:ascii="Calibri" w:hAnsi="Calibri" w:cs="Calibri"/>
          <w:bCs/>
          <w:sz w:val="20"/>
          <w:szCs w:val="20"/>
          <w:lang w:val="es-MX"/>
        </w:rPr>
      </w:pPr>
      <w:r w:rsidRPr="00924FD8">
        <w:rPr>
          <w:rFonts w:ascii="Calibri" w:hAnsi="Calibri" w:cs="Calibri"/>
          <w:sz w:val="20"/>
          <w:szCs w:val="20"/>
          <w:lang w:val="es-MX"/>
        </w:rPr>
        <w:t xml:space="preserve">EL </w:t>
      </w:r>
      <w:r w:rsidR="00B05CD3" w:rsidRPr="00924FD8">
        <w:rPr>
          <w:rFonts w:ascii="Calibri" w:hAnsi="Calibri" w:cs="Calibri"/>
          <w:sz w:val="20"/>
          <w:szCs w:val="20"/>
          <w:lang w:val="es-MX"/>
        </w:rPr>
        <w:t>CONTRATO</w:t>
      </w:r>
      <w:r w:rsidRPr="00924FD8">
        <w:rPr>
          <w:rFonts w:ascii="Calibri" w:hAnsi="Calibri" w:cs="Calibri"/>
          <w:sz w:val="20"/>
          <w:szCs w:val="20"/>
          <w:lang w:val="es-MX"/>
        </w:rPr>
        <w:t xml:space="preserve"> SERÁ</w:t>
      </w:r>
      <w:r w:rsidR="00B05CD3" w:rsidRPr="00924FD8">
        <w:rPr>
          <w:rFonts w:ascii="Calibri" w:hAnsi="Calibri" w:cs="Calibri"/>
          <w:sz w:val="20"/>
          <w:szCs w:val="20"/>
          <w:lang w:val="es-MX"/>
        </w:rPr>
        <w:t xml:space="preserve"> FIRMADO A M</w:t>
      </w:r>
      <w:r w:rsidR="00A43F19" w:rsidRPr="00924FD8">
        <w:rPr>
          <w:rFonts w:ascii="Calibri" w:hAnsi="Calibri" w:cs="Calibri"/>
          <w:sz w:val="20"/>
          <w:szCs w:val="20"/>
          <w:lang w:val="es-MX"/>
        </w:rPr>
        <w:t>Á</w:t>
      </w:r>
      <w:r w:rsidR="00B05CD3" w:rsidRPr="00924FD8">
        <w:rPr>
          <w:rFonts w:ascii="Calibri" w:hAnsi="Calibri" w:cs="Calibri"/>
          <w:sz w:val="20"/>
          <w:szCs w:val="20"/>
          <w:lang w:val="es-MX"/>
        </w:rPr>
        <w:t xml:space="preserve">S TARDAR EL DÍA </w:t>
      </w:r>
      <w:r w:rsidR="00B76989" w:rsidRPr="00924FD8">
        <w:rPr>
          <w:rFonts w:ascii="Calibri" w:hAnsi="Calibri" w:cs="Calibri"/>
          <w:b/>
          <w:sz w:val="20"/>
          <w:szCs w:val="20"/>
          <w:u w:val="single"/>
          <w:lang w:val="es-MX"/>
        </w:rPr>
        <w:t>20</w:t>
      </w:r>
      <w:r w:rsidR="00677542" w:rsidRPr="00924FD8">
        <w:rPr>
          <w:rFonts w:ascii="Calibri" w:hAnsi="Calibri" w:cs="Calibri"/>
          <w:b/>
          <w:sz w:val="20"/>
          <w:szCs w:val="20"/>
          <w:u w:val="single"/>
          <w:lang w:val="es-MX"/>
        </w:rPr>
        <w:t xml:space="preserve"> </w:t>
      </w:r>
      <w:r w:rsidR="00B05CD3" w:rsidRPr="00924FD8">
        <w:rPr>
          <w:rFonts w:ascii="Calibri" w:hAnsi="Calibri" w:cs="Calibri"/>
          <w:b/>
          <w:sz w:val="20"/>
          <w:szCs w:val="20"/>
          <w:u w:val="single"/>
          <w:lang w:val="es-MX"/>
        </w:rPr>
        <w:t>DE</w:t>
      </w:r>
      <w:r w:rsidR="00E46FC5" w:rsidRPr="00924FD8">
        <w:rPr>
          <w:rFonts w:ascii="Calibri" w:hAnsi="Calibri" w:cs="Calibri"/>
          <w:b/>
          <w:sz w:val="20"/>
          <w:szCs w:val="20"/>
          <w:u w:val="single"/>
          <w:lang w:val="es-MX"/>
        </w:rPr>
        <w:t xml:space="preserve"> MARZO</w:t>
      </w:r>
      <w:r w:rsidRPr="00924FD8">
        <w:rPr>
          <w:rFonts w:ascii="Calibri" w:hAnsi="Calibri" w:cs="Calibri"/>
          <w:b/>
          <w:sz w:val="20"/>
          <w:szCs w:val="20"/>
          <w:u w:val="single"/>
          <w:lang w:val="es-MX"/>
        </w:rPr>
        <w:t xml:space="preserve"> </w:t>
      </w:r>
      <w:r w:rsidR="00B05CD3" w:rsidRPr="00924FD8">
        <w:rPr>
          <w:rFonts w:ascii="Calibri" w:hAnsi="Calibri" w:cs="Calibri"/>
          <w:b/>
          <w:sz w:val="20"/>
          <w:szCs w:val="20"/>
          <w:u w:val="single"/>
          <w:lang w:val="es-MX"/>
        </w:rPr>
        <w:t>DE 20</w:t>
      </w:r>
      <w:r w:rsidR="00677542" w:rsidRPr="00924FD8">
        <w:rPr>
          <w:rFonts w:ascii="Calibri" w:hAnsi="Calibri" w:cs="Calibri"/>
          <w:b/>
          <w:sz w:val="20"/>
          <w:szCs w:val="20"/>
          <w:u w:val="single"/>
          <w:lang w:val="es-MX"/>
        </w:rPr>
        <w:t>20</w:t>
      </w:r>
      <w:r w:rsidR="00B05CD3" w:rsidRPr="00924FD8">
        <w:rPr>
          <w:rFonts w:ascii="Calibri" w:hAnsi="Calibri" w:cs="Calibri"/>
          <w:sz w:val="20"/>
          <w:szCs w:val="20"/>
          <w:lang w:val="es-MX"/>
        </w:rPr>
        <w:t xml:space="preserve"> </w:t>
      </w:r>
      <w:r w:rsidR="00E46FC5" w:rsidRPr="00924FD8">
        <w:rPr>
          <w:rFonts w:ascii="Calibri" w:hAnsi="Calibri" w:cs="Calibri"/>
          <w:sz w:val="20"/>
          <w:szCs w:val="20"/>
          <w:lang w:val="es-MX"/>
        </w:rPr>
        <w:t>DE LAS</w:t>
      </w:r>
      <w:r w:rsidR="00B05CD3" w:rsidRPr="00924FD8">
        <w:rPr>
          <w:rFonts w:ascii="Calibri" w:hAnsi="Calibri" w:cs="Calibri"/>
          <w:sz w:val="20"/>
          <w:szCs w:val="20"/>
          <w:lang w:val="es-MX"/>
        </w:rPr>
        <w:t xml:space="preserve"> 09:00 A LAS 14:00 HORAS </w:t>
      </w:r>
      <w:r w:rsidR="00E46FC5" w:rsidRPr="00924FD8">
        <w:rPr>
          <w:rFonts w:ascii="Calibri" w:hAnsi="Calibri" w:cs="Calibri"/>
          <w:sz w:val="20"/>
          <w:szCs w:val="20"/>
          <w:lang w:val="es-MX"/>
        </w:rPr>
        <w:t>EN EL</w:t>
      </w:r>
      <w:r w:rsidRPr="00924FD8">
        <w:rPr>
          <w:rFonts w:ascii="Calibri" w:hAnsi="Calibri" w:cs="Calibri"/>
          <w:sz w:val="20"/>
          <w:szCs w:val="20"/>
          <w:lang w:val="es-MX"/>
        </w:rPr>
        <w:t xml:space="preserve"> </w:t>
      </w:r>
      <w:r w:rsidR="00B05CD3" w:rsidRPr="00924FD8">
        <w:rPr>
          <w:rFonts w:ascii="Calibri" w:hAnsi="Calibri" w:cs="Calibri"/>
          <w:bCs/>
          <w:sz w:val="20"/>
          <w:szCs w:val="20"/>
          <w:lang w:val="es-MX"/>
        </w:rPr>
        <w:t xml:space="preserve">DEPARTAMENTO DE SERVICIOS GENERALES UBICADO EN LA CALLE LOMA DEL BOSQUE NO. 115, EDIFICIO “A”, PRIMER PISO, COLONIA LOMAS DEL CAMPESTRE, LEÓN, GUANAJUATO; </w:t>
      </w:r>
    </w:p>
    <w:p w14:paraId="42E0A205" w14:textId="77777777" w:rsidR="00FA1747" w:rsidRPr="00924FD8" w:rsidRDefault="00FA1747" w:rsidP="00B05CD3">
      <w:pPr>
        <w:ind w:left="709"/>
        <w:jc w:val="both"/>
        <w:rPr>
          <w:rFonts w:ascii="Calibri" w:hAnsi="Calibri" w:cs="Calibri"/>
          <w:b/>
          <w:bCs/>
          <w:sz w:val="20"/>
          <w:szCs w:val="20"/>
          <w:u w:val="single"/>
          <w:lang w:val="es-MX"/>
        </w:rPr>
      </w:pPr>
    </w:p>
    <w:p w14:paraId="3EB47FA5" w14:textId="77777777" w:rsidR="00C52A54" w:rsidRPr="00924FD8" w:rsidRDefault="00C52A54" w:rsidP="00B05CD3">
      <w:pPr>
        <w:ind w:left="709"/>
        <w:jc w:val="both"/>
        <w:rPr>
          <w:rFonts w:ascii="Calibri" w:hAnsi="Calibri" w:cs="Calibri"/>
          <w:b/>
          <w:bCs/>
          <w:sz w:val="20"/>
          <w:szCs w:val="20"/>
          <w:u w:val="single"/>
          <w:lang w:val="es-MX"/>
        </w:rPr>
      </w:pPr>
    </w:p>
    <w:p w14:paraId="2D91B103" w14:textId="77777777" w:rsidR="009E3B59" w:rsidRPr="00924FD8" w:rsidRDefault="009E3B59" w:rsidP="001F48A2">
      <w:pPr>
        <w:ind w:left="705" w:hanging="705"/>
        <w:jc w:val="both"/>
        <w:rPr>
          <w:rFonts w:ascii="Calibri" w:hAnsi="Calibri" w:cs="Calibri"/>
          <w:b/>
          <w:lang w:val="es-MX"/>
        </w:rPr>
      </w:pPr>
      <w:r w:rsidRPr="00924FD8">
        <w:rPr>
          <w:rFonts w:ascii="Calibri" w:hAnsi="Calibri" w:cs="Calibri"/>
          <w:b/>
          <w:lang w:val="es-MX"/>
        </w:rPr>
        <w:t>III.</w:t>
      </w:r>
      <w:r w:rsidR="00333C56" w:rsidRPr="00924FD8">
        <w:rPr>
          <w:rFonts w:ascii="Calibri" w:hAnsi="Calibri" w:cs="Calibri"/>
          <w:b/>
          <w:lang w:val="es-MX"/>
        </w:rPr>
        <w:t>5</w:t>
      </w:r>
      <w:r w:rsidRPr="00924FD8">
        <w:rPr>
          <w:rFonts w:ascii="Calibri" w:hAnsi="Calibri" w:cs="Calibri"/>
          <w:b/>
          <w:lang w:val="es-MX"/>
        </w:rPr>
        <w:tab/>
        <w:t>RECEPCIÓN DE PROPOSICIONES ENVIADAS A TRAVÉS DE SERVICIO POSTAL O MENSAJERÍA</w:t>
      </w:r>
    </w:p>
    <w:p w14:paraId="49409249" w14:textId="77777777" w:rsidR="009E3B59" w:rsidRPr="00924FD8" w:rsidRDefault="009E3B59" w:rsidP="009E3B59">
      <w:pPr>
        <w:rPr>
          <w:rFonts w:ascii="Calibri" w:hAnsi="Calibri" w:cs="Calibri"/>
          <w:sz w:val="20"/>
          <w:szCs w:val="20"/>
          <w:lang w:val="es-MX"/>
        </w:rPr>
      </w:pPr>
    </w:p>
    <w:p w14:paraId="4D38DE53" w14:textId="77777777" w:rsidR="009E3B59" w:rsidRPr="00924FD8" w:rsidRDefault="000711B6" w:rsidP="005A33B2">
      <w:pPr>
        <w:ind w:left="708"/>
        <w:rPr>
          <w:rFonts w:ascii="Calibri" w:hAnsi="Calibri" w:cs="Calibri"/>
          <w:sz w:val="20"/>
          <w:szCs w:val="20"/>
          <w:lang w:val="es-MX"/>
        </w:rPr>
      </w:pPr>
      <w:r w:rsidRPr="00924FD8">
        <w:rPr>
          <w:rFonts w:ascii="Calibri" w:hAnsi="Calibri" w:cs="Calibri"/>
          <w:sz w:val="20"/>
          <w:szCs w:val="20"/>
          <w:lang w:val="es-MX"/>
        </w:rPr>
        <w:t xml:space="preserve">NO </w:t>
      </w:r>
      <w:r w:rsidR="006C545D" w:rsidRPr="00924FD8">
        <w:rPr>
          <w:rFonts w:ascii="Calibri" w:hAnsi="Calibri" w:cs="Calibri"/>
          <w:sz w:val="20"/>
          <w:szCs w:val="20"/>
          <w:lang w:val="es-MX"/>
        </w:rPr>
        <w:t>SE RECIBIRÁN PROPOSICIONES ENVIADAS A TRAVÉS DEL SERVICIO POSTAL O MENSAJERÍA</w:t>
      </w:r>
      <w:r w:rsidRPr="00924FD8">
        <w:rPr>
          <w:rFonts w:ascii="Calibri" w:hAnsi="Calibri" w:cs="Calibri"/>
          <w:sz w:val="20"/>
          <w:szCs w:val="20"/>
          <w:lang w:val="es-MX"/>
        </w:rPr>
        <w:t>.</w:t>
      </w:r>
    </w:p>
    <w:p w14:paraId="19B5EDE5" w14:textId="77777777" w:rsidR="000A35AD" w:rsidRPr="00924FD8" w:rsidRDefault="000A35AD" w:rsidP="00B45472">
      <w:pPr>
        <w:ind w:left="708"/>
        <w:rPr>
          <w:rFonts w:ascii="Calibri" w:hAnsi="Calibri" w:cs="Calibri"/>
          <w:sz w:val="20"/>
          <w:szCs w:val="20"/>
          <w:lang w:val="es-MX"/>
        </w:rPr>
      </w:pPr>
    </w:p>
    <w:p w14:paraId="73743890" w14:textId="77777777" w:rsidR="009E3B59" w:rsidRPr="00924FD8" w:rsidRDefault="009E3B59" w:rsidP="00207010">
      <w:pPr>
        <w:rPr>
          <w:rFonts w:ascii="Calibri" w:hAnsi="Calibri" w:cs="Calibri"/>
          <w:b/>
          <w:lang w:val="es-MX"/>
        </w:rPr>
      </w:pPr>
      <w:r w:rsidRPr="00924FD8">
        <w:rPr>
          <w:rFonts w:ascii="Calibri" w:hAnsi="Calibri" w:cs="Calibri"/>
          <w:b/>
          <w:lang w:val="es-MX"/>
        </w:rPr>
        <w:t>III.</w:t>
      </w:r>
      <w:r w:rsidR="00333C56" w:rsidRPr="00924FD8">
        <w:rPr>
          <w:rFonts w:ascii="Calibri" w:hAnsi="Calibri" w:cs="Calibri"/>
          <w:b/>
          <w:lang w:val="es-MX"/>
        </w:rPr>
        <w:t>6</w:t>
      </w:r>
      <w:r w:rsidRPr="00924FD8">
        <w:rPr>
          <w:rFonts w:ascii="Calibri" w:hAnsi="Calibri" w:cs="Calibri"/>
          <w:b/>
          <w:lang w:val="es-MX"/>
        </w:rPr>
        <w:t xml:space="preserve"> </w:t>
      </w:r>
      <w:r w:rsidRPr="00924FD8">
        <w:rPr>
          <w:rFonts w:ascii="Calibri" w:hAnsi="Calibri" w:cs="Calibri"/>
          <w:b/>
          <w:lang w:val="es-MX"/>
        </w:rPr>
        <w:tab/>
        <w:t>SOSTENIMIENTO DE LAS PROPOSICIONES</w:t>
      </w:r>
    </w:p>
    <w:p w14:paraId="4CAAEC5D" w14:textId="77777777" w:rsidR="00207010" w:rsidRPr="00924FD8" w:rsidRDefault="00207010" w:rsidP="00207010">
      <w:pPr>
        <w:rPr>
          <w:rFonts w:ascii="Calibri" w:hAnsi="Calibri" w:cs="Calibri"/>
          <w:b/>
          <w:lang w:val="es-MX"/>
        </w:rPr>
      </w:pPr>
    </w:p>
    <w:p w14:paraId="543A95F5" w14:textId="77777777" w:rsidR="009E3B59" w:rsidRPr="00924FD8" w:rsidRDefault="009E3B59" w:rsidP="006673AB">
      <w:pPr>
        <w:ind w:left="709" w:hanging="709"/>
        <w:jc w:val="both"/>
        <w:rPr>
          <w:rFonts w:ascii="Calibri" w:hAnsi="Calibri" w:cs="Calibri"/>
          <w:sz w:val="20"/>
          <w:szCs w:val="20"/>
          <w:lang w:val="es-MX"/>
        </w:rPr>
      </w:pPr>
      <w:r w:rsidRPr="00924FD8">
        <w:rPr>
          <w:rFonts w:ascii="Calibri" w:hAnsi="Calibri" w:cs="Calibri"/>
          <w:sz w:val="20"/>
          <w:szCs w:val="20"/>
          <w:lang w:val="es-MX"/>
        </w:rPr>
        <w:tab/>
        <w:t xml:space="preserve">UNA VEZ RECIBIDAS LAS PROPOSICIONES EN LA FECHA, HORA Y LUGAR SEÑALADOS EN EL </w:t>
      </w:r>
      <w:r w:rsidRPr="00924FD8">
        <w:rPr>
          <w:rFonts w:ascii="Calibri" w:hAnsi="Calibri" w:cs="Calibri"/>
          <w:b/>
          <w:sz w:val="20"/>
          <w:szCs w:val="20"/>
          <w:lang w:val="es-MX"/>
        </w:rPr>
        <w:t>NUMERAL III.</w:t>
      </w:r>
      <w:r w:rsidR="00333C56" w:rsidRPr="00924FD8">
        <w:rPr>
          <w:rFonts w:ascii="Calibri" w:hAnsi="Calibri" w:cs="Calibri"/>
          <w:b/>
          <w:sz w:val="20"/>
          <w:szCs w:val="20"/>
          <w:lang w:val="es-MX"/>
        </w:rPr>
        <w:t>3</w:t>
      </w:r>
      <w:r w:rsidRPr="00924FD8">
        <w:rPr>
          <w:rFonts w:ascii="Calibri" w:hAnsi="Calibri" w:cs="Calibri"/>
          <w:b/>
          <w:sz w:val="20"/>
          <w:szCs w:val="20"/>
          <w:lang w:val="es-MX"/>
        </w:rPr>
        <w:t xml:space="preserve">. INCISO </w:t>
      </w:r>
      <w:r w:rsidR="00A52C9C" w:rsidRPr="00924FD8">
        <w:rPr>
          <w:rFonts w:ascii="Calibri" w:hAnsi="Calibri" w:cs="Calibri"/>
          <w:b/>
          <w:sz w:val="20"/>
          <w:szCs w:val="20"/>
          <w:lang w:val="es-MX"/>
        </w:rPr>
        <w:t>D</w:t>
      </w:r>
      <w:r w:rsidR="00333C56" w:rsidRPr="00924FD8">
        <w:rPr>
          <w:rFonts w:ascii="Calibri" w:hAnsi="Calibri" w:cs="Calibri"/>
          <w:b/>
          <w:sz w:val="20"/>
          <w:szCs w:val="20"/>
          <w:lang w:val="es-MX"/>
        </w:rPr>
        <w:t xml:space="preserve">), </w:t>
      </w:r>
      <w:r w:rsidRPr="00924FD8">
        <w:rPr>
          <w:rFonts w:ascii="Calibri" w:hAnsi="Calibri" w:cs="Calibri"/>
          <w:b/>
          <w:sz w:val="20"/>
          <w:szCs w:val="20"/>
          <w:lang w:val="es-MX"/>
        </w:rPr>
        <w:t xml:space="preserve"> </w:t>
      </w:r>
      <w:r w:rsidRPr="00924FD8">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14:paraId="6697C09A" w14:textId="77777777" w:rsidR="000A35AD" w:rsidRPr="00924FD8" w:rsidRDefault="000A35AD" w:rsidP="006673AB">
      <w:pPr>
        <w:rPr>
          <w:rFonts w:ascii="Calibri" w:hAnsi="Calibri" w:cs="Calibri"/>
          <w:b/>
          <w:sz w:val="20"/>
          <w:szCs w:val="20"/>
          <w:lang w:val="es-MX"/>
        </w:rPr>
      </w:pPr>
    </w:p>
    <w:p w14:paraId="66C4C3A9" w14:textId="77777777" w:rsidR="009E3B59" w:rsidRPr="00924FD8" w:rsidRDefault="009E3B59" w:rsidP="006673AB">
      <w:pPr>
        <w:widowControl w:val="0"/>
        <w:autoSpaceDE w:val="0"/>
        <w:autoSpaceDN w:val="0"/>
        <w:adjustRightInd w:val="0"/>
        <w:jc w:val="both"/>
        <w:rPr>
          <w:rFonts w:ascii="Calibri" w:hAnsi="Calibri" w:cs="Calibri"/>
          <w:b/>
          <w:bCs/>
          <w:i/>
        </w:rPr>
      </w:pPr>
      <w:r w:rsidRPr="00924FD8">
        <w:rPr>
          <w:rFonts w:ascii="Calibri" w:hAnsi="Calibri" w:cs="Calibri"/>
          <w:b/>
          <w:lang w:val="es-MX"/>
        </w:rPr>
        <w:t>III.</w:t>
      </w:r>
      <w:r w:rsidR="00333C56" w:rsidRPr="00924FD8">
        <w:rPr>
          <w:rFonts w:ascii="Calibri" w:hAnsi="Calibri" w:cs="Calibri"/>
          <w:b/>
          <w:lang w:val="es-MX"/>
        </w:rPr>
        <w:t>7</w:t>
      </w:r>
      <w:r w:rsidRPr="00924FD8">
        <w:rPr>
          <w:rFonts w:ascii="Calibri" w:hAnsi="Calibri" w:cs="Calibri"/>
          <w:b/>
          <w:lang w:val="es-MX"/>
        </w:rPr>
        <w:t xml:space="preserve"> </w:t>
      </w:r>
      <w:r w:rsidRPr="00924FD8">
        <w:rPr>
          <w:rFonts w:ascii="Calibri" w:hAnsi="Calibri" w:cs="Calibri"/>
          <w:b/>
          <w:lang w:val="es-MX"/>
        </w:rPr>
        <w:tab/>
      </w:r>
      <w:r w:rsidRPr="00924FD8">
        <w:rPr>
          <w:rFonts w:ascii="Calibri" w:hAnsi="Calibri" w:cs="Calibri"/>
          <w:b/>
          <w:bCs/>
        </w:rPr>
        <w:t>PROPOSICIONES CONJUNTAS</w:t>
      </w:r>
    </w:p>
    <w:p w14:paraId="259323EE" w14:textId="77777777" w:rsidR="009E3B59" w:rsidRPr="00924FD8" w:rsidRDefault="009E3B59" w:rsidP="006673AB">
      <w:pPr>
        <w:tabs>
          <w:tab w:val="left" w:pos="3544"/>
        </w:tabs>
        <w:ind w:left="709"/>
        <w:jc w:val="both"/>
        <w:rPr>
          <w:rFonts w:ascii="Calibri" w:hAnsi="Calibri" w:cs="Calibri"/>
          <w:sz w:val="20"/>
          <w:szCs w:val="20"/>
          <w:lang w:val="es-MX"/>
        </w:rPr>
      </w:pPr>
    </w:p>
    <w:p w14:paraId="18D62CC4" w14:textId="77777777" w:rsidR="009E3B59" w:rsidRPr="00924FD8" w:rsidRDefault="009E3B59" w:rsidP="006673AB">
      <w:pPr>
        <w:tabs>
          <w:tab w:val="left" w:pos="3544"/>
        </w:tabs>
        <w:ind w:left="720"/>
        <w:jc w:val="both"/>
        <w:rPr>
          <w:rFonts w:ascii="Calibri" w:hAnsi="Calibri" w:cs="Calibri"/>
          <w:sz w:val="20"/>
          <w:szCs w:val="20"/>
          <w:lang w:val="es-MX"/>
        </w:rPr>
      </w:pPr>
      <w:r w:rsidRPr="00924FD8">
        <w:rPr>
          <w:rFonts w:ascii="Calibri" w:hAnsi="Calibri" w:cs="Calibri"/>
          <w:sz w:val="20"/>
          <w:szCs w:val="20"/>
          <w:lang w:val="es-MX"/>
        </w:rPr>
        <w:t xml:space="preserve">DE CONFORMIDAD CON LO DISPUESTO POR LOS ARTÍCULOS 34 DE “LA LEY” Y </w:t>
      </w:r>
      <w:r w:rsidR="0048251C" w:rsidRPr="00924FD8">
        <w:rPr>
          <w:rFonts w:ascii="Calibri" w:hAnsi="Calibri" w:cs="Calibri"/>
          <w:sz w:val="20"/>
          <w:szCs w:val="20"/>
          <w:lang w:val="es-MX"/>
        </w:rPr>
        <w:t>44</w:t>
      </w:r>
      <w:r w:rsidRPr="00924FD8">
        <w:rPr>
          <w:rFonts w:ascii="Calibri" w:hAnsi="Calibri" w:cs="Calibri"/>
          <w:sz w:val="20"/>
          <w:szCs w:val="20"/>
          <w:lang w:val="es-MX"/>
        </w:rPr>
        <w:t xml:space="preserve"> DE “EL REGLAMENTO”, EN LO QUE NO SE OPONGA A LO DISPUESTO EN LA LEY, DOS O MÁS PERSONAS PODRÁN PRESENTAR CONJUNTAMENTE</w:t>
      </w:r>
      <w:r w:rsidR="00210D31" w:rsidRPr="00924FD8">
        <w:rPr>
          <w:rFonts w:ascii="Calibri" w:hAnsi="Calibri" w:cs="Calibri"/>
          <w:sz w:val="20"/>
          <w:szCs w:val="20"/>
          <w:lang w:val="es-MX"/>
        </w:rPr>
        <w:t xml:space="preserve"> UNA </w:t>
      </w:r>
      <w:r w:rsidRPr="00924FD8">
        <w:rPr>
          <w:rFonts w:ascii="Calibri" w:hAnsi="Calibri" w:cs="Calibri"/>
          <w:sz w:val="20"/>
          <w:szCs w:val="20"/>
          <w:lang w:val="es-MX"/>
        </w:rPr>
        <w:t xml:space="preserve"> PROPOSICI</w:t>
      </w:r>
      <w:r w:rsidR="00210D31" w:rsidRPr="00924FD8">
        <w:rPr>
          <w:rFonts w:ascii="Calibri" w:hAnsi="Calibri" w:cs="Calibri"/>
          <w:sz w:val="20"/>
          <w:szCs w:val="20"/>
          <w:lang w:val="es-MX"/>
        </w:rPr>
        <w:t>Ó</w:t>
      </w:r>
      <w:r w:rsidRPr="00924FD8">
        <w:rPr>
          <w:rFonts w:ascii="Calibri" w:hAnsi="Calibri" w:cs="Calibri"/>
          <w:sz w:val="20"/>
          <w:szCs w:val="20"/>
          <w:lang w:val="es-MX"/>
        </w:rPr>
        <w:t>N SIN NECESIDAD DE CONSTITUIR UNA SOCIEDAD, O UNA NUEVA SOCIEDAD EN CASO DE PERSONAS MORALES.</w:t>
      </w:r>
    </w:p>
    <w:p w14:paraId="6B8023BB" w14:textId="77777777" w:rsidR="009E3B59" w:rsidRPr="00924FD8" w:rsidRDefault="009E3B59" w:rsidP="009E3B59">
      <w:pPr>
        <w:tabs>
          <w:tab w:val="left" w:pos="3544"/>
        </w:tabs>
        <w:ind w:left="720"/>
        <w:jc w:val="both"/>
        <w:rPr>
          <w:rFonts w:ascii="Calibri" w:hAnsi="Calibri" w:cs="Calibri"/>
          <w:sz w:val="20"/>
          <w:szCs w:val="20"/>
          <w:lang w:val="es-MX"/>
        </w:rPr>
      </w:pPr>
    </w:p>
    <w:p w14:paraId="2DE7B68B" w14:textId="77777777" w:rsidR="009E3B59" w:rsidRPr="00924FD8" w:rsidRDefault="009E3B59" w:rsidP="009E3B59">
      <w:pPr>
        <w:ind w:left="720"/>
        <w:jc w:val="both"/>
        <w:rPr>
          <w:rFonts w:ascii="Calibri" w:hAnsi="Calibri" w:cs="Calibri"/>
          <w:sz w:val="20"/>
          <w:szCs w:val="20"/>
          <w:lang w:val="es-MX"/>
        </w:rPr>
      </w:pPr>
      <w:r w:rsidRPr="00924FD8">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14:paraId="2D52C4D8" w14:textId="77777777" w:rsidR="009E3B59" w:rsidRPr="00924FD8" w:rsidRDefault="009E3B59" w:rsidP="009E3B59">
      <w:pPr>
        <w:ind w:left="720"/>
        <w:jc w:val="both"/>
        <w:rPr>
          <w:rFonts w:ascii="Calibri" w:hAnsi="Calibri" w:cs="Calibri"/>
          <w:sz w:val="20"/>
          <w:szCs w:val="20"/>
          <w:lang w:val="es-MX"/>
        </w:rPr>
      </w:pPr>
    </w:p>
    <w:p w14:paraId="5B565DD8" w14:textId="77777777" w:rsidR="009E3B59" w:rsidRPr="00924FD8" w:rsidRDefault="009E3B59" w:rsidP="001943C1">
      <w:pPr>
        <w:numPr>
          <w:ilvl w:val="0"/>
          <w:numId w:val="12"/>
        </w:numPr>
        <w:tabs>
          <w:tab w:val="clear" w:pos="1416"/>
          <w:tab w:val="left" w:pos="709"/>
        </w:tabs>
        <w:ind w:left="1440" w:hanging="720"/>
        <w:jc w:val="both"/>
        <w:rPr>
          <w:rFonts w:ascii="Calibri" w:hAnsi="Calibri" w:cs="Calibri"/>
          <w:sz w:val="20"/>
          <w:szCs w:val="20"/>
          <w:lang w:val="es-MX"/>
        </w:rPr>
      </w:pPr>
      <w:r w:rsidRPr="00924FD8">
        <w:rPr>
          <w:rFonts w:ascii="Calibri" w:hAnsi="Calibri" w:cs="Calibri"/>
          <w:sz w:val="20"/>
          <w:szCs w:val="20"/>
          <w:lang w:val="es-MX"/>
        </w:rPr>
        <w:t>EN LA PROPOSICIÓN Y EN EL CONTRATO SE ESTABLECERÁN CON PRECISIÓN LAS OBLIGACIONES DE CADA UNA DE ELLAS.</w:t>
      </w:r>
    </w:p>
    <w:p w14:paraId="1B5B1D55" w14:textId="77777777" w:rsidR="009E3B59" w:rsidRPr="00924FD8" w:rsidRDefault="009E3B59" w:rsidP="009E3B59">
      <w:pPr>
        <w:ind w:left="720"/>
        <w:jc w:val="both"/>
        <w:rPr>
          <w:rFonts w:ascii="Calibri" w:hAnsi="Calibri" w:cs="Calibri"/>
          <w:sz w:val="20"/>
          <w:szCs w:val="20"/>
          <w:lang w:val="es-MX"/>
        </w:rPr>
      </w:pPr>
    </w:p>
    <w:p w14:paraId="11811502" w14:textId="77777777" w:rsidR="009E3B59" w:rsidRPr="00924FD8" w:rsidRDefault="009E3B59" w:rsidP="001943C1">
      <w:pPr>
        <w:numPr>
          <w:ilvl w:val="0"/>
          <w:numId w:val="12"/>
        </w:numPr>
        <w:ind w:left="1440" w:hanging="731"/>
        <w:jc w:val="both"/>
        <w:rPr>
          <w:rFonts w:ascii="Calibri" w:hAnsi="Calibri" w:cs="Calibri"/>
          <w:sz w:val="20"/>
          <w:szCs w:val="20"/>
          <w:lang w:val="es-MX"/>
        </w:rPr>
      </w:pPr>
      <w:r w:rsidRPr="00924FD8">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14:paraId="200F9A03" w14:textId="77777777" w:rsidR="009E3B59" w:rsidRPr="00924FD8" w:rsidRDefault="009E3B59" w:rsidP="009E3B59">
      <w:pPr>
        <w:jc w:val="both"/>
        <w:rPr>
          <w:rFonts w:ascii="Calibri" w:hAnsi="Calibri" w:cs="Calibri"/>
          <w:sz w:val="20"/>
          <w:szCs w:val="20"/>
          <w:lang w:val="es-MX"/>
        </w:rPr>
      </w:pPr>
    </w:p>
    <w:p w14:paraId="119425FB" w14:textId="77777777" w:rsidR="009E3B59" w:rsidRPr="00924FD8" w:rsidRDefault="009E3B59" w:rsidP="001943C1">
      <w:pPr>
        <w:numPr>
          <w:ilvl w:val="0"/>
          <w:numId w:val="13"/>
        </w:numPr>
        <w:ind w:left="1848" w:hanging="357"/>
        <w:jc w:val="both"/>
        <w:rPr>
          <w:rFonts w:ascii="Calibri" w:hAnsi="Calibri" w:cs="Calibri"/>
          <w:sz w:val="20"/>
          <w:szCs w:val="20"/>
          <w:lang w:val="es-MX"/>
        </w:rPr>
      </w:pPr>
      <w:r w:rsidRPr="00924FD8">
        <w:rPr>
          <w:rFonts w:ascii="Calibri" w:hAnsi="Calibri" w:cs="Calibri"/>
          <w:sz w:val="20"/>
          <w:szCs w:val="20"/>
        </w:rPr>
        <w:lastRenderedPageBreak/>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14:paraId="7B81CD32" w14:textId="77777777" w:rsidR="00207010" w:rsidRPr="00924FD8" w:rsidRDefault="00207010" w:rsidP="00207010">
      <w:pPr>
        <w:ind w:left="1848"/>
        <w:jc w:val="both"/>
        <w:rPr>
          <w:rFonts w:ascii="Calibri" w:hAnsi="Calibri" w:cs="Calibri"/>
          <w:sz w:val="20"/>
          <w:szCs w:val="20"/>
          <w:lang w:val="es-MX"/>
        </w:rPr>
      </w:pPr>
    </w:p>
    <w:p w14:paraId="3DA9EE27" w14:textId="77777777" w:rsidR="009E3B59" w:rsidRPr="00924FD8" w:rsidRDefault="009E3B59" w:rsidP="001943C1">
      <w:pPr>
        <w:numPr>
          <w:ilvl w:val="0"/>
          <w:numId w:val="13"/>
        </w:numPr>
        <w:ind w:left="1848" w:hanging="357"/>
        <w:jc w:val="both"/>
        <w:rPr>
          <w:rFonts w:ascii="Calibri" w:hAnsi="Calibri" w:cs="Calibri"/>
          <w:sz w:val="20"/>
          <w:szCs w:val="20"/>
          <w:lang w:val="es-MX"/>
        </w:rPr>
      </w:pPr>
      <w:r w:rsidRPr="00924FD8">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14:paraId="3B2212BA" w14:textId="77777777" w:rsidR="00207010" w:rsidRPr="00924FD8" w:rsidRDefault="00207010" w:rsidP="00207010">
      <w:pPr>
        <w:pStyle w:val="Prrafodelista"/>
        <w:rPr>
          <w:rFonts w:ascii="Calibri" w:hAnsi="Calibri" w:cs="Calibri"/>
          <w:sz w:val="20"/>
          <w:szCs w:val="20"/>
          <w:lang w:val="es-MX"/>
        </w:rPr>
      </w:pPr>
    </w:p>
    <w:p w14:paraId="25354B21" w14:textId="77777777" w:rsidR="009E3B59" w:rsidRPr="00924FD8" w:rsidRDefault="009E3B59" w:rsidP="001943C1">
      <w:pPr>
        <w:numPr>
          <w:ilvl w:val="0"/>
          <w:numId w:val="13"/>
        </w:numPr>
        <w:ind w:left="1848" w:hanging="357"/>
        <w:jc w:val="both"/>
        <w:rPr>
          <w:rFonts w:ascii="Calibri" w:hAnsi="Calibri" w:cs="Calibri"/>
          <w:sz w:val="20"/>
          <w:szCs w:val="20"/>
          <w:lang w:val="es-MX"/>
        </w:rPr>
      </w:pPr>
      <w:r w:rsidRPr="00924FD8">
        <w:rPr>
          <w:rFonts w:ascii="Calibri" w:hAnsi="Calibri" w:cs="Calibri"/>
          <w:sz w:val="20"/>
          <w:szCs w:val="20"/>
        </w:rPr>
        <w:t>DESIGNACIÓN DE UN REPRESENTANTE COMÚN, OTORGÁNDOLE PODER AMPLIO Y SUFICIENTE, PARA ATENDER TODO LO RELACIONADO CON LA PROPOSICIÓN</w:t>
      </w:r>
      <w:r w:rsidR="00681EFD" w:rsidRPr="00924FD8">
        <w:rPr>
          <w:rFonts w:ascii="Calibri" w:hAnsi="Calibri" w:cs="Calibri"/>
          <w:sz w:val="20"/>
          <w:szCs w:val="20"/>
        </w:rPr>
        <w:t xml:space="preserve"> Y CON EL</w:t>
      </w:r>
      <w:r w:rsidRPr="00924FD8">
        <w:rPr>
          <w:rFonts w:ascii="Calibri" w:hAnsi="Calibri" w:cs="Calibri"/>
          <w:sz w:val="20"/>
          <w:szCs w:val="20"/>
        </w:rPr>
        <w:t xml:space="preserve"> PROCEDIMIENTO DE LICITACIÓN</w:t>
      </w:r>
      <w:r w:rsidR="00207010" w:rsidRPr="00924FD8">
        <w:rPr>
          <w:rFonts w:ascii="Calibri" w:hAnsi="Calibri" w:cs="Calibri"/>
          <w:sz w:val="20"/>
          <w:szCs w:val="20"/>
        </w:rPr>
        <w:t>;</w:t>
      </w:r>
    </w:p>
    <w:p w14:paraId="088FF780" w14:textId="77777777" w:rsidR="00207010" w:rsidRPr="00924FD8" w:rsidRDefault="00207010" w:rsidP="00207010">
      <w:pPr>
        <w:pStyle w:val="Prrafodelista"/>
        <w:rPr>
          <w:rFonts w:ascii="Calibri" w:hAnsi="Calibri" w:cs="Calibri"/>
          <w:sz w:val="20"/>
          <w:szCs w:val="20"/>
          <w:lang w:val="es-MX"/>
        </w:rPr>
      </w:pPr>
    </w:p>
    <w:p w14:paraId="16169A0E" w14:textId="77777777" w:rsidR="009E3B59" w:rsidRPr="00924FD8" w:rsidRDefault="009E3B59" w:rsidP="001943C1">
      <w:pPr>
        <w:numPr>
          <w:ilvl w:val="0"/>
          <w:numId w:val="13"/>
        </w:numPr>
        <w:ind w:left="1848" w:hanging="357"/>
        <w:jc w:val="both"/>
        <w:rPr>
          <w:rFonts w:ascii="Calibri" w:hAnsi="Calibri" w:cs="Calibri"/>
          <w:sz w:val="20"/>
          <w:szCs w:val="20"/>
          <w:lang w:val="es-MX"/>
        </w:rPr>
      </w:pPr>
      <w:r w:rsidRPr="00924FD8">
        <w:rPr>
          <w:rFonts w:ascii="Calibri" w:hAnsi="Calibri" w:cs="Calibri"/>
          <w:sz w:val="20"/>
          <w:szCs w:val="20"/>
          <w:lang w:val="es-MX"/>
        </w:rPr>
        <w:t>DESCRIPCIÓN DE LAS PARTES OBJETO DEL CONTRATO QUE CORRESPONDERÁ CUMPLIR A CADA PERSONA</w:t>
      </w:r>
      <w:r w:rsidR="00681EFD" w:rsidRPr="00924FD8">
        <w:rPr>
          <w:rFonts w:ascii="Calibri" w:hAnsi="Calibri" w:cs="Calibri"/>
          <w:sz w:val="20"/>
          <w:szCs w:val="20"/>
          <w:lang w:val="es-MX"/>
        </w:rPr>
        <w:t xml:space="preserve"> INTEGRANTE</w:t>
      </w:r>
      <w:r w:rsidRPr="00924FD8">
        <w:rPr>
          <w:rFonts w:ascii="Calibri" w:hAnsi="Calibri" w:cs="Calibri"/>
          <w:sz w:val="20"/>
          <w:szCs w:val="20"/>
          <w:lang w:val="es-MX"/>
        </w:rPr>
        <w:t>, ASÍ COMO LA MANERA EN QUE SE EXIGIRÁ EL CUMPLIMIENTO DE LAS OBLIGACIONES; Y,</w:t>
      </w:r>
    </w:p>
    <w:p w14:paraId="7C20D988" w14:textId="77777777" w:rsidR="00207010" w:rsidRPr="00924FD8" w:rsidRDefault="00207010" w:rsidP="00207010">
      <w:pPr>
        <w:pStyle w:val="Prrafodelista"/>
        <w:rPr>
          <w:rFonts w:ascii="Calibri" w:hAnsi="Calibri" w:cs="Calibri"/>
          <w:sz w:val="20"/>
          <w:szCs w:val="20"/>
          <w:lang w:val="es-MX"/>
        </w:rPr>
      </w:pPr>
    </w:p>
    <w:p w14:paraId="13463D6E" w14:textId="77777777" w:rsidR="009E3B59" w:rsidRPr="00924FD8" w:rsidRDefault="009E3B59" w:rsidP="001943C1">
      <w:pPr>
        <w:numPr>
          <w:ilvl w:val="0"/>
          <w:numId w:val="13"/>
        </w:numPr>
        <w:ind w:left="1848" w:hanging="357"/>
        <w:jc w:val="both"/>
        <w:rPr>
          <w:rFonts w:ascii="Calibri" w:hAnsi="Calibri" w:cs="Calibri"/>
          <w:sz w:val="20"/>
          <w:szCs w:val="20"/>
          <w:lang w:val="es-MX"/>
        </w:rPr>
      </w:pPr>
      <w:r w:rsidRPr="00924FD8">
        <w:rPr>
          <w:rFonts w:ascii="Calibri" w:hAnsi="Calibri" w:cs="Calibri"/>
          <w:sz w:val="20"/>
          <w:szCs w:val="20"/>
          <w:lang w:val="es-MX"/>
        </w:rPr>
        <w:t>ESTIPULACIÓN EXPRESA DE QUE CADA UNO DE LOS FIRMANTES QUEDARÁ OBLIGADO</w:t>
      </w:r>
      <w:r w:rsidR="00934AA2" w:rsidRPr="00924FD8">
        <w:rPr>
          <w:rFonts w:ascii="Calibri" w:hAnsi="Calibri" w:cs="Calibri"/>
          <w:sz w:val="20"/>
          <w:szCs w:val="20"/>
          <w:lang w:val="es-MX"/>
        </w:rPr>
        <w:t xml:space="preserve"> JUNTO CON </w:t>
      </w:r>
      <w:r w:rsidRPr="00924FD8">
        <w:rPr>
          <w:rFonts w:ascii="Calibri" w:hAnsi="Calibri" w:cs="Calibri"/>
          <w:sz w:val="20"/>
          <w:szCs w:val="20"/>
          <w:lang w:val="es-MX"/>
        </w:rPr>
        <w:t xml:space="preserve">LOS DEMÁS INTEGRANTES, </w:t>
      </w:r>
      <w:r w:rsidR="00934AA2" w:rsidRPr="00924FD8">
        <w:rPr>
          <w:rFonts w:ascii="Calibri" w:hAnsi="Calibri" w:cs="Calibri"/>
          <w:sz w:val="20"/>
          <w:szCs w:val="20"/>
          <w:lang w:val="es-MX"/>
        </w:rPr>
        <w:t xml:space="preserve">YA SEA EN FORMA SOLIDARIA O MANCOMUNADA, SEGÚN SE CONVENGA, </w:t>
      </w:r>
      <w:r w:rsidRPr="00924FD8">
        <w:rPr>
          <w:rFonts w:ascii="Calibri" w:hAnsi="Calibri" w:cs="Calibri"/>
          <w:sz w:val="20"/>
          <w:szCs w:val="20"/>
          <w:lang w:val="es-MX"/>
        </w:rPr>
        <w:t xml:space="preserve">PARA </w:t>
      </w:r>
      <w:r w:rsidR="00934AA2" w:rsidRPr="00924FD8">
        <w:rPr>
          <w:rFonts w:ascii="Calibri" w:hAnsi="Calibri" w:cs="Calibri"/>
          <w:sz w:val="20"/>
          <w:szCs w:val="20"/>
          <w:lang w:val="es-MX"/>
        </w:rPr>
        <w:t>EFECTOS DEL PROCEDIMIENTO DE CONTRATACIÓN Y DEL CONTRATO EN CASO DE QUE SE LES ADJUDIQUE EL MISMO</w:t>
      </w:r>
      <w:r w:rsidRPr="00924FD8">
        <w:rPr>
          <w:rFonts w:ascii="Calibri" w:hAnsi="Calibri" w:cs="Calibri"/>
          <w:sz w:val="20"/>
          <w:szCs w:val="20"/>
          <w:lang w:val="es-MX"/>
        </w:rPr>
        <w:t>.</w:t>
      </w:r>
    </w:p>
    <w:p w14:paraId="08AF64BB" w14:textId="77777777" w:rsidR="009E3B59" w:rsidRPr="00924FD8" w:rsidRDefault="009E3B59" w:rsidP="009E3B59">
      <w:pPr>
        <w:spacing w:after="60"/>
        <w:ind w:left="1854"/>
        <w:jc w:val="both"/>
        <w:rPr>
          <w:rFonts w:ascii="Calibri" w:hAnsi="Calibri" w:cs="Calibri"/>
          <w:sz w:val="20"/>
          <w:szCs w:val="20"/>
          <w:lang w:val="es-MX"/>
        </w:rPr>
      </w:pPr>
    </w:p>
    <w:p w14:paraId="4BB7FD26" w14:textId="77777777" w:rsidR="002356F1" w:rsidRPr="00924FD8" w:rsidRDefault="009E3B59" w:rsidP="009E3B59">
      <w:pPr>
        <w:spacing w:after="60"/>
        <w:ind w:left="1410" w:hanging="705"/>
        <w:jc w:val="both"/>
        <w:rPr>
          <w:rFonts w:ascii="Calibri" w:hAnsi="Calibri" w:cs="Calibri"/>
          <w:sz w:val="20"/>
          <w:szCs w:val="20"/>
          <w:lang w:val="es-MX"/>
        </w:rPr>
      </w:pPr>
      <w:r w:rsidRPr="00924FD8">
        <w:rPr>
          <w:rFonts w:ascii="Calibri" w:hAnsi="Calibri" w:cs="Calibri"/>
          <w:b/>
          <w:sz w:val="20"/>
          <w:szCs w:val="20"/>
          <w:lang w:val="es-MX"/>
        </w:rPr>
        <w:t>3.</w:t>
      </w:r>
      <w:r w:rsidR="002356F1" w:rsidRPr="00924FD8">
        <w:rPr>
          <w:rFonts w:ascii="Calibri" w:hAnsi="Calibri" w:cs="Calibri"/>
          <w:b/>
          <w:sz w:val="20"/>
          <w:szCs w:val="20"/>
          <w:lang w:val="es-MX"/>
        </w:rPr>
        <w:tab/>
      </w:r>
      <w:r w:rsidR="002356F1" w:rsidRPr="00924FD8">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924FD8">
        <w:rPr>
          <w:rFonts w:ascii="Calibri" w:hAnsi="Calibri" w:cs="Calibri"/>
          <w:sz w:val="20"/>
          <w:szCs w:val="20"/>
          <w:lang w:val="es-MX"/>
        </w:rPr>
        <w:t xml:space="preserve">  </w:t>
      </w:r>
      <w:r w:rsidRPr="00924FD8">
        <w:rPr>
          <w:rFonts w:ascii="Calibri" w:hAnsi="Calibri" w:cs="Calibri"/>
          <w:sz w:val="20"/>
          <w:szCs w:val="20"/>
          <w:lang w:val="es-MX"/>
        </w:rPr>
        <w:tab/>
      </w:r>
    </w:p>
    <w:p w14:paraId="6C7782E1" w14:textId="77777777" w:rsidR="002356F1" w:rsidRPr="00924FD8" w:rsidRDefault="002356F1" w:rsidP="009E3B59">
      <w:pPr>
        <w:spacing w:after="60"/>
        <w:ind w:left="1410" w:hanging="705"/>
        <w:jc w:val="both"/>
        <w:rPr>
          <w:rFonts w:ascii="Calibri" w:hAnsi="Calibri" w:cs="Calibri"/>
          <w:sz w:val="20"/>
          <w:szCs w:val="20"/>
          <w:lang w:val="es-MX"/>
        </w:rPr>
      </w:pPr>
    </w:p>
    <w:p w14:paraId="3FE4D70B" w14:textId="77777777" w:rsidR="009E3B59" w:rsidRPr="00924FD8" w:rsidRDefault="002356F1" w:rsidP="009E3B59">
      <w:pPr>
        <w:spacing w:after="60"/>
        <w:ind w:left="1410" w:hanging="705"/>
        <w:jc w:val="both"/>
        <w:rPr>
          <w:rFonts w:ascii="Calibri" w:hAnsi="Calibri" w:cs="Calibri"/>
          <w:sz w:val="20"/>
          <w:szCs w:val="20"/>
          <w:lang w:val="es-MX"/>
        </w:rPr>
      </w:pPr>
      <w:r w:rsidRPr="00924FD8">
        <w:rPr>
          <w:rFonts w:ascii="Calibri" w:hAnsi="Calibri" w:cs="Calibri"/>
          <w:b/>
          <w:sz w:val="20"/>
          <w:szCs w:val="20"/>
          <w:lang w:val="es-MX"/>
        </w:rPr>
        <w:t>4.</w:t>
      </w:r>
      <w:r w:rsidRPr="00924FD8">
        <w:rPr>
          <w:rFonts w:ascii="Calibri" w:hAnsi="Calibri" w:cs="Calibri"/>
          <w:b/>
          <w:sz w:val="20"/>
          <w:szCs w:val="20"/>
          <w:lang w:val="es-MX"/>
        </w:rPr>
        <w:tab/>
      </w:r>
      <w:r w:rsidR="009E3B59" w:rsidRPr="00924FD8">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14:paraId="491A8AA6" w14:textId="77777777" w:rsidR="00A1732A" w:rsidRPr="00924FD8" w:rsidRDefault="00A1732A" w:rsidP="00B25041">
      <w:pPr>
        <w:ind w:left="2493" w:firstLine="339"/>
        <w:jc w:val="both"/>
        <w:rPr>
          <w:rFonts w:ascii="Calibri" w:hAnsi="Calibri" w:cs="Calibri"/>
          <w:sz w:val="20"/>
          <w:szCs w:val="20"/>
          <w:lang w:val="es-MX"/>
        </w:rPr>
      </w:pPr>
    </w:p>
    <w:p w14:paraId="1A45F15A" w14:textId="77777777" w:rsidR="00E350F0" w:rsidRPr="00924FD8" w:rsidRDefault="00C064DE" w:rsidP="00207010">
      <w:pPr>
        <w:ind w:left="1985"/>
        <w:jc w:val="both"/>
        <w:rPr>
          <w:rFonts w:ascii="Calibri" w:hAnsi="Calibri" w:cs="Calibri"/>
          <w:sz w:val="20"/>
          <w:szCs w:val="20"/>
          <w:lang w:val="es-MX"/>
        </w:rPr>
      </w:pPr>
      <w:r w:rsidRPr="00924FD8">
        <w:rPr>
          <w:rFonts w:ascii="Calibri" w:hAnsi="Calibri" w:cs="Calibri"/>
          <w:sz w:val="20"/>
          <w:szCs w:val="20"/>
          <w:lang w:val="es-MX"/>
        </w:rPr>
        <w:t>IV.</w:t>
      </w:r>
      <w:r w:rsidR="000428DF" w:rsidRPr="00924FD8">
        <w:rPr>
          <w:rFonts w:ascii="Calibri" w:hAnsi="Calibri" w:cs="Calibri"/>
          <w:sz w:val="20"/>
          <w:szCs w:val="20"/>
          <w:lang w:val="es-MX"/>
        </w:rPr>
        <w:t>2</w:t>
      </w:r>
      <w:r w:rsidRPr="00924FD8">
        <w:rPr>
          <w:rFonts w:ascii="Calibri" w:hAnsi="Calibri" w:cs="Calibri"/>
          <w:sz w:val="20"/>
          <w:szCs w:val="20"/>
          <w:lang w:val="es-MX"/>
        </w:rPr>
        <w:t>.</w:t>
      </w:r>
      <w:r w:rsidR="000428DF" w:rsidRPr="00924FD8">
        <w:rPr>
          <w:rFonts w:ascii="Calibri" w:hAnsi="Calibri" w:cs="Calibri"/>
          <w:sz w:val="20"/>
          <w:szCs w:val="20"/>
          <w:lang w:val="es-MX"/>
        </w:rPr>
        <w:t>1</w:t>
      </w:r>
      <w:r w:rsidRPr="00924FD8">
        <w:rPr>
          <w:rFonts w:ascii="Calibri" w:hAnsi="Calibri" w:cs="Calibri"/>
          <w:sz w:val="20"/>
          <w:szCs w:val="20"/>
          <w:lang w:val="es-MX"/>
        </w:rPr>
        <w:t>.</w:t>
      </w:r>
      <w:r w:rsidR="000428DF" w:rsidRPr="00924FD8">
        <w:rPr>
          <w:rFonts w:ascii="Calibri" w:hAnsi="Calibri" w:cs="Calibri"/>
          <w:sz w:val="20"/>
          <w:szCs w:val="20"/>
          <w:lang w:val="es-MX"/>
        </w:rPr>
        <w:t>2</w:t>
      </w:r>
      <w:r w:rsidRPr="00924FD8">
        <w:rPr>
          <w:rFonts w:ascii="Calibri" w:hAnsi="Calibri" w:cs="Calibri"/>
          <w:sz w:val="20"/>
          <w:szCs w:val="20"/>
          <w:lang w:val="es-MX"/>
        </w:rPr>
        <w:t>.</w:t>
      </w:r>
      <w:r w:rsidR="00AA582B" w:rsidRPr="00924FD8">
        <w:rPr>
          <w:rFonts w:ascii="Calibri" w:hAnsi="Calibri" w:cs="Calibri"/>
          <w:sz w:val="20"/>
          <w:szCs w:val="20"/>
          <w:lang w:val="es-MX"/>
        </w:rPr>
        <w:t xml:space="preserve"> </w:t>
      </w:r>
      <w:r w:rsidR="00E350F0" w:rsidRPr="00924FD8">
        <w:rPr>
          <w:rFonts w:ascii="Calibri" w:hAnsi="Calibri" w:cs="Calibri"/>
          <w:sz w:val="20"/>
          <w:szCs w:val="20"/>
          <w:lang w:val="es-MX"/>
        </w:rPr>
        <w:t xml:space="preserve">FORMATO DE ACREDITACIÓN </w:t>
      </w:r>
    </w:p>
    <w:p w14:paraId="0848C485" w14:textId="77777777" w:rsidR="00B177BA" w:rsidRPr="00924FD8" w:rsidRDefault="00B177BA" w:rsidP="00B177BA">
      <w:pPr>
        <w:ind w:left="1985"/>
        <w:jc w:val="both"/>
        <w:rPr>
          <w:rFonts w:ascii="Calibri" w:hAnsi="Calibri" w:cs="Calibri"/>
          <w:sz w:val="20"/>
          <w:szCs w:val="20"/>
          <w:lang w:val="es-MX"/>
        </w:rPr>
      </w:pPr>
      <w:r w:rsidRPr="00924FD8">
        <w:rPr>
          <w:rFonts w:ascii="Calibri" w:hAnsi="Calibri" w:cs="Calibri"/>
          <w:sz w:val="20"/>
          <w:szCs w:val="20"/>
          <w:lang w:val="es-MX"/>
        </w:rPr>
        <w:t>IV.</w:t>
      </w:r>
      <w:r w:rsidR="000428DF" w:rsidRPr="00924FD8">
        <w:rPr>
          <w:rFonts w:ascii="Calibri" w:hAnsi="Calibri" w:cs="Calibri"/>
          <w:sz w:val="20"/>
          <w:szCs w:val="20"/>
          <w:lang w:val="es-MX"/>
        </w:rPr>
        <w:t>2</w:t>
      </w:r>
      <w:r w:rsidRPr="00924FD8">
        <w:rPr>
          <w:rFonts w:ascii="Calibri" w:hAnsi="Calibri" w:cs="Calibri"/>
          <w:sz w:val="20"/>
          <w:szCs w:val="20"/>
          <w:lang w:val="es-MX"/>
        </w:rPr>
        <w:t>.</w:t>
      </w:r>
      <w:r w:rsidR="000428DF" w:rsidRPr="00924FD8">
        <w:rPr>
          <w:rFonts w:ascii="Calibri" w:hAnsi="Calibri" w:cs="Calibri"/>
          <w:sz w:val="20"/>
          <w:szCs w:val="20"/>
          <w:lang w:val="es-MX"/>
        </w:rPr>
        <w:t>1</w:t>
      </w:r>
      <w:r w:rsidRPr="00924FD8">
        <w:rPr>
          <w:rFonts w:ascii="Calibri" w:hAnsi="Calibri" w:cs="Calibri"/>
          <w:sz w:val="20"/>
          <w:szCs w:val="20"/>
          <w:lang w:val="es-MX"/>
        </w:rPr>
        <w:t>.</w:t>
      </w:r>
      <w:r w:rsidR="000428DF" w:rsidRPr="00924FD8">
        <w:rPr>
          <w:rFonts w:ascii="Calibri" w:hAnsi="Calibri" w:cs="Calibri"/>
          <w:sz w:val="20"/>
          <w:szCs w:val="20"/>
          <w:lang w:val="es-MX"/>
        </w:rPr>
        <w:t>5</w:t>
      </w:r>
      <w:r w:rsidRPr="00924FD8">
        <w:rPr>
          <w:rFonts w:ascii="Calibri" w:hAnsi="Calibri" w:cs="Calibri"/>
          <w:sz w:val="20"/>
          <w:szCs w:val="20"/>
          <w:lang w:val="es-MX"/>
        </w:rPr>
        <w:t>. ESCRITO DEL ART. 50 Y 60 ANTEPENÚLTIMO PÁRRAFO DE LA LEY.</w:t>
      </w:r>
    </w:p>
    <w:p w14:paraId="6AA7C5FB" w14:textId="77777777" w:rsidR="00B177BA" w:rsidRPr="00924FD8" w:rsidRDefault="00B177BA" w:rsidP="00207010">
      <w:pPr>
        <w:ind w:left="1985"/>
        <w:jc w:val="both"/>
        <w:rPr>
          <w:rFonts w:ascii="Calibri" w:hAnsi="Calibri" w:cs="Calibri"/>
          <w:sz w:val="20"/>
          <w:szCs w:val="20"/>
          <w:lang w:val="es-MX"/>
        </w:rPr>
      </w:pPr>
      <w:r w:rsidRPr="00924FD8">
        <w:rPr>
          <w:rFonts w:ascii="Calibri" w:hAnsi="Calibri" w:cs="Calibri"/>
          <w:sz w:val="20"/>
          <w:szCs w:val="20"/>
          <w:lang w:val="es-MX"/>
        </w:rPr>
        <w:t>IV.</w:t>
      </w:r>
      <w:r w:rsidR="000428DF" w:rsidRPr="00924FD8">
        <w:rPr>
          <w:rFonts w:ascii="Calibri" w:hAnsi="Calibri" w:cs="Calibri"/>
          <w:sz w:val="20"/>
          <w:szCs w:val="20"/>
          <w:lang w:val="es-MX"/>
        </w:rPr>
        <w:t>2</w:t>
      </w:r>
      <w:r w:rsidRPr="00924FD8">
        <w:rPr>
          <w:rFonts w:ascii="Calibri" w:hAnsi="Calibri" w:cs="Calibri"/>
          <w:sz w:val="20"/>
          <w:szCs w:val="20"/>
          <w:lang w:val="es-MX"/>
        </w:rPr>
        <w:t>.</w:t>
      </w:r>
      <w:r w:rsidR="000428DF" w:rsidRPr="00924FD8">
        <w:rPr>
          <w:rFonts w:ascii="Calibri" w:hAnsi="Calibri" w:cs="Calibri"/>
          <w:sz w:val="20"/>
          <w:szCs w:val="20"/>
          <w:lang w:val="es-MX"/>
        </w:rPr>
        <w:t>1.6</w:t>
      </w:r>
      <w:r w:rsidRPr="00924FD8">
        <w:rPr>
          <w:rFonts w:ascii="Calibri" w:hAnsi="Calibri" w:cs="Calibri"/>
          <w:sz w:val="20"/>
          <w:szCs w:val="20"/>
          <w:lang w:val="es-MX"/>
        </w:rPr>
        <w:t>. DECLARACIÓN DE INTEGRIDAD</w:t>
      </w:r>
    </w:p>
    <w:p w14:paraId="416319B5" w14:textId="77777777" w:rsidR="00B177BA" w:rsidRPr="00924FD8" w:rsidRDefault="00B177BA" w:rsidP="00207010">
      <w:pPr>
        <w:ind w:left="1985"/>
        <w:jc w:val="both"/>
        <w:rPr>
          <w:rFonts w:ascii="Calibri" w:hAnsi="Calibri" w:cs="Calibri"/>
          <w:sz w:val="20"/>
          <w:szCs w:val="20"/>
          <w:lang w:val="es-MX"/>
        </w:rPr>
      </w:pPr>
      <w:r w:rsidRPr="00924FD8">
        <w:rPr>
          <w:rFonts w:ascii="Calibri" w:hAnsi="Calibri" w:cs="Calibri"/>
          <w:sz w:val="20"/>
          <w:szCs w:val="20"/>
          <w:lang w:val="es-MX"/>
        </w:rPr>
        <w:t>IV.</w:t>
      </w:r>
      <w:r w:rsidR="00775C7C" w:rsidRPr="00924FD8">
        <w:rPr>
          <w:rFonts w:ascii="Calibri" w:hAnsi="Calibri" w:cs="Calibri"/>
          <w:sz w:val="20"/>
          <w:szCs w:val="20"/>
          <w:lang w:val="es-MX"/>
        </w:rPr>
        <w:t>2</w:t>
      </w:r>
      <w:r w:rsidRPr="00924FD8">
        <w:rPr>
          <w:rFonts w:ascii="Calibri" w:hAnsi="Calibri" w:cs="Calibri"/>
          <w:sz w:val="20"/>
          <w:szCs w:val="20"/>
          <w:lang w:val="es-MX"/>
        </w:rPr>
        <w:t>.</w:t>
      </w:r>
      <w:r w:rsidR="003C2A3D" w:rsidRPr="00924FD8">
        <w:rPr>
          <w:rFonts w:ascii="Calibri" w:hAnsi="Calibri" w:cs="Calibri"/>
          <w:sz w:val="20"/>
          <w:szCs w:val="20"/>
          <w:lang w:val="es-MX"/>
        </w:rPr>
        <w:t>1</w:t>
      </w:r>
      <w:r w:rsidRPr="00924FD8">
        <w:rPr>
          <w:rFonts w:ascii="Calibri" w:hAnsi="Calibri" w:cs="Calibri"/>
          <w:sz w:val="20"/>
          <w:szCs w:val="20"/>
          <w:lang w:val="es-MX"/>
        </w:rPr>
        <w:t>.</w:t>
      </w:r>
      <w:r w:rsidR="003C2A3D" w:rsidRPr="00924FD8">
        <w:rPr>
          <w:rFonts w:ascii="Calibri" w:hAnsi="Calibri" w:cs="Calibri"/>
          <w:sz w:val="20"/>
          <w:szCs w:val="20"/>
          <w:lang w:val="es-MX"/>
        </w:rPr>
        <w:t>7</w:t>
      </w:r>
      <w:r w:rsidRPr="00924FD8">
        <w:rPr>
          <w:rFonts w:ascii="Calibri" w:hAnsi="Calibri" w:cs="Calibri"/>
          <w:sz w:val="20"/>
          <w:szCs w:val="20"/>
          <w:lang w:val="es-MX"/>
        </w:rPr>
        <w:t xml:space="preserve">. NACIONALIDAD </w:t>
      </w:r>
    </w:p>
    <w:p w14:paraId="11DE0155" w14:textId="77777777" w:rsidR="004371F5" w:rsidRPr="00924FD8" w:rsidRDefault="004371F5" w:rsidP="00207010">
      <w:pPr>
        <w:ind w:left="1985"/>
        <w:jc w:val="both"/>
        <w:rPr>
          <w:rFonts w:ascii="Calibri" w:hAnsi="Calibri" w:cs="Calibri"/>
          <w:sz w:val="20"/>
          <w:szCs w:val="20"/>
          <w:lang w:val="es-MX"/>
        </w:rPr>
      </w:pPr>
    </w:p>
    <w:p w14:paraId="0CE5E5C9" w14:textId="77777777" w:rsidR="009E3B59" w:rsidRPr="00924FD8" w:rsidRDefault="002356F1" w:rsidP="002356F1">
      <w:pPr>
        <w:ind w:left="1418" w:hanging="709"/>
        <w:jc w:val="both"/>
        <w:rPr>
          <w:rFonts w:ascii="Calibri" w:hAnsi="Calibri" w:cs="Calibri"/>
          <w:sz w:val="20"/>
          <w:szCs w:val="20"/>
          <w:lang w:val="es-MX"/>
        </w:rPr>
      </w:pPr>
      <w:r w:rsidRPr="00924FD8">
        <w:rPr>
          <w:rFonts w:ascii="Calibri" w:hAnsi="Calibri" w:cs="Calibri"/>
          <w:b/>
          <w:sz w:val="20"/>
          <w:szCs w:val="20"/>
          <w:lang w:val="es-MX"/>
        </w:rPr>
        <w:t>5.</w:t>
      </w:r>
      <w:r w:rsidRPr="00924FD8">
        <w:rPr>
          <w:rFonts w:ascii="Calibri" w:hAnsi="Calibri" w:cs="Calibri"/>
          <w:b/>
          <w:sz w:val="20"/>
          <w:szCs w:val="20"/>
          <w:lang w:val="es-MX"/>
        </w:rPr>
        <w:tab/>
      </w:r>
      <w:r w:rsidR="009E3B59" w:rsidRPr="00924FD8">
        <w:rPr>
          <w:rFonts w:ascii="Calibri" w:hAnsi="Calibri" w:cs="Calibri"/>
          <w:sz w:val="20"/>
          <w:szCs w:val="20"/>
          <w:lang w:val="es-MX"/>
        </w:rPr>
        <w:t>CUANDO UNA PROPOSICIÓN CONJUNTA RESULTE ADJUDICADA, EL CONTRATO DEBERÁ SER FIRMADO POR EL REPRESENTANTE LEGAL DE CADA UNA DE LAS PERSONAS PARTICIPANT</w:t>
      </w:r>
      <w:r w:rsidR="00C360A4" w:rsidRPr="00924FD8">
        <w:rPr>
          <w:rFonts w:ascii="Calibri" w:hAnsi="Calibri" w:cs="Calibri"/>
          <w:sz w:val="20"/>
          <w:szCs w:val="20"/>
          <w:lang w:val="es-MX"/>
        </w:rPr>
        <w:t xml:space="preserve">ES QUE INTEGRAN LA </w:t>
      </w:r>
      <w:r w:rsidR="009E3B59" w:rsidRPr="00924FD8">
        <w:rPr>
          <w:rFonts w:ascii="Calibri" w:hAnsi="Calibri" w:cs="Calibri"/>
          <w:sz w:val="20"/>
          <w:szCs w:val="20"/>
          <w:lang w:val="es-MX"/>
        </w:rPr>
        <w:t xml:space="preserve">PROPOSICIÓN, A QUIENES SE CONSIDERARÁ, PARA EFECTOS DEL PROCEDIMIENTO Y DEL CONTRATO, COMO RESPONSABLES SOLIDARIOS O MANCOMUNADOS, SEGÚN SE </w:t>
      </w:r>
      <w:r w:rsidR="00806248" w:rsidRPr="00924FD8">
        <w:rPr>
          <w:rFonts w:ascii="Calibri" w:hAnsi="Calibri" w:cs="Calibri"/>
          <w:sz w:val="20"/>
          <w:szCs w:val="20"/>
          <w:lang w:val="es-MX"/>
        </w:rPr>
        <w:t>CONVENGA POR LOS PARTICIPANTES</w:t>
      </w:r>
      <w:r w:rsidR="009E3B59" w:rsidRPr="00924FD8">
        <w:rPr>
          <w:rFonts w:ascii="Calibri" w:hAnsi="Calibri" w:cs="Calibri"/>
          <w:sz w:val="20"/>
          <w:szCs w:val="20"/>
          <w:lang w:val="es-MX"/>
        </w:rPr>
        <w:t xml:space="preserve"> EN EL PROPIO INSTRUMENTO</w:t>
      </w:r>
      <w:r w:rsidR="00B93947" w:rsidRPr="00924FD8">
        <w:rPr>
          <w:rFonts w:ascii="Calibri" w:hAnsi="Calibri" w:cs="Calibri"/>
          <w:sz w:val="20"/>
          <w:szCs w:val="20"/>
          <w:lang w:val="es-MX"/>
        </w:rPr>
        <w:t>, SALVO QUE EL CONTRATO SEA FIRMADO POR TODAS LAS PERSONAS QUE INTEGRAN LA AGRUPACIÓN O POR SUS REPRESENTANTES LEGALES EN TÉRMINOS DEL ARTÍCULO 44 DE “EL REGLAMENTO”</w:t>
      </w:r>
      <w:r w:rsidR="009E3B59" w:rsidRPr="00924FD8">
        <w:rPr>
          <w:rFonts w:ascii="Calibri" w:hAnsi="Calibri" w:cs="Calibri"/>
          <w:sz w:val="20"/>
          <w:szCs w:val="20"/>
          <w:lang w:val="es-MX"/>
        </w:rPr>
        <w:t>.</w:t>
      </w:r>
    </w:p>
    <w:p w14:paraId="6AAD0391" w14:textId="77777777" w:rsidR="0038748E" w:rsidRPr="00924FD8" w:rsidRDefault="0038748E">
      <w:pPr>
        <w:rPr>
          <w:rFonts w:ascii="Calibri" w:hAnsi="Calibri" w:cs="Calibri"/>
          <w:b/>
          <w:sz w:val="20"/>
          <w:szCs w:val="20"/>
          <w:lang w:val="es-MX"/>
        </w:rPr>
      </w:pPr>
      <w:r w:rsidRPr="00924FD8">
        <w:rPr>
          <w:rFonts w:ascii="Calibri" w:hAnsi="Calibri" w:cs="Calibri"/>
          <w:b/>
          <w:sz w:val="20"/>
          <w:szCs w:val="20"/>
          <w:lang w:val="es-MX"/>
        </w:rPr>
        <w:br w:type="page"/>
      </w:r>
    </w:p>
    <w:p w14:paraId="0A6ED0AF" w14:textId="77777777" w:rsidR="006673AB" w:rsidRPr="00924FD8" w:rsidRDefault="006673AB" w:rsidP="000A35AD">
      <w:pPr>
        <w:rPr>
          <w:rFonts w:ascii="Calibri" w:hAnsi="Calibri" w:cs="Calibri"/>
          <w:b/>
          <w:sz w:val="20"/>
          <w:szCs w:val="20"/>
          <w:lang w:val="es-MX"/>
        </w:rPr>
      </w:pPr>
    </w:p>
    <w:p w14:paraId="5848787A" w14:textId="77777777" w:rsidR="00B10E36" w:rsidRPr="00924FD8" w:rsidRDefault="003F7061" w:rsidP="00A1717C">
      <w:pPr>
        <w:autoSpaceDE w:val="0"/>
        <w:autoSpaceDN w:val="0"/>
        <w:adjustRightInd w:val="0"/>
        <w:jc w:val="both"/>
        <w:rPr>
          <w:rFonts w:ascii="Calibri" w:hAnsi="Calibri" w:cs="Calibri"/>
          <w:b/>
          <w:bCs/>
          <w:lang w:val="es-MX"/>
        </w:rPr>
      </w:pPr>
      <w:r w:rsidRPr="00924FD8">
        <w:rPr>
          <w:rFonts w:ascii="Calibri" w:hAnsi="Calibri" w:cs="Calibri"/>
          <w:b/>
          <w:bCs/>
          <w:lang w:val="es-MX"/>
        </w:rPr>
        <w:t>III.</w:t>
      </w:r>
      <w:r w:rsidR="00D54EEB" w:rsidRPr="00924FD8">
        <w:rPr>
          <w:rFonts w:ascii="Calibri" w:hAnsi="Calibri" w:cs="Calibri"/>
          <w:b/>
          <w:bCs/>
          <w:lang w:val="es-MX"/>
        </w:rPr>
        <w:t>8</w:t>
      </w:r>
      <w:r w:rsidRPr="00924FD8">
        <w:rPr>
          <w:rFonts w:ascii="Calibri" w:hAnsi="Calibri" w:cs="Calibri"/>
          <w:b/>
          <w:bCs/>
          <w:lang w:val="es-MX"/>
        </w:rPr>
        <w:tab/>
      </w:r>
      <w:r w:rsidR="00400574" w:rsidRPr="00924FD8">
        <w:rPr>
          <w:rFonts w:ascii="Calibri" w:hAnsi="Calibri" w:cs="Calibri"/>
          <w:b/>
          <w:bCs/>
          <w:lang w:val="es-MX"/>
        </w:rPr>
        <w:t>INDICACIONES ESPEC</w:t>
      </w:r>
      <w:r w:rsidR="00A43F19" w:rsidRPr="00924FD8">
        <w:rPr>
          <w:rFonts w:ascii="Calibri" w:hAnsi="Calibri" w:cs="Calibri"/>
          <w:b/>
          <w:bCs/>
          <w:lang w:val="es-MX"/>
        </w:rPr>
        <w:t>Í</w:t>
      </w:r>
      <w:r w:rsidR="00400574" w:rsidRPr="00924FD8">
        <w:rPr>
          <w:rFonts w:ascii="Calibri" w:hAnsi="Calibri" w:cs="Calibri"/>
          <w:b/>
          <w:bCs/>
          <w:lang w:val="es-MX"/>
        </w:rPr>
        <w:t xml:space="preserve">FICAS PARA </w:t>
      </w:r>
      <w:r w:rsidR="00343029" w:rsidRPr="00924FD8">
        <w:rPr>
          <w:rFonts w:ascii="Calibri" w:hAnsi="Calibri" w:cs="Calibri"/>
          <w:b/>
          <w:bCs/>
          <w:lang w:val="es-MX"/>
        </w:rPr>
        <w:t xml:space="preserve">LA </w:t>
      </w:r>
      <w:r w:rsidRPr="00924FD8">
        <w:rPr>
          <w:rFonts w:ascii="Calibri" w:hAnsi="Calibri" w:cs="Calibri"/>
          <w:b/>
          <w:bCs/>
          <w:lang w:val="es-MX"/>
        </w:rPr>
        <w:t>FIRMA DEL CONTRATO</w:t>
      </w:r>
      <w:r w:rsidR="002356F1" w:rsidRPr="00924FD8">
        <w:rPr>
          <w:rFonts w:ascii="Calibri" w:hAnsi="Calibri" w:cs="Calibri"/>
          <w:b/>
          <w:bCs/>
          <w:lang w:val="es-MX"/>
        </w:rPr>
        <w:t>.</w:t>
      </w:r>
    </w:p>
    <w:p w14:paraId="6F42D548" w14:textId="77777777" w:rsidR="00A1717C" w:rsidRPr="00924FD8" w:rsidRDefault="00B10E36" w:rsidP="00400574">
      <w:pPr>
        <w:autoSpaceDE w:val="0"/>
        <w:autoSpaceDN w:val="0"/>
        <w:adjustRightInd w:val="0"/>
        <w:jc w:val="both"/>
        <w:rPr>
          <w:rFonts w:ascii="Calibri" w:hAnsi="Calibri" w:cs="Calibri"/>
          <w:bCs/>
          <w:sz w:val="20"/>
          <w:szCs w:val="20"/>
          <w:lang w:val="es-MX"/>
        </w:rPr>
      </w:pPr>
      <w:r w:rsidRPr="00924FD8">
        <w:rPr>
          <w:rFonts w:ascii="Calibri" w:hAnsi="Calibri" w:cs="Calibri"/>
          <w:b/>
          <w:bCs/>
          <w:sz w:val="20"/>
          <w:szCs w:val="20"/>
          <w:lang w:val="es-MX"/>
        </w:rPr>
        <w:tab/>
      </w:r>
    </w:p>
    <w:p w14:paraId="71FD19BF" w14:textId="77777777" w:rsidR="00C1634E" w:rsidRPr="00924FD8" w:rsidRDefault="00C1634E" w:rsidP="00C1634E">
      <w:pPr>
        <w:ind w:left="708"/>
        <w:jc w:val="both"/>
        <w:rPr>
          <w:rFonts w:ascii="Calibri" w:hAnsi="Calibri" w:cs="Calibri"/>
          <w:sz w:val="20"/>
          <w:szCs w:val="20"/>
        </w:rPr>
      </w:pPr>
      <w:r w:rsidRPr="00924FD8">
        <w:rPr>
          <w:rFonts w:ascii="Calibri" w:hAnsi="Calibri" w:cs="Calibri"/>
          <w:sz w:val="20"/>
          <w:szCs w:val="20"/>
        </w:rPr>
        <w:t xml:space="preserve">CON LA NOTIFICACIÓN DEL FALLO SERÁN EXIGIBLES LOS DERECHOS Y OBLIGACIONES ESTABLECIDOS EN EL MODELO DEL CONTRATO DEL </w:t>
      </w:r>
      <w:r w:rsidRPr="00924FD8">
        <w:rPr>
          <w:rFonts w:ascii="Calibri" w:hAnsi="Calibri" w:cs="Calibri"/>
          <w:b/>
          <w:sz w:val="20"/>
          <w:szCs w:val="20"/>
        </w:rPr>
        <w:t>ANEXO III</w:t>
      </w:r>
      <w:r w:rsidRPr="00924FD8">
        <w:rPr>
          <w:rFonts w:ascii="Calibri" w:hAnsi="Calibr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14:paraId="15D1B87D" w14:textId="77777777" w:rsidR="00C1634E" w:rsidRPr="00924FD8" w:rsidRDefault="00C1634E" w:rsidP="00BB7F72">
      <w:pPr>
        <w:ind w:left="709"/>
        <w:jc w:val="both"/>
        <w:rPr>
          <w:rFonts w:ascii="Calibri" w:hAnsi="Calibri" w:cs="Calibri"/>
          <w:b/>
          <w:sz w:val="20"/>
          <w:szCs w:val="20"/>
        </w:rPr>
      </w:pPr>
    </w:p>
    <w:p w14:paraId="299F4FE1" w14:textId="77777777" w:rsidR="009061D1" w:rsidRPr="00924FD8" w:rsidRDefault="009061D1" w:rsidP="009061D1">
      <w:pPr>
        <w:ind w:left="709"/>
        <w:jc w:val="both"/>
        <w:rPr>
          <w:rFonts w:ascii="Calibri" w:hAnsi="Calibri" w:cs="Calibri"/>
          <w:b/>
          <w:sz w:val="20"/>
          <w:szCs w:val="20"/>
          <w:u w:val="single"/>
          <w:lang w:val="es-MX"/>
        </w:rPr>
      </w:pPr>
      <w:r w:rsidRPr="00924FD8">
        <w:rPr>
          <w:rFonts w:ascii="Calibri" w:hAnsi="Calibri" w:cs="Calibri"/>
          <w:sz w:val="20"/>
          <w:szCs w:val="20"/>
          <w:u w:val="single"/>
        </w:rPr>
        <w:t xml:space="preserve">DOCUMENTOS QUE SE DEBERÁN PRESENTAR </w:t>
      </w:r>
      <w:r w:rsidRPr="00924FD8">
        <w:rPr>
          <w:rFonts w:ascii="Calibri" w:hAnsi="Calibri" w:cs="Calibri"/>
          <w:b/>
          <w:sz w:val="20"/>
          <w:szCs w:val="20"/>
          <w:u w:val="single"/>
        </w:rPr>
        <w:t>PREVIO</w:t>
      </w:r>
      <w:r w:rsidRPr="00924FD8">
        <w:rPr>
          <w:rFonts w:ascii="Calibri" w:hAnsi="Calibri" w:cs="Calibri"/>
          <w:sz w:val="20"/>
          <w:szCs w:val="20"/>
          <w:u w:val="single"/>
        </w:rPr>
        <w:t xml:space="preserve"> A LA FIRMA DEL CONTRATO:</w:t>
      </w:r>
    </w:p>
    <w:p w14:paraId="5FC8349E" w14:textId="77777777" w:rsidR="009061D1" w:rsidRPr="00924FD8" w:rsidRDefault="009061D1" w:rsidP="009061D1">
      <w:pPr>
        <w:tabs>
          <w:tab w:val="left" w:pos="993"/>
          <w:tab w:val="left" w:pos="1418"/>
        </w:tabs>
        <w:jc w:val="both"/>
        <w:rPr>
          <w:rFonts w:ascii="Calibri" w:hAnsi="Calibri" w:cs="Calibri"/>
          <w:sz w:val="20"/>
          <w:szCs w:val="20"/>
        </w:rPr>
      </w:pPr>
    </w:p>
    <w:p w14:paraId="1E976EFC" w14:textId="77777777" w:rsidR="001E3F08" w:rsidRPr="00924FD8" w:rsidRDefault="009061D1" w:rsidP="009061D1">
      <w:pPr>
        <w:tabs>
          <w:tab w:val="left" w:leader="hyphen" w:pos="8789"/>
        </w:tabs>
        <w:spacing w:before="120" w:after="120"/>
        <w:ind w:left="709"/>
        <w:jc w:val="both"/>
        <w:rPr>
          <w:rFonts w:ascii="Calibri" w:hAnsi="Calibri" w:cs="Calibri"/>
          <w:caps/>
          <w:sz w:val="20"/>
          <w:szCs w:val="18"/>
        </w:rPr>
      </w:pPr>
      <w:r w:rsidRPr="00924FD8">
        <w:rPr>
          <w:rFonts w:ascii="Calibri" w:hAnsi="Calibri" w:cs="Calibri"/>
          <w:caps/>
          <w:sz w:val="20"/>
          <w:szCs w:val="18"/>
        </w:rPr>
        <w:t xml:space="preserve">El licitante que resulte ganador o su representante legal, deberá presentarse a entregar la documentación legal y administrativa abajo señalada </w:t>
      </w:r>
      <w:r w:rsidR="001E3F08" w:rsidRPr="00924FD8">
        <w:rPr>
          <w:rFonts w:ascii="Calibri" w:hAnsi="Calibri" w:cs="Calibri"/>
          <w:caps/>
          <w:sz w:val="20"/>
          <w:szCs w:val="18"/>
        </w:rPr>
        <w:t xml:space="preserve">EN </w:t>
      </w:r>
      <w:r w:rsidR="00A81B55" w:rsidRPr="00924FD8">
        <w:rPr>
          <w:rFonts w:ascii="Calibri" w:hAnsi="Calibri" w:cs="Calibri"/>
          <w:caps/>
          <w:sz w:val="20"/>
          <w:szCs w:val="18"/>
        </w:rPr>
        <w:t>cada uno de los centros,</w:t>
      </w:r>
      <w:r w:rsidRPr="00924FD8">
        <w:rPr>
          <w:rFonts w:ascii="Calibri" w:hAnsi="Calibri" w:cs="Calibri"/>
          <w:caps/>
          <w:sz w:val="20"/>
          <w:szCs w:val="18"/>
        </w:rPr>
        <w:t xml:space="preserve"> </w:t>
      </w:r>
      <w:r w:rsidRPr="00924FD8">
        <w:rPr>
          <w:rFonts w:ascii="Calibri" w:hAnsi="Calibri" w:cs="Calibri"/>
          <w:b/>
          <w:caps/>
          <w:sz w:val="20"/>
          <w:szCs w:val="18"/>
        </w:rPr>
        <w:t xml:space="preserve">dentro del término de </w:t>
      </w:r>
      <w:r w:rsidR="0038748E" w:rsidRPr="00924FD8">
        <w:rPr>
          <w:rFonts w:ascii="Calibri" w:hAnsi="Calibri" w:cs="Calibri"/>
          <w:b/>
          <w:caps/>
          <w:sz w:val="20"/>
          <w:szCs w:val="18"/>
        </w:rPr>
        <w:t>TRES</w:t>
      </w:r>
      <w:r w:rsidRPr="00924FD8">
        <w:rPr>
          <w:rFonts w:ascii="Calibri" w:hAnsi="Calibri" w:cs="Calibri"/>
          <w:b/>
          <w:caps/>
          <w:sz w:val="20"/>
          <w:szCs w:val="18"/>
        </w:rPr>
        <w:t xml:space="preserve"> días hábiles contados a partir de la notificación del fallo,</w:t>
      </w:r>
      <w:r w:rsidRPr="00924FD8">
        <w:rPr>
          <w:rFonts w:ascii="Calibri" w:hAnsi="Calibri" w:cs="Calibri"/>
          <w:caps/>
          <w:sz w:val="20"/>
          <w:szCs w:val="18"/>
        </w:rPr>
        <w:t xml:space="preserve"> con el propósito de que </w:t>
      </w:r>
      <w:r w:rsidR="008F7AD1" w:rsidRPr="00924FD8">
        <w:rPr>
          <w:rFonts w:ascii="Calibri" w:hAnsi="Calibri" w:cs="Calibri"/>
          <w:caps/>
          <w:sz w:val="20"/>
          <w:szCs w:val="18"/>
        </w:rPr>
        <w:t>EL</w:t>
      </w:r>
      <w:r w:rsidR="00A81B55" w:rsidRPr="00924FD8">
        <w:rPr>
          <w:rFonts w:ascii="Calibri" w:hAnsi="Calibri" w:cs="Calibri"/>
          <w:caps/>
          <w:sz w:val="20"/>
          <w:szCs w:val="18"/>
        </w:rPr>
        <w:t xml:space="preserve"> centro </w:t>
      </w:r>
      <w:r w:rsidR="00914495" w:rsidRPr="00924FD8">
        <w:rPr>
          <w:rFonts w:ascii="Calibri" w:hAnsi="Calibri" w:cs="Calibri"/>
          <w:caps/>
          <w:sz w:val="20"/>
          <w:szCs w:val="18"/>
        </w:rPr>
        <w:t>cuente</w:t>
      </w:r>
      <w:r w:rsidRPr="00924FD8">
        <w:rPr>
          <w:rFonts w:ascii="Calibri" w:hAnsi="Calibri" w:cs="Calibri"/>
          <w:caps/>
          <w:sz w:val="20"/>
          <w:szCs w:val="18"/>
        </w:rPr>
        <w:t xml:space="preserve"> con todos los elementos necesarios para estar en condiciones de elaborar el contrato respectivo </w:t>
      </w:r>
      <w:r w:rsidRPr="00924FD8">
        <w:rPr>
          <w:rFonts w:ascii="Calibri" w:hAnsi="Calibri" w:cs="Calibri"/>
          <w:bCs/>
          <w:caps/>
          <w:sz w:val="20"/>
          <w:szCs w:val="18"/>
        </w:rPr>
        <w:t>y</w:t>
      </w:r>
      <w:r w:rsidRPr="00924FD8">
        <w:rPr>
          <w:rFonts w:ascii="Calibri" w:hAnsi="Calibri" w:cs="Calibri"/>
          <w:caps/>
          <w:sz w:val="20"/>
          <w:szCs w:val="18"/>
        </w:rPr>
        <w:t xml:space="preserve"> proceder a la formalización dentro del plazo máximo de 15 días naturales establecido en el artículo 46 de “la Ley”</w:t>
      </w:r>
      <w:r w:rsidR="001E3F08" w:rsidRPr="00924FD8">
        <w:rPr>
          <w:rFonts w:ascii="Calibri" w:hAnsi="Calibri" w:cs="Calibri"/>
          <w:caps/>
          <w:sz w:val="20"/>
          <w:szCs w:val="18"/>
        </w:rPr>
        <w:t>.</w:t>
      </w:r>
    </w:p>
    <w:p w14:paraId="32898E5E" w14:textId="77777777" w:rsidR="00CF137A" w:rsidRPr="00924FD8" w:rsidRDefault="009061D1" w:rsidP="009061D1">
      <w:pPr>
        <w:tabs>
          <w:tab w:val="left" w:leader="hyphen" w:pos="8789"/>
        </w:tabs>
        <w:spacing w:before="120" w:after="120"/>
        <w:ind w:left="709"/>
        <w:jc w:val="both"/>
        <w:rPr>
          <w:rFonts w:ascii="Calibri" w:hAnsi="Calibri" w:cs="Calibri"/>
          <w:caps/>
          <w:sz w:val="20"/>
          <w:szCs w:val="18"/>
        </w:rPr>
      </w:pPr>
      <w:r w:rsidRPr="00924FD8">
        <w:rPr>
          <w:rFonts w:ascii="Calibri" w:hAnsi="Calibri" w:cs="Calibri"/>
          <w:caps/>
          <w:sz w:val="20"/>
          <w:szCs w:val="18"/>
        </w:rPr>
        <w:t>queda bajo la responsabilidad exclusiva del licitante adjudicado, la entrega de esta documentación en el plazo señalado</w:t>
      </w:r>
      <w:r w:rsidR="00CF137A" w:rsidRPr="00924FD8">
        <w:rPr>
          <w:rFonts w:ascii="Calibri" w:hAnsi="Calibri" w:cs="Calibri"/>
          <w:caps/>
          <w:sz w:val="20"/>
          <w:szCs w:val="18"/>
        </w:rPr>
        <w:t>.</w:t>
      </w:r>
    </w:p>
    <w:p w14:paraId="6227774D" w14:textId="77777777" w:rsidR="009061D1" w:rsidRPr="00924FD8" w:rsidRDefault="009061D1" w:rsidP="009061D1">
      <w:pPr>
        <w:tabs>
          <w:tab w:val="left" w:leader="hyphen" w:pos="8789"/>
        </w:tabs>
        <w:spacing w:before="120" w:after="120"/>
        <w:ind w:left="709"/>
        <w:jc w:val="both"/>
        <w:rPr>
          <w:rFonts w:ascii="Calibri" w:hAnsi="Calibri" w:cs="Calibri"/>
          <w:caps/>
          <w:sz w:val="20"/>
          <w:szCs w:val="18"/>
        </w:rPr>
      </w:pPr>
      <w:r w:rsidRPr="00924FD8">
        <w:rPr>
          <w:rFonts w:ascii="Calibri" w:hAnsi="Calibri" w:cs="Calibri"/>
          <w:caps/>
          <w:sz w:val="20"/>
          <w:szCs w:val="18"/>
        </w:rPr>
        <w:t>Presentar original y fotocopia de:</w:t>
      </w:r>
    </w:p>
    <w:p w14:paraId="1F18A5EF" w14:textId="77777777" w:rsidR="009061D1" w:rsidRPr="00924FD8" w:rsidRDefault="009061D1" w:rsidP="00480568">
      <w:pPr>
        <w:pStyle w:val="Prrafodelista"/>
        <w:widowControl w:val="0"/>
        <w:numPr>
          <w:ilvl w:val="0"/>
          <w:numId w:val="38"/>
        </w:numPr>
        <w:spacing w:before="120" w:after="120"/>
        <w:jc w:val="both"/>
        <w:rPr>
          <w:rFonts w:ascii="Calibri" w:hAnsi="Calibri" w:cs="Calibri"/>
          <w:caps/>
          <w:sz w:val="20"/>
          <w:szCs w:val="18"/>
        </w:rPr>
      </w:pPr>
      <w:r w:rsidRPr="00924FD8">
        <w:rPr>
          <w:rFonts w:ascii="Calibri" w:hAnsi="Calibri" w:cs="Calibri"/>
          <w:caps/>
          <w:sz w:val="20"/>
          <w:szCs w:val="18"/>
          <w:u w:val="single"/>
        </w:rPr>
        <w:t>Acta constitutiva</w:t>
      </w:r>
      <w:r w:rsidRPr="00924FD8">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14:paraId="0FA276F4" w14:textId="77777777" w:rsidR="009061D1" w:rsidRPr="00924FD8" w:rsidRDefault="008873AF" w:rsidP="00480568">
      <w:pPr>
        <w:pStyle w:val="Prrafodelista"/>
        <w:numPr>
          <w:ilvl w:val="0"/>
          <w:numId w:val="38"/>
        </w:numPr>
        <w:spacing w:before="120" w:after="120"/>
        <w:jc w:val="both"/>
        <w:rPr>
          <w:rFonts w:ascii="Calibri" w:hAnsi="Calibri" w:cs="Calibri"/>
          <w:caps/>
          <w:sz w:val="20"/>
          <w:szCs w:val="18"/>
        </w:rPr>
      </w:pPr>
      <w:r w:rsidRPr="00924FD8">
        <w:rPr>
          <w:rFonts w:ascii="Calibri" w:hAnsi="Calibri" w:cs="Calibri"/>
          <w:caps/>
          <w:sz w:val="20"/>
          <w:szCs w:val="18"/>
          <w:u w:val="single"/>
        </w:rPr>
        <w:t>acta de nacimiento</w:t>
      </w:r>
      <w:r w:rsidRPr="00924FD8">
        <w:rPr>
          <w:rFonts w:ascii="Calibri" w:hAnsi="Calibri" w:cs="Calibri"/>
          <w:caps/>
          <w:sz w:val="20"/>
          <w:szCs w:val="18"/>
        </w:rPr>
        <w:t xml:space="preserve"> </w:t>
      </w:r>
      <w:r w:rsidR="009061D1" w:rsidRPr="00924FD8">
        <w:rPr>
          <w:rFonts w:ascii="Calibri" w:hAnsi="Calibri" w:cs="Calibri"/>
          <w:caps/>
          <w:sz w:val="20"/>
          <w:szCs w:val="18"/>
        </w:rPr>
        <w:t>Tratándose de personas físicas o, en su caso, carta de naturalización respectiva expedida por la autoridad competente y la documentación con la que demuestre tener su domicilio legal en el territorio nacional.</w:t>
      </w:r>
    </w:p>
    <w:p w14:paraId="66BA19CC" w14:textId="77777777" w:rsidR="009061D1" w:rsidRPr="00924FD8" w:rsidRDefault="009061D1" w:rsidP="00480568">
      <w:pPr>
        <w:pStyle w:val="Prrafodelista"/>
        <w:widowControl w:val="0"/>
        <w:numPr>
          <w:ilvl w:val="0"/>
          <w:numId w:val="38"/>
        </w:numPr>
        <w:spacing w:before="120" w:after="120"/>
        <w:jc w:val="both"/>
        <w:rPr>
          <w:rFonts w:ascii="Calibri" w:hAnsi="Calibri" w:cs="Calibri"/>
          <w:caps/>
          <w:sz w:val="20"/>
          <w:szCs w:val="18"/>
        </w:rPr>
      </w:pPr>
      <w:r w:rsidRPr="00924FD8">
        <w:rPr>
          <w:rFonts w:ascii="Calibri" w:hAnsi="Calibri" w:cs="Calibri"/>
          <w:caps/>
          <w:sz w:val="20"/>
          <w:szCs w:val="18"/>
          <w:u w:val="single"/>
        </w:rPr>
        <w:t>Poder notarial</w:t>
      </w:r>
      <w:r w:rsidRPr="00924FD8">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sidR="0010187F" w:rsidRPr="00924FD8">
        <w:rPr>
          <w:rFonts w:ascii="Calibri" w:hAnsi="Calibri" w:cs="Calibri"/>
          <w:caps/>
          <w:sz w:val="20"/>
          <w:szCs w:val="18"/>
        </w:rPr>
        <w:t xml:space="preserve"> </w:t>
      </w:r>
      <w:r w:rsidRPr="00924FD8">
        <w:rPr>
          <w:rFonts w:ascii="Calibri" w:hAnsi="Calibri" w:cs="Calibri"/>
          <w:caps/>
          <w:sz w:val="20"/>
          <w:szCs w:val="18"/>
        </w:rPr>
        <w:t>Registro Público que corresponda (persona física o moral).</w:t>
      </w:r>
    </w:p>
    <w:p w14:paraId="0C7C98EE" w14:textId="77777777" w:rsidR="009061D1" w:rsidRPr="00924FD8" w:rsidRDefault="009061D1" w:rsidP="00480568">
      <w:pPr>
        <w:pStyle w:val="Prrafodelista"/>
        <w:widowControl w:val="0"/>
        <w:numPr>
          <w:ilvl w:val="0"/>
          <w:numId w:val="38"/>
        </w:numPr>
        <w:spacing w:before="120" w:after="120"/>
        <w:jc w:val="both"/>
        <w:rPr>
          <w:rFonts w:ascii="Calibri" w:hAnsi="Calibri" w:cs="Calibri"/>
          <w:caps/>
          <w:sz w:val="20"/>
          <w:szCs w:val="18"/>
        </w:rPr>
      </w:pPr>
      <w:r w:rsidRPr="00924FD8">
        <w:rPr>
          <w:rFonts w:ascii="Calibri" w:hAnsi="Calibri" w:cs="Calibri"/>
          <w:caps/>
          <w:sz w:val="20"/>
          <w:szCs w:val="18"/>
          <w:u w:val="single"/>
        </w:rPr>
        <w:t>Cédula de identificación fiscal</w:t>
      </w:r>
      <w:r w:rsidRPr="00924FD8">
        <w:rPr>
          <w:rFonts w:ascii="Calibri" w:hAnsi="Calibri" w:cs="Calibri"/>
          <w:caps/>
          <w:sz w:val="20"/>
          <w:szCs w:val="18"/>
        </w:rPr>
        <w:t xml:space="preserve"> del licitante ganador (persona física o moral).</w:t>
      </w:r>
    </w:p>
    <w:p w14:paraId="23039291" w14:textId="77777777" w:rsidR="009061D1" w:rsidRPr="00924FD8" w:rsidRDefault="009061D1" w:rsidP="00480568">
      <w:pPr>
        <w:pStyle w:val="Prrafodelista"/>
        <w:numPr>
          <w:ilvl w:val="0"/>
          <w:numId w:val="38"/>
        </w:numPr>
        <w:jc w:val="both"/>
        <w:rPr>
          <w:rFonts w:ascii="Calibri" w:hAnsi="Calibri" w:cs="Calibri"/>
          <w:sz w:val="20"/>
          <w:szCs w:val="20"/>
          <w:u w:val="single"/>
        </w:rPr>
      </w:pPr>
      <w:r w:rsidRPr="00924FD8">
        <w:rPr>
          <w:rFonts w:ascii="Calibri" w:hAnsi="Calibri" w:cs="Calibri"/>
          <w:caps/>
          <w:sz w:val="20"/>
          <w:szCs w:val="18"/>
          <w:u w:val="single"/>
        </w:rPr>
        <w:t>Comprobante de domicilio (persona física o moral).</w:t>
      </w:r>
    </w:p>
    <w:p w14:paraId="5B1A8FAD" w14:textId="77777777" w:rsidR="003702A6" w:rsidRPr="00924FD8" w:rsidRDefault="003702A6" w:rsidP="003702A6">
      <w:pPr>
        <w:pStyle w:val="Prrafodelista"/>
        <w:numPr>
          <w:ilvl w:val="0"/>
          <w:numId w:val="38"/>
        </w:numPr>
        <w:jc w:val="both"/>
        <w:rPr>
          <w:rFonts w:ascii="Calibri" w:hAnsi="Calibri" w:cs="Calibri"/>
          <w:sz w:val="20"/>
          <w:szCs w:val="20"/>
        </w:rPr>
      </w:pPr>
      <w:r w:rsidRPr="00924FD8">
        <w:rPr>
          <w:rFonts w:ascii="Calibri" w:hAnsi="Calibri" w:cs="Calibri"/>
          <w:sz w:val="20"/>
          <w:szCs w:val="20"/>
        </w:rPr>
        <w:t xml:space="preserve">DOCUMENTO VIGENTE DE LA </w:t>
      </w:r>
      <w:r w:rsidRPr="00924FD8">
        <w:rPr>
          <w:rFonts w:ascii="Calibri" w:hAnsi="Calibri" w:cs="Calibri"/>
          <w:sz w:val="20"/>
          <w:szCs w:val="20"/>
          <w:u w:val="single"/>
        </w:rPr>
        <w:t>OPINIÓN DE CUMPLIMENTO DE OBLIGACIONES FISCALES</w:t>
      </w:r>
      <w:r w:rsidRPr="00924FD8">
        <w:rPr>
          <w:rFonts w:ascii="Calibri" w:hAnsi="Calibri" w:cs="Calibri"/>
          <w:sz w:val="20"/>
          <w:szCs w:val="20"/>
        </w:rPr>
        <w:t>, CONFORME</w:t>
      </w:r>
      <w:r w:rsidR="00F0558A" w:rsidRPr="00924FD8">
        <w:rPr>
          <w:rFonts w:ascii="Calibri" w:hAnsi="Calibri" w:cs="Calibri"/>
          <w:sz w:val="20"/>
          <w:szCs w:val="20"/>
        </w:rPr>
        <w:t xml:space="preserve"> LO ESTABLECE  LA REGLA I.2.1.16</w:t>
      </w:r>
      <w:r w:rsidRPr="00924FD8">
        <w:rPr>
          <w:rFonts w:ascii="Calibri" w:hAnsi="Calibri" w:cs="Calibri"/>
          <w:sz w:val="20"/>
          <w:szCs w:val="20"/>
        </w:rPr>
        <w:t xml:space="preserve"> DE LA RESOLUCIÓN MISCELÁNEA FISCAL PARA 201</w:t>
      </w:r>
      <w:r w:rsidR="00F0558A" w:rsidRPr="00924FD8">
        <w:rPr>
          <w:rFonts w:ascii="Calibri" w:hAnsi="Calibri" w:cs="Calibri"/>
          <w:sz w:val="20"/>
          <w:szCs w:val="20"/>
        </w:rPr>
        <w:t>4</w:t>
      </w:r>
      <w:r w:rsidRPr="00924FD8">
        <w:rPr>
          <w:rFonts w:ascii="Calibri" w:hAnsi="Calibri" w:cs="Calibri"/>
          <w:sz w:val="20"/>
          <w:szCs w:val="20"/>
        </w:rPr>
        <w:t xml:space="preserve">, PUBLICADA EN EL DIARIO OFICIAL DE LA FEDERACIÓN EL </w:t>
      </w:r>
      <w:r w:rsidR="00F0558A" w:rsidRPr="00924FD8">
        <w:rPr>
          <w:rFonts w:ascii="Calibri" w:hAnsi="Calibri" w:cs="Calibri"/>
          <w:sz w:val="20"/>
          <w:szCs w:val="20"/>
        </w:rPr>
        <w:t>30</w:t>
      </w:r>
      <w:r w:rsidRPr="00924FD8">
        <w:rPr>
          <w:rFonts w:ascii="Calibri" w:hAnsi="Calibri" w:cs="Calibri"/>
          <w:sz w:val="20"/>
          <w:szCs w:val="20"/>
        </w:rPr>
        <w:t xml:space="preserve"> DE DICIEMBRE DE 201</w:t>
      </w:r>
      <w:r w:rsidR="00F0558A" w:rsidRPr="00924FD8">
        <w:rPr>
          <w:rFonts w:ascii="Calibri" w:hAnsi="Calibri" w:cs="Calibri"/>
          <w:sz w:val="20"/>
          <w:szCs w:val="20"/>
        </w:rPr>
        <w:t>3</w:t>
      </w:r>
      <w:r w:rsidRPr="00924FD8">
        <w:rPr>
          <w:rFonts w:ascii="Calibri" w:hAnsi="Calibri" w:cs="Calibri"/>
          <w:sz w:val="20"/>
          <w:szCs w:val="20"/>
        </w:rPr>
        <w:t xml:space="preserve">. </w:t>
      </w:r>
      <w:r w:rsidRPr="00924FD8">
        <w:rPr>
          <w:rFonts w:ascii="Calibri" w:hAnsi="Calibri" w:cs="Calibri"/>
          <w:b/>
          <w:bCs/>
          <w:sz w:val="20"/>
          <w:szCs w:val="20"/>
        </w:rPr>
        <w:t>(ANEXO IV)</w:t>
      </w:r>
      <w:r w:rsidR="004E0DE3" w:rsidRPr="00924FD8">
        <w:rPr>
          <w:rFonts w:ascii="Calibri" w:hAnsi="Calibri" w:cs="Calibri"/>
          <w:b/>
          <w:bCs/>
          <w:sz w:val="20"/>
          <w:szCs w:val="20"/>
        </w:rPr>
        <w:t xml:space="preserve"> </w:t>
      </w:r>
      <w:r w:rsidRPr="00924FD8">
        <w:rPr>
          <w:rFonts w:ascii="Calibri" w:hAnsi="Calibri" w:cs="Calibri"/>
          <w:sz w:val="20"/>
          <w:szCs w:val="20"/>
        </w:rPr>
        <w:t xml:space="preserve">PREFERENTEMENTE DEBERÁ REALIZAR LA CONSULTA SEÑALADA DENTRO DE LOS </w:t>
      </w:r>
      <w:r w:rsidR="00F0558A" w:rsidRPr="00924FD8">
        <w:rPr>
          <w:rFonts w:ascii="Calibri" w:hAnsi="Calibri" w:cs="Calibri"/>
          <w:sz w:val="20"/>
          <w:szCs w:val="20"/>
        </w:rPr>
        <w:t>DOS</w:t>
      </w:r>
      <w:r w:rsidRPr="00924FD8">
        <w:rPr>
          <w:rFonts w:ascii="Calibri" w:hAnsi="Calibri" w:cs="Calibri"/>
          <w:sz w:val="20"/>
          <w:szCs w:val="20"/>
        </w:rPr>
        <w:t xml:space="preserve"> DÍAS HÁBILES POSTERIORES A LA FECHA EN QUE TENGA CONOCIMIENTO DEL FALLO CORRESPONDIENTE. TRATÁNDOSE DE PROPUESTAS CONJUNTAS, PRESENTADAS EN TÉRMINOS DEL ARTÍCULO 34 DE LA LEY, </w:t>
      </w:r>
      <w:r w:rsidRPr="00924FD8">
        <w:rPr>
          <w:rFonts w:ascii="Calibri" w:hAnsi="Calibri" w:cs="Calibri"/>
          <w:sz w:val="20"/>
        </w:rPr>
        <w:t xml:space="preserve">SE DEBERÁ PRESENTAR </w:t>
      </w:r>
      <w:r w:rsidRPr="00924FD8">
        <w:rPr>
          <w:rFonts w:ascii="Calibri" w:hAnsi="Calibri" w:cs="Calibri"/>
          <w:sz w:val="20"/>
          <w:szCs w:val="20"/>
        </w:rPr>
        <w:t>EL DOCUMENTO “OPINIÓN DEL CUMPLIMIENTO DE OBLIGACIONES FISCALES”</w:t>
      </w:r>
      <w:r w:rsidRPr="00924FD8">
        <w:rPr>
          <w:rFonts w:ascii="Calibri" w:hAnsi="Calibri" w:cs="Calibri"/>
          <w:sz w:val="20"/>
        </w:rPr>
        <w:t xml:space="preserve"> ANTE EL SAT</w:t>
      </w:r>
      <w:r w:rsidRPr="00924FD8">
        <w:rPr>
          <w:rFonts w:ascii="Calibri" w:hAnsi="Calibri" w:cs="Calibri"/>
          <w:sz w:val="20"/>
          <w:szCs w:val="20"/>
        </w:rPr>
        <w:t xml:space="preserve">, </w:t>
      </w:r>
      <w:r w:rsidRPr="00924FD8">
        <w:rPr>
          <w:rFonts w:ascii="Calibri" w:hAnsi="Calibri" w:cs="Calibri"/>
          <w:b/>
          <w:sz w:val="20"/>
          <w:szCs w:val="20"/>
        </w:rPr>
        <w:t>POR CADA UNO DE LOS PARTICIPANTES</w:t>
      </w:r>
      <w:r w:rsidRPr="00924FD8">
        <w:rPr>
          <w:rFonts w:ascii="Calibri" w:hAnsi="Calibri" w:cs="Calibri"/>
          <w:sz w:val="20"/>
          <w:szCs w:val="20"/>
        </w:rPr>
        <w:t xml:space="preserve"> EN DICHA PROPUESTA.</w:t>
      </w:r>
    </w:p>
    <w:p w14:paraId="2506D93C" w14:textId="77777777" w:rsidR="009061D1" w:rsidRPr="00924FD8" w:rsidRDefault="009061D1" w:rsidP="009061D1">
      <w:pPr>
        <w:jc w:val="both"/>
        <w:rPr>
          <w:rFonts w:ascii="Calibri" w:hAnsi="Calibri" w:cs="Calibri"/>
          <w:sz w:val="20"/>
          <w:szCs w:val="20"/>
        </w:rPr>
      </w:pPr>
    </w:p>
    <w:p w14:paraId="12C8902B" w14:textId="3F14B455" w:rsidR="00F01E10" w:rsidRPr="00924FD8" w:rsidRDefault="00F01E10" w:rsidP="00F01E10">
      <w:pPr>
        <w:ind w:left="709"/>
        <w:jc w:val="both"/>
        <w:rPr>
          <w:rFonts w:ascii="Calibri" w:hAnsi="Calibri" w:cs="Calibri"/>
          <w:sz w:val="20"/>
          <w:szCs w:val="20"/>
          <w:lang w:val="pt-BR"/>
        </w:rPr>
      </w:pPr>
      <w:r w:rsidRPr="00924FD8">
        <w:rPr>
          <w:rFonts w:ascii="Calibri" w:hAnsi="Calibri" w:cs="Calibri"/>
          <w:sz w:val="20"/>
          <w:szCs w:val="20"/>
          <w:lang w:val="es-MX"/>
        </w:rPr>
        <w:t>A FIN DE CUMPLIR CO</w:t>
      </w:r>
      <w:r w:rsidR="00CE5992" w:rsidRPr="00924FD8">
        <w:rPr>
          <w:rFonts w:ascii="Calibri" w:hAnsi="Calibri" w:cs="Calibri"/>
          <w:sz w:val="20"/>
          <w:szCs w:val="20"/>
          <w:lang w:val="es-MX"/>
        </w:rPr>
        <w:t>N LO DISPUESTO EN EL ARTÍCULO 46</w:t>
      </w:r>
      <w:r w:rsidRPr="00924FD8">
        <w:rPr>
          <w:rFonts w:ascii="Calibri" w:hAnsi="Calibri" w:cs="Calibri"/>
          <w:sz w:val="20"/>
          <w:szCs w:val="20"/>
          <w:lang w:val="es-MX"/>
        </w:rPr>
        <w:t xml:space="preserve"> DE “LA LEY”, EL LICITANTE ADJUDICADO DEBERÁ PRESENTARSE A FORMALIZAR EL CONTRATO </w:t>
      </w:r>
      <w:r w:rsidRPr="00924FD8">
        <w:rPr>
          <w:rFonts w:ascii="Calibri" w:hAnsi="Calibri" w:cs="Calibri"/>
          <w:bCs/>
          <w:sz w:val="20"/>
          <w:szCs w:val="20"/>
          <w:lang w:val="es-MX"/>
        </w:rPr>
        <w:t>EN</w:t>
      </w:r>
      <w:r w:rsidRPr="00924FD8">
        <w:rPr>
          <w:rFonts w:ascii="Calibri" w:hAnsi="Calibri" w:cs="Calibri"/>
          <w:sz w:val="20"/>
          <w:szCs w:val="20"/>
          <w:lang w:val="es-MX"/>
        </w:rPr>
        <w:t xml:space="preserve"> </w:t>
      </w:r>
      <w:r w:rsidR="001A06C4" w:rsidRPr="00924FD8">
        <w:rPr>
          <w:rFonts w:ascii="Calibri" w:hAnsi="Calibri" w:cs="Calibri"/>
          <w:sz w:val="20"/>
          <w:szCs w:val="20"/>
          <w:lang w:val="es-MX"/>
        </w:rPr>
        <w:t>E</w:t>
      </w:r>
      <w:r w:rsidR="009B161D" w:rsidRPr="00924FD8">
        <w:rPr>
          <w:rFonts w:ascii="Calibri" w:hAnsi="Calibri" w:cs="Calibri"/>
          <w:sz w:val="20"/>
          <w:szCs w:val="20"/>
          <w:lang w:val="es-MX"/>
        </w:rPr>
        <w:t>L LUGAR, HORARIO Y FECHA INDICADOS EN EL PUNTO III.4 DE LA PRESENTE CONVOCATORIA</w:t>
      </w:r>
    </w:p>
    <w:p w14:paraId="334F6C08" w14:textId="77777777" w:rsidR="00F01E10" w:rsidRPr="00924FD8" w:rsidRDefault="00F01E10" w:rsidP="009061D1">
      <w:pPr>
        <w:jc w:val="both"/>
        <w:rPr>
          <w:rFonts w:ascii="Calibri" w:hAnsi="Calibri" w:cs="Calibri"/>
          <w:sz w:val="20"/>
          <w:szCs w:val="20"/>
          <w:lang w:val="pt-BR"/>
        </w:rPr>
      </w:pPr>
    </w:p>
    <w:p w14:paraId="08F04168" w14:textId="77777777" w:rsidR="009061D1" w:rsidRPr="00924FD8" w:rsidRDefault="009061D1" w:rsidP="009061D1">
      <w:pPr>
        <w:ind w:left="709"/>
        <w:jc w:val="both"/>
        <w:rPr>
          <w:rFonts w:ascii="Calibri" w:hAnsi="Calibri" w:cs="Calibri"/>
          <w:sz w:val="20"/>
          <w:szCs w:val="20"/>
          <w:lang w:val="es-MX"/>
        </w:rPr>
      </w:pPr>
      <w:r w:rsidRPr="00924FD8">
        <w:rPr>
          <w:rFonts w:ascii="Calibri" w:hAnsi="Calibri" w:cs="Calibri"/>
          <w:sz w:val="20"/>
          <w:szCs w:val="20"/>
          <w:lang w:val="es-MX"/>
        </w:rPr>
        <w:t>EL LICITANTE ADJUDICADO QUE NO FIRME EL CONTRATO POR CAUSAS IMPUTABLES A</w:t>
      </w:r>
      <w:r w:rsidR="0010187F" w:rsidRPr="00924FD8">
        <w:rPr>
          <w:rFonts w:ascii="Calibri" w:hAnsi="Calibri" w:cs="Calibri"/>
          <w:sz w:val="20"/>
          <w:szCs w:val="20"/>
          <w:lang w:val="es-MX"/>
        </w:rPr>
        <w:t xml:space="preserve"> ÉL</w:t>
      </w:r>
      <w:r w:rsidRPr="00924FD8">
        <w:rPr>
          <w:rFonts w:ascii="Calibri" w:hAnsi="Calibri" w:cs="Calibri"/>
          <w:sz w:val="20"/>
          <w:szCs w:val="20"/>
          <w:lang w:val="es-MX"/>
        </w:rPr>
        <w:t xml:space="preserve">, SERÁ SANCIONADO POR LA SECRETARÍA DE LA FUNCIÓN PÚBLICA, EN LOS TÉRMINOS DEL ARTÍCULO 78 DE “LA LEY”. </w:t>
      </w:r>
    </w:p>
    <w:p w14:paraId="0409E5BD" w14:textId="77777777" w:rsidR="009061D1" w:rsidRPr="00924FD8" w:rsidRDefault="009061D1" w:rsidP="009061D1">
      <w:pPr>
        <w:ind w:left="709"/>
        <w:jc w:val="both"/>
        <w:rPr>
          <w:rFonts w:ascii="Calibri" w:hAnsi="Calibri" w:cs="Calibri"/>
          <w:sz w:val="20"/>
          <w:szCs w:val="20"/>
          <w:lang w:val="es-MX"/>
        </w:rPr>
      </w:pPr>
    </w:p>
    <w:p w14:paraId="0ABF248F" w14:textId="77777777" w:rsidR="009061D1" w:rsidRPr="00924FD8" w:rsidRDefault="009061D1" w:rsidP="009061D1">
      <w:pPr>
        <w:pStyle w:val="Sangradetextonormal"/>
        <w:tabs>
          <w:tab w:val="left" w:pos="480"/>
        </w:tabs>
        <w:ind w:left="709"/>
        <w:rPr>
          <w:rFonts w:ascii="Calibri" w:hAnsi="Calibri" w:cs="Calibri"/>
          <w:sz w:val="20"/>
          <w:szCs w:val="20"/>
        </w:rPr>
      </w:pPr>
      <w:r w:rsidRPr="00924FD8">
        <w:rPr>
          <w:rFonts w:ascii="Calibri" w:hAnsi="Calibri" w:cs="Calibri"/>
          <w:sz w:val="20"/>
          <w:szCs w:val="20"/>
        </w:rPr>
        <w:lastRenderedPageBreak/>
        <w:t xml:space="preserve">EL LICITANTE QUE RESULTE ADJUDICADO, PODRÁ </w:t>
      </w:r>
      <w:r w:rsidR="00201629" w:rsidRPr="00924FD8">
        <w:rPr>
          <w:rFonts w:ascii="Calibri" w:hAnsi="Calibri" w:cs="Calibri"/>
          <w:sz w:val="20"/>
          <w:szCs w:val="20"/>
        </w:rPr>
        <w:t xml:space="preserve">A SU ELECCIÓN, </w:t>
      </w:r>
      <w:r w:rsidRPr="00924FD8">
        <w:rPr>
          <w:rFonts w:ascii="Calibri" w:hAnsi="Calibri" w:cs="Calibri"/>
          <w:sz w:val="20"/>
          <w:szCs w:val="20"/>
        </w:rPr>
        <w:t xml:space="preserve">INICIAR SU AFILIACIÓN </w:t>
      </w:r>
      <w:r w:rsidR="00201629" w:rsidRPr="00924FD8">
        <w:rPr>
          <w:rFonts w:ascii="Calibri" w:hAnsi="Calibri" w:cs="Calibri"/>
          <w:sz w:val="20"/>
          <w:szCs w:val="20"/>
        </w:rPr>
        <w:t xml:space="preserve">AL PROGRAMA DE CADENAS PRODUCTIVAS </w:t>
      </w:r>
      <w:r w:rsidRPr="00924FD8">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61EA2B75" w14:textId="77777777" w:rsidR="009061D1" w:rsidRPr="00924FD8" w:rsidRDefault="009061D1" w:rsidP="009061D1">
      <w:pPr>
        <w:pStyle w:val="Sangradetextonormal"/>
        <w:tabs>
          <w:tab w:val="left" w:pos="480"/>
        </w:tabs>
        <w:ind w:left="709"/>
        <w:rPr>
          <w:rFonts w:ascii="Calibri" w:hAnsi="Calibri" w:cs="Calibri"/>
          <w:sz w:val="20"/>
          <w:szCs w:val="20"/>
        </w:rPr>
      </w:pPr>
    </w:p>
    <w:p w14:paraId="6F921978" w14:textId="77777777" w:rsidR="005D7E66" w:rsidRPr="00924FD8" w:rsidRDefault="009061D1" w:rsidP="009061D1">
      <w:pPr>
        <w:ind w:left="709"/>
        <w:jc w:val="both"/>
        <w:rPr>
          <w:rFonts w:ascii="Calibri" w:hAnsi="Calibri" w:cs="Calibri"/>
          <w:sz w:val="20"/>
          <w:szCs w:val="20"/>
          <w:lang w:val="es-MX"/>
        </w:rPr>
      </w:pPr>
      <w:r w:rsidRPr="00924FD8">
        <w:rPr>
          <w:rFonts w:ascii="Calibri" w:hAnsi="Calibri" w:cs="Calibri"/>
          <w:sz w:val="20"/>
          <w:szCs w:val="20"/>
        </w:rPr>
        <w:t>LA AFILIACIÓN AL PROGRAMA ES POR ÚNICA VEZ, POR LO QUE NO ES NECESARIO REALIZAR EL PROCESO DE NUEVA CUENTA EN ALGUNA OTRA DEPENDENCIA O ENTIDAD, ADEMÁS DE QUE NO TIENE NINGÚN COSTO.</w:t>
      </w:r>
    </w:p>
    <w:p w14:paraId="52E7F4FF" w14:textId="77777777" w:rsidR="007E3219" w:rsidRPr="00924FD8" w:rsidRDefault="007E3219" w:rsidP="00836E06">
      <w:pPr>
        <w:ind w:left="709"/>
        <w:jc w:val="both"/>
        <w:rPr>
          <w:rFonts w:ascii="Calibri" w:hAnsi="Calibri" w:cs="Calibri"/>
          <w:sz w:val="20"/>
          <w:szCs w:val="20"/>
          <w:lang w:val="es-MX"/>
        </w:rPr>
      </w:pPr>
    </w:p>
    <w:p w14:paraId="27AEC3C3" w14:textId="77777777" w:rsidR="00D37677" w:rsidRPr="00924FD8" w:rsidRDefault="0085054A" w:rsidP="00CF137A">
      <w:pPr>
        <w:jc w:val="both"/>
        <w:rPr>
          <w:rFonts w:ascii="Calibri" w:hAnsi="Calibri" w:cs="Calibri"/>
        </w:rPr>
      </w:pPr>
      <w:r w:rsidRPr="00924FD8">
        <w:rPr>
          <w:rFonts w:ascii="Calibri" w:hAnsi="Calibri" w:cs="Calibri"/>
          <w:b/>
          <w:bCs/>
          <w:lang w:val="es-MX"/>
        </w:rPr>
        <w:t>III.9</w:t>
      </w:r>
      <w:r w:rsidR="00D37677" w:rsidRPr="00924FD8">
        <w:rPr>
          <w:rFonts w:ascii="Calibri" w:hAnsi="Calibri" w:cs="Calibri"/>
          <w:b/>
          <w:bCs/>
          <w:lang w:val="es-MX"/>
        </w:rPr>
        <w:tab/>
        <w:t>SUSPENSIÓN DEL PROCEDIMIENTO DE CONTRATACIÓN</w:t>
      </w:r>
    </w:p>
    <w:p w14:paraId="7698E39B" w14:textId="77777777" w:rsidR="00D37677" w:rsidRPr="00924FD8" w:rsidRDefault="00D37677" w:rsidP="00D37677">
      <w:pPr>
        <w:widowControl w:val="0"/>
        <w:autoSpaceDE w:val="0"/>
        <w:autoSpaceDN w:val="0"/>
        <w:adjustRightInd w:val="0"/>
        <w:jc w:val="both"/>
        <w:rPr>
          <w:rFonts w:ascii="Calibri" w:hAnsi="Calibri" w:cs="Calibri"/>
          <w:sz w:val="20"/>
          <w:szCs w:val="20"/>
        </w:rPr>
      </w:pPr>
    </w:p>
    <w:p w14:paraId="6260B45B" w14:textId="77777777" w:rsidR="00D37677" w:rsidRPr="00924FD8" w:rsidRDefault="00D37677" w:rsidP="00D37677">
      <w:pPr>
        <w:widowControl w:val="0"/>
        <w:autoSpaceDE w:val="0"/>
        <w:autoSpaceDN w:val="0"/>
        <w:adjustRightInd w:val="0"/>
        <w:ind w:left="709"/>
        <w:jc w:val="both"/>
        <w:rPr>
          <w:rFonts w:ascii="Calibri" w:hAnsi="Calibri" w:cs="Calibri"/>
          <w:sz w:val="20"/>
          <w:szCs w:val="20"/>
        </w:rPr>
      </w:pPr>
      <w:r w:rsidRPr="00924FD8">
        <w:rPr>
          <w:rFonts w:ascii="Calibri" w:hAnsi="Calibri" w:cs="Calibri"/>
          <w:sz w:val="20"/>
          <w:szCs w:val="20"/>
        </w:rPr>
        <w:t>EN TÉRMINOS DEL ARTÍCULO 70 DE “</w:t>
      </w:r>
      <w:r w:rsidR="009801CD" w:rsidRPr="00924FD8">
        <w:rPr>
          <w:rFonts w:ascii="Calibri" w:hAnsi="Calibri" w:cs="Calibri"/>
          <w:sz w:val="20"/>
          <w:szCs w:val="20"/>
        </w:rPr>
        <w:t xml:space="preserve">LA </w:t>
      </w:r>
      <w:r w:rsidRPr="00924FD8">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924FD8">
        <w:rPr>
          <w:rFonts w:ascii="Calibri" w:hAnsi="Calibri" w:cs="Calibri"/>
          <w:sz w:val="20"/>
          <w:szCs w:val="20"/>
        </w:rPr>
        <w:t>EL CIO</w:t>
      </w:r>
      <w:r w:rsidRPr="00924FD8">
        <w:rPr>
          <w:rFonts w:ascii="Calibri" w:hAnsi="Calibri" w:cs="Calibri"/>
          <w:sz w:val="20"/>
          <w:szCs w:val="20"/>
        </w:rPr>
        <w:t>, PODRÁ DECRETAR LA SUSPENSIÓN DE LOS ACTOS DEL PROCEDIMIENTO DE CONTRATACIÓN Y LOS QUE DE ESTE DERIVEN.</w:t>
      </w:r>
    </w:p>
    <w:p w14:paraId="32F3FB6C" w14:textId="77777777" w:rsidR="00D37677" w:rsidRPr="00924FD8" w:rsidRDefault="00D37677" w:rsidP="00D37677">
      <w:pPr>
        <w:widowControl w:val="0"/>
        <w:autoSpaceDE w:val="0"/>
        <w:autoSpaceDN w:val="0"/>
        <w:adjustRightInd w:val="0"/>
        <w:ind w:left="709"/>
        <w:jc w:val="both"/>
        <w:rPr>
          <w:rFonts w:ascii="Calibri" w:hAnsi="Calibri" w:cs="Calibri"/>
          <w:sz w:val="20"/>
          <w:szCs w:val="20"/>
          <w:lang w:val="es-MX"/>
        </w:rPr>
      </w:pPr>
    </w:p>
    <w:p w14:paraId="55013B72" w14:textId="77777777" w:rsidR="00D37677" w:rsidRPr="00924FD8" w:rsidRDefault="00D37677" w:rsidP="00D37677">
      <w:pPr>
        <w:widowControl w:val="0"/>
        <w:autoSpaceDE w:val="0"/>
        <w:autoSpaceDN w:val="0"/>
        <w:adjustRightInd w:val="0"/>
        <w:jc w:val="both"/>
        <w:rPr>
          <w:rFonts w:ascii="Calibri" w:hAnsi="Calibri" w:cs="Calibri"/>
          <w:b/>
          <w:bCs/>
          <w:lang w:val="es-MX"/>
        </w:rPr>
      </w:pPr>
      <w:r w:rsidRPr="00924FD8">
        <w:rPr>
          <w:rFonts w:ascii="Calibri" w:hAnsi="Calibri" w:cs="Calibri"/>
          <w:b/>
          <w:bCs/>
          <w:lang w:val="es-MX"/>
        </w:rPr>
        <w:t>III.1</w:t>
      </w:r>
      <w:r w:rsidR="0085054A" w:rsidRPr="00924FD8">
        <w:rPr>
          <w:rFonts w:ascii="Calibri" w:hAnsi="Calibri" w:cs="Calibri"/>
          <w:b/>
          <w:bCs/>
          <w:lang w:val="es-MX"/>
        </w:rPr>
        <w:t>0</w:t>
      </w:r>
      <w:r w:rsidRPr="00924FD8">
        <w:rPr>
          <w:rFonts w:ascii="Calibri" w:hAnsi="Calibri" w:cs="Calibri"/>
          <w:b/>
          <w:bCs/>
          <w:lang w:val="es-MX"/>
        </w:rPr>
        <w:tab/>
        <w:t>CANCELACIÓN DE LA LICITACIÓN</w:t>
      </w:r>
    </w:p>
    <w:p w14:paraId="2B525CC2" w14:textId="77777777" w:rsidR="00D37677" w:rsidRPr="00924FD8" w:rsidRDefault="00D37677" w:rsidP="00D37677">
      <w:pPr>
        <w:widowControl w:val="0"/>
        <w:autoSpaceDE w:val="0"/>
        <w:autoSpaceDN w:val="0"/>
        <w:adjustRightInd w:val="0"/>
        <w:ind w:left="709"/>
        <w:jc w:val="both"/>
        <w:rPr>
          <w:rFonts w:ascii="Calibri" w:hAnsi="Calibri" w:cs="Calibri"/>
          <w:sz w:val="20"/>
          <w:szCs w:val="20"/>
          <w:lang w:val="es-MX"/>
        </w:rPr>
      </w:pPr>
    </w:p>
    <w:p w14:paraId="11BD37E0" w14:textId="77777777" w:rsidR="00D37677" w:rsidRPr="00924FD8" w:rsidRDefault="00D37677" w:rsidP="00D37677">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CON FUNDAMENTO EN EL ARTÍCULO 38 </w:t>
      </w:r>
      <w:r w:rsidR="009801CD" w:rsidRPr="00924FD8">
        <w:rPr>
          <w:rFonts w:ascii="Calibri" w:hAnsi="Calibri" w:cs="Calibri"/>
          <w:sz w:val="20"/>
          <w:szCs w:val="20"/>
          <w:lang w:val="es-MX"/>
        </w:rPr>
        <w:t xml:space="preserve">PENÚLTIMO PÁRRAFO </w:t>
      </w:r>
      <w:r w:rsidRPr="00924FD8">
        <w:rPr>
          <w:rFonts w:ascii="Calibri" w:hAnsi="Calibri" w:cs="Calibri"/>
          <w:sz w:val="20"/>
          <w:szCs w:val="20"/>
          <w:lang w:val="es-MX"/>
        </w:rPr>
        <w:t xml:space="preserve">DE “LA LEY” </w:t>
      </w:r>
      <w:r w:rsidR="00B316B5" w:rsidRPr="00924FD8">
        <w:rPr>
          <w:rFonts w:ascii="Calibri" w:hAnsi="Calibri" w:cs="Calibri"/>
          <w:sz w:val="20"/>
          <w:szCs w:val="20"/>
          <w:lang w:val="es-MX"/>
        </w:rPr>
        <w:t xml:space="preserve">LA CONVOCANTE </w:t>
      </w:r>
      <w:r w:rsidRPr="00924FD8">
        <w:rPr>
          <w:rFonts w:ascii="Calibri" w:hAnsi="Calibri" w:cs="Calibri"/>
          <w:sz w:val="20"/>
          <w:szCs w:val="20"/>
          <w:lang w:val="es-MX"/>
        </w:rPr>
        <w:t xml:space="preserve">PODRÁ CANCELAR LA LICITACIÓN, </w:t>
      </w:r>
      <w:r w:rsidR="001D6B21" w:rsidRPr="00924FD8">
        <w:rPr>
          <w:rFonts w:ascii="Calibri" w:hAnsi="Calibri" w:cs="Calibri"/>
          <w:sz w:val="20"/>
          <w:szCs w:val="20"/>
          <w:lang w:val="es-MX"/>
        </w:rPr>
        <w:t xml:space="preserve">PARTIDAS </w:t>
      </w:r>
      <w:r w:rsidRPr="00924FD8">
        <w:rPr>
          <w:rFonts w:ascii="Calibri" w:hAnsi="Calibri" w:cs="Calibri"/>
          <w:sz w:val="20"/>
          <w:szCs w:val="20"/>
          <w:lang w:val="es-MX"/>
        </w:rPr>
        <w:t xml:space="preserve">O CONCEPTOS INCLUIDOS </w:t>
      </w:r>
      <w:r w:rsidR="009801CD" w:rsidRPr="00924FD8">
        <w:rPr>
          <w:rFonts w:ascii="Calibri" w:hAnsi="Calibri" w:cs="Calibri"/>
          <w:sz w:val="20"/>
          <w:szCs w:val="20"/>
          <w:lang w:val="es-MX"/>
        </w:rPr>
        <w:t>EN LA</w:t>
      </w:r>
      <w:r w:rsidR="001D6B21" w:rsidRPr="00924FD8">
        <w:rPr>
          <w:rFonts w:ascii="Calibri" w:hAnsi="Calibri" w:cs="Calibri"/>
          <w:sz w:val="20"/>
          <w:szCs w:val="20"/>
          <w:lang w:val="es-MX"/>
        </w:rPr>
        <w:t>S</w:t>
      </w:r>
      <w:r w:rsidR="009801CD" w:rsidRPr="00924FD8">
        <w:rPr>
          <w:rFonts w:ascii="Calibri" w:hAnsi="Calibri" w:cs="Calibri"/>
          <w:sz w:val="20"/>
          <w:szCs w:val="20"/>
          <w:lang w:val="es-MX"/>
        </w:rPr>
        <w:t xml:space="preserve"> PARTIDA</w:t>
      </w:r>
      <w:r w:rsidR="001D6B21" w:rsidRPr="00924FD8">
        <w:rPr>
          <w:rFonts w:ascii="Calibri" w:hAnsi="Calibri" w:cs="Calibri"/>
          <w:sz w:val="20"/>
          <w:szCs w:val="20"/>
          <w:lang w:val="es-MX"/>
        </w:rPr>
        <w:t>S</w:t>
      </w:r>
      <w:r w:rsidRPr="00924FD8">
        <w:rPr>
          <w:rFonts w:ascii="Calibri" w:hAnsi="Calibri" w:cs="Calibri"/>
          <w:sz w:val="20"/>
          <w:szCs w:val="20"/>
          <w:lang w:val="es-MX"/>
        </w:rPr>
        <w:t xml:space="preserve">, CUANDO: </w:t>
      </w:r>
    </w:p>
    <w:p w14:paraId="23154519" w14:textId="77777777" w:rsidR="00D37677" w:rsidRPr="00924FD8" w:rsidRDefault="00D37677" w:rsidP="00D37677">
      <w:pPr>
        <w:pStyle w:val="Texto0"/>
        <w:spacing w:after="0" w:line="240" w:lineRule="auto"/>
        <w:ind w:left="708" w:firstLine="0"/>
        <w:rPr>
          <w:rFonts w:ascii="Calibri" w:hAnsi="Calibri" w:cs="Calibri"/>
          <w:color w:val="000000"/>
          <w:sz w:val="20"/>
          <w:lang w:val="es-MX"/>
        </w:rPr>
      </w:pPr>
    </w:p>
    <w:p w14:paraId="020896D2" w14:textId="77777777" w:rsidR="00D37677" w:rsidRPr="00924FD8" w:rsidRDefault="00D37677" w:rsidP="001943C1">
      <w:pPr>
        <w:pStyle w:val="Texto0"/>
        <w:numPr>
          <w:ilvl w:val="0"/>
          <w:numId w:val="28"/>
        </w:numPr>
        <w:spacing w:after="0" w:line="240" w:lineRule="auto"/>
        <w:rPr>
          <w:rFonts w:ascii="Calibri" w:hAnsi="Calibri" w:cs="Calibri"/>
          <w:color w:val="000000"/>
          <w:sz w:val="20"/>
        </w:rPr>
      </w:pPr>
      <w:r w:rsidRPr="00924FD8">
        <w:rPr>
          <w:rFonts w:ascii="Calibri" w:hAnsi="Calibri" w:cs="Calibri"/>
          <w:color w:val="000000"/>
          <w:sz w:val="20"/>
        </w:rPr>
        <w:t xml:space="preserve">SE PRESENTE CASO FORTUITO; </w:t>
      </w:r>
    </w:p>
    <w:p w14:paraId="1E8E9563" w14:textId="77777777" w:rsidR="00D37677" w:rsidRPr="00924FD8" w:rsidRDefault="00D37677" w:rsidP="00D37677">
      <w:pPr>
        <w:pStyle w:val="Texto0"/>
        <w:spacing w:after="0" w:line="240" w:lineRule="auto"/>
        <w:ind w:left="1068" w:firstLine="0"/>
        <w:rPr>
          <w:rFonts w:ascii="Calibri" w:hAnsi="Calibri" w:cs="Calibri"/>
          <w:color w:val="000000"/>
          <w:sz w:val="20"/>
        </w:rPr>
      </w:pPr>
    </w:p>
    <w:p w14:paraId="5F05B90D" w14:textId="77777777" w:rsidR="00D37677" w:rsidRPr="00924FD8" w:rsidRDefault="00D37677" w:rsidP="001943C1">
      <w:pPr>
        <w:pStyle w:val="Texto0"/>
        <w:numPr>
          <w:ilvl w:val="0"/>
          <w:numId w:val="28"/>
        </w:numPr>
        <w:spacing w:after="0" w:line="240" w:lineRule="auto"/>
        <w:rPr>
          <w:rFonts w:ascii="Calibri" w:hAnsi="Calibri" w:cs="Calibri"/>
          <w:color w:val="000000"/>
          <w:sz w:val="20"/>
        </w:rPr>
      </w:pPr>
      <w:r w:rsidRPr="00924FD8">
        <w:rPr>
          <w:rFonts w:ascii="Calibri" w:hAnsi="Calibri" w:cs="Calibri"/>
          <w:color w:val="000000"/>
          <w:sz w:val="20"/>
        </w:rPr>
        <w:t>SE PRESENTE</w:t>
      </w:r>
      <w:r w:rsidR="00B316B5" w:rsidRPr="00924FD8">
        <w:rPr>
          <w:rFonts w:ascii="Calibri" w:hAnsi="Calibri" w:cs="Calibri"/>
          <w:color w:val="000000"/>
          <w:sz w:val="20"/>
        </w:rPr>
        <w:t xml:space="preserve"> CASO DE </w:t>
      </w:r>
      <w:r w:rsidRPr="00924FD8">
        <w:rPr>
          <w:rFonts w:ascii="Calibri" w:hAnsi="Calibri" w:cs="Calibri"/>
          <w:color w:val="000000"/>
          <w:sz w:val="20"/>
        </w:rPr>
        <w:t xml:space="preserve"> FUERZA MAYOR; </w:t>
      </w:r>
    </w:p>
    <w:p w14:paraId="79992081" w14:textId="77777777" w:rsidR="00D37677" w:rsidRPr="00924FD8" w:rsidRDefault="00D37677" w:rsidP="00D37677">
      <w:pPr>
        <w:pStyle w:val="Prrafodelista"/>
        <w:rPr>
          <w:rFonts w:ascii="Calibri" w:hAnsi="Calibri" w:cs="Calibri"/>
          <w:color w:val="000000"/>
          <w:sz w:val="20"/>
        </w:rPr>
      </w:pPr>
    </w:p>
    <w:p w14:paraId="0280ED94" w14:textId="77777777" w:rsidR="00D37677" w:rsidRPr="00924FD8" w:rsidRDefault="00D37677" w:rsidP="001943C1">
      <w:pPr>
        <w:pStyle w:val="Texto0"/>
        <w:numPr>
          <w:ilvl w:val="0"/>
          <w:numId w:val="28"/>
        </w:numPr>
        <w:spacing w:after="0" w:line="240" w:lineRule="auto"/>
        <w:rPr>
          <w:rFonts w:ascii="Calibri" w:hAnsi="Calibri" w:cs="Calibri"/>
          <w:color w:val="000000"/>
          <w:sz w:val="20"/>
        </w:rPr>
      </w:pPr>
      <w:r w:rsidRPr="00924FD8">
        <w:rPr>
          <w:rFonts w:ascii="Calibri" w:hAnsi="Calibri" w:cs="Calibri"/>
          <w:color w:val="000000"/>
          <w:sz w:val="20"/>
        </w:rPr>
        <w:t>EXISTAN CIRCUNSTANCIAS JUSTIFICADAS QUE EXTINGAN LA NECESIDAD PARA</w:t>
      </w:r>
      <w:r w:rsidR="00EB462B" w:rsidRPr="00924FD8">
        <w:rPr>
          <w:rFonts w:ascii="Calibri" w:hAnsi="Calibri" w:cs="Calibri"/>
          <w:color w:val="000000"/>
          <w:sz w:val="20"/>
        </w:rPr>
        <w:t xml:space="preserve"> LOS </w:t>
      </w:r>
      <w:r w:rsidR="004A14C0" w:rsidRPr="00924FD8">
        <w:rPr>
          <w:rFonts w:ascii="Calibri" w:hAnsi="Calibri" w:cs="Calibri"/>
          <w:color w:val="000000"/>
          <w:sz w:val="20"/>
        </w:rPr>
        <w:t>S</w:t>
      </w:r>
      <w:r w:rsidR="00D06A0D" w:rsidRPr="00924FD8">
        <w:rPr>
          <w:rFonts w:ascii="Calibri" w:hAnsi="Calibri" w:cs="Calibri"/>
          <w:color w:val="000000"/>
          <w:sz w:val="20"/>
        </w:rPr>
        <w:t>ERVICIOS</w:t>
      </w:r>
      <w:r w:rsidR="00EB462B" w:rsidRPr="00924FD8">
        <w:rPr>
          <w:rFonts w:ascii="Calibri" w:hAnsi="Calibri" w:cs="Calibri"/>
          <w:color w:val="000000"/>
          <w:sz w:val="20"/>
        </w:rPr>
        <w:t xml:space="preserve"> A CONTRATAR.</w:t>
      </w:r>
    </w:p>
    <w:p w14:paraId="2726EBDB" w14:textId="77777777" w:rsidR="00D37677" w:rsidRPr="00924FD8" w:rsidRDefault="00D37677" w:rsidP="00D37677">
      <w:pPr>
        <w:pStyle w:val="Prrafodelista"/>
        <w:rPr>
          <w:rFonts w:ascii="Calibri" w:hAnsi="Calibri" w:cs="Calibri"/>
          <w:color w:val="000000"/>
          <w:sz w:val="20"/>
        </w:rPr>
      </w:pPr>
    </w:p>
    <w:p w14:paraId="1B330708" w14:textId="77777777" w:rsidR="00D37677" w:rsidRPr="00924FD8" w:rsidRDefault="00D37677" w:rsidP="001943C1">
      <w:pPr>
        <w:pStyle w:val="Texto0"/>
        <w:numPr>
          <w:ilvl w:val="0"/>
          <w:numId w:val="28"/>
        </w:numPr>
        <w:spacing w:after="0" w:line="240" w:lineRule="auto"/>
        <w:rPr>
          <w:rFonts w:ascii="Calibri" w:hAnsi="Calibri" w:cs="Calibri"/>
          <w:color w:val="000000"/>
          <w:sz w:val="20"/>
        </w:rPr>
      </w:pPr>
      <w:r w:rsidRPr="00924FD8">
        <w:rPr>
          <w:rFonts w:ascii="Calibri" w:hAnsi="Calibri" w:cs="Calibri"/>
          <w:color w:val="000000"/>
          <w:sz w:val="20"/>
        </w:rPr>
        <w:t>DE CONTINUARSE CON EL PROCEDIMIENTO SE PUDIERA OCASIONAR UN DAÑO O PERJUICIO A LA PROPIA CONVOCANTE.</w:t>
      </w:r>
    </w:p>
    <w:p w14:paraId="0FA1798D" w14:textId="77777777" w:rsidR="00D37677" w:rsidRPr="00924FD8" w:rsidRDefault="00D37677" w:rsidP="00D37677">
      <w:pPr>
        <w:pStyle w:val="Texto0"/>
        <w:spacing w:after="0" w:line="240" w:lineRule="auto"/>
        <w:ind w:left="1068" w:firstLine="0"/>
        <w:rPr>
          <w:rFonts w:ascii="Calibri" w:hAnsi="Calibri" w:cs="Calibri"/>
          <w:color w:val="000000"/>
          <w:sz w:val="20"/>
        </w:rPr>
      </w:pPr>
    </w:p>
    <w:p w14:paraId="40C0E02D" w14:textId="77777777" w:rsidR="00D37677" w:rsidRPr="00924FD8" w:rsidRDefault="00D37677" w:rsidP="00D37677">
      <w:pPr>
        <w:pStyle w:val="Texto0"/>
        <w:spacing w:after="0" w:line="240" w:lineRule="auto"/>
        <w:ind w:left="708" w:firstLine="0"/>
        <w:rPr>
          <w:rFonts w:ascii="Calibri" w:hAnsi="Calibri" w:cs="Calibri"/>
          <w:color w:val="000000"/>
          <w:sz w:val="20"/>
        </w:rPr>
      </w:pPr>
      <w:r w:rsidRPr="00924FD8">
        <w:rPr>
          <w:rFonts w:ascii="Calibri" w:hAnsi="Calibri" w:cs="Calibri"/>
          <w:color w:val="000000"/>
          <w:sz w:val="20"/>
        </w:rPr>
        <w:t>LA DETERMINACIÓN DE D</w:t>
      </w:r>
      <w:r w:rsidR="00617683" w:rsidRPr="00924FD8">
        <w:rPr>
          <w:rFonts w:ascii="Calibri" w:hAnsi="Calibri" w:cs="Calibri"/>
          <w:color w:val="000000"/>
          <w:sz w:val="20"/>
        </w:rPr>
        <w:t>AR POR CANCELADA LA LICITACIÓN</w:t>
      </w:r>
      <w:r w:rsidR="006A6A7D" w:rsidRPr="00924FD8">
        <w:rPr>
          <w:rFonts w:ascii="Calibri" w:hAnsi="Calibri" w:cs="Calibri"/>
          <w:color w:val="000000"/>
          <w:sz w:val="20"/>
        </w:rPr>
        <w:t>, PARTIDAS</w:t>
      </w:r>
      <w:r w:rsidR="00617683" w:rsidRPr="00924FD8">
        <w:rPr>
          <w:rFonts w:ascii="Calibri" w:hAnsi="Calibri" w:cs="Calibri"/>
          <w:color w:val="000000"/>
          <w:sz w:val="20"/>
        </w:rPr>
        <w:t xml:space="preserve"> </w:t>
      </w:r>
      <w:r w:rsidRPr="00924FD8">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14:paraId="426502E7" w14:textId="77777777" w:rsidR="00D37677" w:rsidRPr="00924FD8" w:rsidRDefault="00D37677" w:rsidP="00D37677">
      <w:pPr>
        <w:pStyle w:val="Texto0"/>
        <w:spacing w:after="0" w:line="240" w:lineRule="auto"/>
        <w:ind w:left="708" w:firstLine="0"/>
        <w:rPr>
          <w:rFonts w:ascii="Calibri" w:hAnsi="Calibri" w:cs="Calibri"/>
          <w:color w:val="000000"/>
          <w:sz w:val="20"/>
        </w:rPr>
      </w:pPr>
    </w:p>
    <w:p w14:paraId="382D289E" w14:textId="77777777" w:rsidR="00D37677" w:rsidRPr="00924FD8" w:rsidRDefault="00D37677" w:rsidP="00D37677">
      <w:pPr>
        <w:pStyle w:val="Texto0"/>
        <w:spacing w:after="0" w:line="240" w:lineRule="auto"/>
        <w:ind w:left="708" w:firstLine="0"/>
        <w:rPr>
          <w:rFonts w:ascii="Calibri" w:hAnsi="Calibri" w:cs="Calibri"/>
          <w:color w:val="000000"/>
          <w:sz w:val="20"/>
        </w:rPr>
      </w:pPr>
      <w:r w:rsidRPr="00924FD8">
        <w:rPr>
          <w:rFonts w:ascii="Calibri" w:hAnsi="Calibri" w:cs="Calibri"/>
          <w:color w:val="000000"/>
          <w:sz w:val="20"/>
        </w:rPr>
        <w:t xml:space="preserve">SALVO EN LAS CANCELACIONES POR CASO FORTUITO Y FUERZA MAYOR, </w:t>
      </w:r>
      <w:r w:rsidR="004B4156" w:rsidRPr="00924FD8">
        <w:rPr>
          <w:rFonts w:ascii="Calibri" w:hAnsi="Calibri" w:cs="Calibri"/>
          <w:color w:val="000000"/>
          <w:sz w:val="20"/>
        </w:rPr>
        <w:t>“LA CONVOCANTE”</w:t>
      </w:r>
      <w:r w:rsidRPr="00924FD8">
        <w:rPr>
          <w:rFonts w:ascii="Calibri" w:hAnsi="Calibri" w:cs="Calibri"/>
          <w:color w:val="000000"/>
          <w:sz w:val="20"/>
        </w:rPr>
        <w:t xml:space="preserve"> CUBRIRÁ A LOS LICITANTES LOS GASTOS NO RECUPERABLES QUE, EN SU CASO, PROCEDAN EN TÉRMINOS DE LO DISPUESTO POR EL REGLAMENTO DE LA  LEY.</w:t>
      </w:r>
    </w:p>
    <w:p w14:paraId="377C00ED" w14:textId="77777777" w:rsidR="00DC1477" w:rsidRPr="00924FD8" w:rsidRDefault="00DC1477" w:rsidP="00D37677">
      <w:pPr>
        <w:pStyle w:val="Texto0"/>
        <w:spacing w:after="0" w:line="240" w:lineRule="auto"/>
        <w:ind w:left="708" w:firstLine="0"/>
        <w:rPr>
          <w:rFonts w:ascii="Calibri" w:hAnsi="Calibri" w:cs="Calibri"/>
          <w:color w:val="000000"/>
          <w:sz w:val="20"/>
        </w:rPr>
      </w:pPr>
    </w:p>
    <w:p w14:paraId="2B3C6189" w14:textId="77777777" w:rsidR="00D37677" w:rsidRPr="00924FD8" w:rsidRDefault="00D37677" w:rsidP="00D37677">
      <w:pPr>
        <w:widowControl w:val="0"/>
        <w:autoSpaceDE w:val="0"/>
        <w:autoSpaceDN w:val="0"/>
        <w:adjustRightInd w:val="0"/>
        <w:jc w:val="both"/>
        <w:rPr>
          <w:rFonts w:ascii="Calibri" w:hAnsi="Calibri" w:cs="Calibri"/>
          <w:b/>
          <w:bCs/>
          <w:lang w:val="es-MX"/>
        </w:rPr>
      </w:pPr>
      <w:r w:rsidRPr="00924FD8">
        <w:rPr>
          <w:rFonts w:ascii="Calibri" w:hAnsi="Calibri" w:cs="Calibri"/>
          <w:b/>
          <w:bCs/>
          <w:lang w:val="es-MX"/>
        </w:rPr>
        <w:t>III.1</w:t>
      </w:r>
      <w:r w:rsidR="0085054A" w:rsidRPr="00924FD8">
        <w:rPr>
          <w:rFonts w:ascii="Calibri" w:hAnsi="Calibri" w:cs="Calibri"/>
          <w:b/>
          <w:bCs/>
          <w:lang w:val="es-MX"/>
        </w:rPr>
        <w:t>1</w:t>
      </w:r>
      <w:r w:rsidRPr="00924FD8">
        <w:rPr>
          <w:rFonts w:ascii="Calibri" w:hAnsi="Calibri" w:cs="Calibri"/>
          <w:b/>
          <w:bCs/>
          <w:lang w:val="es-MX"/>
        </w:rPr>
        <w:tab/>
        <w:t xml:space="preserve">DECLARAR DESIERTA LA LICITACIÓN </w:t>
      </w:r>
    </w:p>
    <w:p w14:paraId="46768BA7" w14:textId="77777777" w:rsidR="00D37677" w:rsidRPr="00924FD8" w:rsidRDefault="00D37677" w:rsidP="00D37677">
      <w:pPr>
        <w:widowControl w:val="0"/>
        <w:autoSpaceDE w:val="0"/>
        <w:autoSpaceDN w:val="0"/>
        <w:adjustRightInd w:val="0"/>
        <w:jc w:val="both"/>
        <w:rPr>
          <w:rFonts w:ascii="Calibri" w:hAnsi="Calibri" w:cs="Calibri"/>
          <w:sz w:val="20"/>
          <w:szCs w:val="20"/>
          <w:lang w:val="es-MX"/>
        </w:rPr>
      </w:pPr>
    </w:p>
    <w:p w14:paraId="4CD85910" w14:textId="77777777" w:rsidR="00D37677" w:rsidRPr="00924FD8" w:rsidRDefault="00D37677" w:rsidP="00D37677">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CON FUNDAMENTO EN LOS ARTÍCULOS 38 DE “LA LEY”, Y 58 DE “EL REGLAMENTO” </w:t>
      </w:r>
      <w:r w:rsidR="004B4156" w:rsidRPr="00924FD8">
        <w:rPr>
          <w:rFonts w:ascii="Calibri" w:hAnsi="Calibri" w:cs="Calibri"/>
          <w:sz w:val="20"/>
          <w:szCs w:val="20"/>
          <w:lang w:val="es-MX"/>
        </w:rPr>
        <w:t>“LA CONVOCANTE”</w:t>
      </w:r>
      <w:r w:rsidRPr="00924FD8">
        <w:rPr>
          <w:rFonts w:ascii="Calibri" w:hAnsi="Calibri" w:cs="Calibri"/>
          <w:sz w:val="20"/>
          <w:szCs w:val="20"/>
          <w:lang w:val="es-MX"/>
        </w:rPr>
        <w:t>, PODRÁ D</w:t>
      </w:r>
      <w:r w:rsidR="00DC6A71" w:rsidRPr="00924FD8">
        <w:rPr>
          <w:rFonts w:ascii="Calibri" w:hAnsi="Calibri" w:cs="Calibri"/>
          <w:sz w:val="20"/>
          <w:szCs w:val="20"/>
          <w:lang w:val="es-MX"/>
        </w:rPr>
        <w:t>ECLARAR DESIERTA LA LICITACIÓN</w:t>
      </w:r>
      <w:r w:rsidRPr="00924FD8">
        <w:rPr>
          <w:rFonts w:ascii="Calibri" w:hAnsi="Calibri" w:cs="Calibri"/>
          <w:sz w:val="20"/>
          <w:szCs w:val="20"/>
          <w:lang w:val="es-MX"/>
        </w:rPr>
        <w:t>, EN LOS SIGUIENTES CASOS:</w:t>
      </w:r>
    </w:p>
    <w:p w14:paraId="22DD9B06" w14:textId="77777777" w:rsidR="00D37677" w:rsidRPr="00924FD8" w:rsidRDefault="00D37677" w:rsidP="00D37677">
      <w:pPr>
        <w:widowControl w:val="0"/>
        <w:autoSpaceDE w:val="0"/>
        <w:autoSpaceDN w:val="0"/>
        <w:adjustRightInd w:val="0"/>
        <w:ind w:left="709"/>
        <w:jc w:val="both"/>
        <w:rPr>
          <w:rFonts w:ascii="Calibri" w:hAnsi="Calibri" w:cs="Calibri"/>
          <w:sz w:val="20"/>
          <w:szCs w:val="20"/>
          <w:lang w:val="es-MX"/>
        </w:rPr>
      </w:pPr>
    </w:p>
    <w:p w14:paraId="2A90F159" w14:textId="77777777" w:rsidR="00D37677" w:rsidRPr="00924FD8"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924FD8">
        <w:rPr>
          <w:rFonts w:ascii="Calibri" w:hAnsi="Calibri" w:cs="Calibri"/>
          <w:sz w:val="20"/>
          <w:szCs w:val="20"/>
          <w:lang w:val="es-MX"/>
        </w:rPr>
        <w:t>CUANDO NO SE PRESENTEN PROPOSICIONES EN EL ACTO DE PRESENTACIÓN Y APERTURA DE PROPOSICIONES.</w:t>
      </w:r>
    </w:p>
    <w:p w14:paraId="1587B7B4" w14:textId="77777777" w:rsidR="00D37677" w:rsidRPr="00924FD8" w:rsidRDefault="00D37677" w:rsidP="00D37677">
      <w:pPr>
        <w:tabs>
          <w:tab w:val="left" w:pos="705"/>
        </w:tabs>
        <w:autoSpaceDE w:val="0"/>
        <w:autoSpaceDN w:val="0"/>
        <w:adjustRightInd w:val="0"/>
        <w:ind w:left="709"/>
        <w:jc w:val="both"/>
        <w:rPr>
          <w:rFonts w:ascii="Calibri" w:hAnsi="Calibri" w:cs="Calibri"/>
          <w:sz w:val="20"/>
          <w:szCs w:val="20"/>
          <w:lang w:val="es-MX"/>
        </w:rPr>
      </w:pPr>
    </w:p>
    <w:p w14:paraId="129F3C1A" w14:textId="77777777" w:rsidR="00D37677" w:rsidRPr="00924FD8"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924FD8">
        <w:rPr>
          <w:rFonts w:ascii="Calibri" w:hAnsi="Calibri" w:cs="Calibri"/>
          <w:sz w:val="20"/>
          <w:szCs w:val="20"/>
          <w:lang w:val="es-MX"/>
        </w:rPr>
        <w:lastRenderedPageBreak/>
        <w:t>CUANDO NO EXISTA ALGUNA PROPOSICIÓN QUE CUBRA LOS REQUISITOS SOLICITADOS EN LA CONVOCATORIA, O</w:t>
      </w:r>
    </w:p>
    <w:p w14:paraId="01D15E68" w14:textId="77777777" w:rsidR="00D37677" w:rsidRPr="00924FD8" w:rsidRDefault="00D37677" w:rsidP="00D37677">
      <w:pPr>
        <w:autoSpaceDE w:val="0"/>
        <w:autoSpaceDN w:val="0"/>
        <w:adjustRightInd w:val="0"/>
        <w:ind w:firstLine="708"/>
        <w:jc w:val="both"/>
        <w:rPr>
          <w:rFonts w:ascii="Calibri" w:hAnsi="Calibri" w:cs="Calibri"/>
          <w:sz w:val="20"/>
          <w:szCs w:val="20"/>
          <w:lang w:val="es-MX"/>
        </w:rPr>
      </w:pPr>
    </w:p>
    <w:p w14:paraId="581F6EA8" w14:textId="77777777" w:rsidR="004E34AB" w:rsidRPr="00924FD8"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924FD8">
        <w:rPr>
          <w:rFonts w:ascii="Calibri" w:hAnsi="Calibri" w:cs="Calibri"/>
          <w:sz w:val="20"/>
          <w:szCs w:val="20"/>
          <w:lang w:val="es-MX"/>
        </w:rPr>
        <w:t>CUANDO EL IMPORTE TOTAL DE LAS PROPOSICIONES NO SEAN ACEPTABLES CONFORME A LO PREVISTO EN LOS ARTÍCULOS 2 FRACCIÓN XI Y 38 DE “LA LEY” Y 51 DE “EL REGLAMENTO”.</w:t>
      </w:r>
    </w:p>
    <w:p w14:paraId="48E509AF" w14:textId="77777777" w:rsidR="00FA49A2" w:rsidRPr="00924FD8" w:rsidRDefault="00FA49A2">
      <w:pPr>
        <w:rPr>
          <w:rFonts w:ascii="Calibri" w:hAnsi="Calibri" w:cs="Calibri"/>
          <w:sz w:val="20"/>
          <w:szCs w:val="20"/>
          <w:lang w:val="es-MX"/>
        </w:rPr>
      </w:pPr>
    </w:p>
    <w:p w14:paraId="15B16993" w14:textId="77777777" w:rsidR="00FA49A2" w:rsidRPr="00924FD8" w:rsidRDefault="00FA49A2">
      <w:pPr>
        <w:rPr>
          <w:rFonts w:ascii="Calibri" w:hAnsi="Calibri" w:cs="Calibri"/>
          <w:sz w:val="20"/>
          <w:szCs w:val="20"/>
          <w:lang w:val="es-MX"/>
        </w:rPr>
      </w:pPr>
    </w:p>
    <w:p w14:paraId="522BEE90" w14:textId="77777777" w:rsidR="00BB7F72" w:rsidRPr="00924FD8" w:rsidRDefault="00BB7F72" w:rsidP="00ED1796">
      <w:pPr>
        <w:rPr>
          <w:rFonts w:ascii="Calibri" w:hAnsi="Calibri" w:cs="Calibri"/>
          <w:b/>
          <w:bCs/>
          <w:kern w:val="28"/>
          <w:sz w:val="28"/>
          <w:szCs w:val="28"/>
          <w:lang w:val="es-MX"/>
        </w:rPr>
      </w:pPr>
      <w:r w:rsidRPr="00924FD8">
        <w:rPr>
          <w:rFonts w:ascii="Calibri" w:hAnsi="Calibri" w:cs="Calibri"/>
          <w:b/>
          <w:bCs/>
          <w:kern w:val="28"/>
          <w:sz w:val="28"/>
          <w:szCs w:val="28"/>
          <w:lang w:val="es-MX"/>
        </w:rPr>
        <w:t xml:space="preserve">IV.-    REQUISITOS </w:t>
      </w:r>
      <w:r w:rsidR="00101CAC" w:rsidRPr="00924FD8">
        <w:rPr>
          <w:rFonts w:ascii="Calibri" w:hAnsi="Calibri" w:cs="Calibri"/>
          <w:b/>
          <w:bCs/>
          <w:kern w:val="28"/>
          <w:sz w:val="28"/>
          <w:szCs w:val="28"/>
          <w:lang w:val="es-MX"/>
        </w:rPr>
        <w:t>QUE</w:t>
      </w:r>
      <w:r w:rsidR="00E74C4B" w:rsidRPr="00924FD8">
        <w:rPr>
          <w:rFonts w:ascii="Calibri" w:hAnsi="Calibri" w:cs="Calibri"/>
          <w:b/>
          <w:bCs/>
          <w:kern w:val="28"/>
          <w:sz w:val="28"/>
          <w:szCs w:val="28"/>
          <w:lang w:val="es-MX"/>
        </w:rPr>
        <w:t xml:space="preserve"> LOS LICITANTES DEBEN CUMPLIR PARA LA PRESENTACIÓN DE SUS PROPOSICIONES</w:t>
      </w:r>
      <w:r w:rsidR="004A5960" w:rsidRPr="00924FD8">
        <w:rPr>
          <w:rFonts w:ascii="Calibri" w:hAnsi="Calibri" w:cs="Calibri"/>
          <w:b/>
          <w:bCs/>
          <w:kern w:val="28"/>
          <w:sz w:val="28"/>
          <w:szCs w:val="28"/>
          <w:lang w:val="es-MX"/>
        </w:rPr>
        <w:t>.</w:t>
      </w:r>
      <w:r w:rsidR="00101CAC" w:rsidRPr="00924FD8">
        <w:rPr>
          <w:rFonts w:ascii="Calibri" w:hAnsi="Calibri" w:cs="Calibri"/>
          <w:b/>
          <w:bCs/>
          <w:kern w:val="28"/>
          <w:sz w:val="28"/>
          <w:szCs w:val="28"/>
          <w:lang w:val="es-MX"/>
        </w:rPr>
        <w:t xml:space="preserve"> </w:t>
      </w:r>
    </w:p>
    <w:p w14:paraId="7A6BF30F" w14:textId="77777777" w:rsidR="00BB7F72" w:rsidRPr="00924FD8" w:rsidRDefault="00BB7F72" w:rsidP="00BB7F72">
      <w:pPr>
        <w:ind w:left="709"/>
        <w:jc w:val="both"/>
        <w:rPr>
          <w:rFonts w:ascii="Calibri" w:hAnsi="Calibri" w:cs="Calibri"/>
          <w:sz w:val="20"/>
          <w:szCs w:val="20"/>
          <w:lang w:val="es-MX"/>
        </w:rPr>
      </w:pPr>
    </w:p>
    <w:p w14:paraId="1A58841B" w14:textId="77777777" w:rsidR="00695C48" w:rsidRPr="00924FD8" w:rsidRDefault="00BB7F72" w:rsidP="00632454">
      <w:pPr>
        <w:jc w:val="both"/>
        <w:rPr>
          <w:rFonts w:ascii="Calibri" w:hAnsi="Calibri" w:cs="Calibri"/>
          <w:bCs/>
          <w:sz w:val="20"/>
          <w:szCs w:val="20"/>
          <w:lang w:val="es-MX"/>
        </w:rPr>
      </w:pPr>
      <w:r w:rsidRPr="00924FD8">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sidR="003D09A2" w:rsidRPr="00924FD8">
        <w:rPr>
          <w:rFonts w:ascii="Calibri" w:hAnsi="Calibri" w:cs="Calibri"/>
          <w:sz w:val="20"/>
          <w:szCs w:val="20"/>
          <w:lang w:val="es-MX"/>
        </w:rPr>
        <w:t xml:space="preserve">. </w:t>
      </w:r>
    </w:p>
    <w:p w14:paraId="50D0CAD0" w14:textId="77777777" w:rsidR="009B4369" w:rsidRPr="00924FD8" w:rsidRDefault="009B4369" w:rsidP="00BB7F72">
      <w:pPr>
        <w:autoSpaceDE w:val="0"/>
        <w:autoSpaceDN w:val="0"/>
        <w:adjustRightInd w:val="0"/>
        <w:ind w:left="709"/>
        <w:jc w:val="both"/>
        <w:rPr>
          <w:rFonts w:ascii="Calibri" w:hAnsi="Calibri" w:cs="Calibri"/>
          <w:sz w:val="20"/>
          <w:szCs w:val="20"/>
          <w:lang w:val="es-MX"/>
        </w:rPr>
      </w:pPr>
    </w:p>
    <w:p w14:paraId="75016095" w14:textId="77777777" w:rsidR="00101CAC" w:rsidRPr="00924FD8" w:rsidRDefault="00101CAC" w:rsidP="00101CAC">
      <w:pPr>
        <w:widowControl w:val="0"/>
        <w:autoSpaceDE w:val="0"/>
        <w:autoSpaceDN w:val="0"/>
        <w:adjustRightInd w:val="0"/>
        <w:ind w:left="700" w:hanging="700"/>
        <w:jc w:val="both"/>
        <w:rPr>
          <w:rFonts w:ascii="Calibri" w:hAnsi="Calibri" w:cs="Calibri"/>
          <w:b/>
          <w:bCs/>
          <w:lang w:val="es-MX"/>
        </w:rPr>
      </w:pPr>
      <w:r w:rsidRPr="00924FD8">
        <w:rPr>
          <w:rFonts w:ascii="Calibri" w:hAnsi="Calibri" w:cs="Calibri"/>
          <w:b/>
          <w:bCs/>
          <w:lang w:val="es-MX"/>
        </w:rPr>
        <w:t>IV.</w:t>
      </w:r>
      <w:r w:rsidR="005732E1" w:rsidRPr="00924FD8">
        <w:rPr>
          <w:rFonts w:ascii="Calibri" w:hAnsi="Calibri" w:cs="Calibri"/>
          <w:b/>
          <w:bCs/>
          <w:lang w:val="es-MX"/>
        </w:rPr>
        <w:t>1</w:t>
      </w:r>
      <w:r w:rsidRPr="00924FD8">
        <w:rPr>
          <w:rFonts w:ascii="Calibri" w:hAnsi="Calibri" w:cs="Calibri"/>
          <w:b/>
          <w:bCs/>
          <w:lang w:val="es-MX"/>
        </w:rPr>
        <w:t xml:space="preserve"> </w:t>
      </w:r>
      <w:r w:rsidRPr="00924FD8">
        <w:rPr>
          <w:rFonts w:ascii="Calibri" w:hAnsi="Calibri" w:cs="Calibri"/>
          <w:b/>
          <w:bCs/>
          <w:lang w:val="es-MX"/>
        </w:rPr>
        <w:tab/>
        <w:t>ELABORACIÓN DE LAS PROPOSICIONES</w:t>
      </w:r>
    </w:p>
    <w:p w14:paraId="50E317DC" w14:textId="77777777" w:rsidR="00BA2546" w:rsidRPr="00924FD8" w:rsidRDefault="00BA2546" w:rsidP="00101CAC">
      <w:pPr>
        <w:widowControl w:val="0"/>
        <w:autoSpaceDE w:val="0"/>
        <w:autoSpaceDN w:val="0"/>
        <w:adjustRightInd w:val="0"/>
        <w:ind w:left="700" w:hanging="700"/>
        <w:jc w:val="both"/>
        <w:rPr>
          <w:rFonts w:ascii="Calibri" w:hAnsi="Calibri" w:cs="Calibri"/>
          <w:b/>
          <w:bCs/>
          <w:lang w:val="es-MX"/>
        </w:rPr>
      </w:pPr>
    </w:p>
    <w:p w14:paraId="331723C5" w14:textId="77777777" w:rsidR="00564F83" w:rsidRPr="00924FD8" w:rsidRDefault="00983EFC" w:rsidP="00564F83">
      <w:pPr>
        <w:pStyle w:val="Prrafodelista"/>
        <w:numPr>
          <w:ilvl w:val="0"/>
          <w:numId w:val="30"/>
        </w:numPr>
        <w:jc w:val="both"/>
        <w:rPr>
          <w:rFonts w:ascii="Calibri" w:hAnsi="Calibri" w:cs="Calibri"/>
          <w:sz w:val="20"/>
          <w:szCs w:val="20"/>
          <w:lang w:val="es-MX"/>
        </w:rPr>
      </w:pPr>
      <w:r w:rsidRPr="00924FD8">
        <w:rPr>
          <w:rFonts w:ascii="Calibri" w:hAnsi="Calibri" w:cs="Calibri"/>
          <w:sz w:val="20"/>
          <w:szCs w:val="20"/>
          <w:lang w:val="es-MX"/>
        </w:rPr>
        <w:t xml:space="preserve">LOS LICITANTES DEBERÁN PRESENTAR </w:t>
      </w:r>
      <w:r w:rsidR="00564F83" w:rsidRPr="00924FD8">
        <w:rPr>
          <w:rFonts w:ascii="Calibri" w:hAnsi="Calibri" w:cs="Calibri"/>
          <w:sz w:val="20"/>
          <w:szCs w:val="20"/>
          <w:lang w:val="es-MX"/>
        </w:rPr>
        <w:t xml:space="preserve">A TRAVÉS DE COMPRANET </w:t>
      </w:r>
      <w:r w:rsidRPr="00924FD8">
        <w:rPr>
          <w:rFonts w:ascii="Calibri" w:hAnsi="Calibri" w:cs="Calibri"/>
          <w:sz w:val="20"/>
          <w:szCs w:val="20"/>
          <w:lang w:val="es-MX"/>
        </w:rPr>
        <w:t>LOS DOCUMENTOS QUE SE INDICAN EN LOS NUMERALES IV.2</w:t>
      </w:r>
      <w:r w:rsidR="002907BD" w:rsidRPr="00924FD8">
        <w:rPr>
          <w:rFonts w:ascii="Calibri" w:hAnsi="Calibri" w:cs="Calibri"/>
          <w:sz w:val="20"/>
          <w:szCs w:val="20"/>
          <w:lang w:val="es-MX"/>
        </w:rPr>
        <w:t>.1</w:t>
      </w:r>
      <w:r w:rsidRPr="00924FD8">
        <w:rPr>
          <w:rFonts w:ascii="Calibri" w:hAnsi="Calibri" w:cs="Calibri"/>
          <w:sz w:val="20"/>
          <w:szCs w:val="20"/>
          <w:lang w:val="es-MX"/>
        </w:rPr>
        <w:t xml:space="preserve"> Y IV.</w:t>
      </w:r>
      <w:r w:rsidR="002907BD" w:rsidRPr="00924FD8">
        <w:rPr>
          <w:rFonts w:ascii="Calibri" w:hAnsi="Calibri" w:cs="Calibri"/>
          <w:sz w:val="20"/>
          <w:szCs w:val="20"/>
          <w:lang w:val="es-MX"/>
        </w:rPr>
        <w:t xml:space="preserve">2.2 </w:t>
      </w:r>
      <w:r w:rsidRPr="00924FD8">
        <w:rPr>
          <w:rFonts w:ascii="Calibri" w:hAnsi="Calibri" w:cs="Calibri"/>
          <w:sz w:val="20"/>
          <w:szCs w:val="20"/>
          <w:lang w:val="es-MX"/>
        </w:rPr>
        <w:t xml:space="preserve"> IDENTIFICÁNDOLOS CON EL NÚMERO QUE SE SEÑALA EN CADA UNO DE ELLOS Y EN </w:t>
      </w:r>
      <w:r w:rsidR="00A43F19" w:rsidRPr="00924FD8">
        <w:rPr>
          <w:rFonts w:ascii="Calibri" w:hAnsi="Calibri" w:cs="Calibri"/>
          <w:sz w:val="20"/>
          <w:szCs w:val="20"/>
          <w:lang w:val="es-MX"/>
        </w:rPr>
        <w:t xml:space="preserve">HOJA </w:t>
      </w:r>
      <w:r w:rsidRPr="00924FD8">
        <w:rPr>
          <w:rFonts w:ascii="Calibri" w:hAnsi="Calibri" w:cs="Calibri"/>
          <w:sz w:val="20"/>
          <w:szCs w:val="20"/>
          <w:lang w:val="es-MX"/>
        </w:rPr>
        <w:t>MEMBRETAD</w:t>
      </w:r>
      <w:r w:rsidR="00A43F19" w:rsidRPr="00924FD8">
        <w:rPr>
          <w:rFonts w:ascii="Calibri" w:hAnsi="Calibri" w:cs="Calibri"/>
          <w:sz w:val="20"/>
          <w:szCs w:val="20"/>
          <w:lang w:val="es-MX"/>
        </w:rPr>
        <w:t>A</w:t>
      </w:r>
      <w:r w:rsidRPr="00924FD8">
        <w:rPr>
          <w:rFonts w:ascii="Calibri" w:hAnsi="Calibri" w:cs="Calibri"/>
          <w:sz w:val="20"/>
          <w:szCs w:val="20"/>
          <w:lang w:val="es-MX"/>
        </w:rPr>
        <w:t>.</w:t>
      </w:r>
    </w:p>
    <w:p w14:paraId="19C41609" w14:textId="77777777" w:rsidR="00564F83" w:rsidRPr="00924FD8" w:rsidRDefault="00564F83" w:rsidP="00564F83">
      <w:pPr>
        <w:pStyle w:val="Prrafodelista"/>
        <w:ind w:left="1080"/>
        <w:jc w:val="both"/>
        <w:rPr>
          <w:rFonts w:ascii="Calibri" w:hAnsi="Calibri" w:cs="Calibri"/>
          <w:sz w:val="20"/>
          <w:szCs w:val="20"/>
          <w:lang w:val="es-MX"/>
        </w:rPr>
      </w:pPr>
    </w:p>
    <w:p w14:paraId="128E061A" w14:textId="77777777" w:rsidR="00564F83" w:rsidRPr="00924FD8" w:rsidRDefault="00564F83" w:rsidP="00564F83">
      <w:pPr>
        <w:pStyle w:val="Prrafodelista"/>
        <w:numPr>
          <w:ilvl w:val="0"/>
          <w:numId w:val="30"/>
        </w:numPr>
        <w:jc w:val="both"/>
        <w:rPr>
          <w:rFonts w:ascii="Calibri" w:hAnsi="Calibri" w:cs="Calibri"/>
          <w:sz w:val="20"/>
          <w:szCs w:val="20"/>
          <w:lang w:val="es-MX"/>
        </w:rPr>
      </w:pPr>
      <w:r w:rsidRPr="00924FD8">
        <w:rPr>
          <w:rFonts w:ascii="Calibri" w:hAnsi="Calibri" w:cs="Calibri"/>
          <w:sz w:val="20"/>
          <w:szCs w:val="20"/>
          <w:lang w:val="es-MX"/>
        </w:rPr>
        <w:t>LOS LICITANTES DEBERÁN CONTAR CON SU CERTIFICADO DIGITAL VIGENTE DURANTE TODO EL PROCESO DE LA PRESENTE LICITACIÓN.</w:t>
      </w:r>
    </w:p>
    <w:p w14:paraId="6D8CDB13" w14:textId="77777777" w:rsidR="00564F83" w:rsidRPr="00924FD8" w:rsidRDefault="00564F83" w:rsidP="00564F83">
      <w:pPr>
        <w:tabs>
          <w:tab w:val="left" w:pos="1134"/>
        </w:tabs>
        <w:autoSpaceDE w:val="0"/>
        <w:autoSpaceDN w:val="0"/>
        <w:adjustRightInd w:val="0"/>
        <w:ind w:left="1080"/>
        <w:jc w:val="both"/>
        <w:rPr>
          <w:rFonts w:ascii="Calibri" w:hAnsi="Calibri" w:cs="Calibri"/>
          <w:sz w:val="20"/>
          <w:szCs w:val="20"/>
          <w:lang w:val="es-MX"/>
        </w:rPr>
      </w:pPr>
    </w:p>
    <w:p w14:paraId="4FBD5A9E" w14:textId="77777777" w:rsidR="00101CAC" w:rsidRPr="00924FD8" w:rsidRDefault="00101CAC" w:rsidP="00805129">
      <w:pPr>
        <w:numPr>
          <w:ilvl w:val="0"/>
          <w:numId w:val="30"/>
        </w:numPr>
        <w:tabs>
          <w:tab w:val="left" w:pos="1134"/>
        </w:tabs>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LA PROPOSICIÓN DEBERÁ ELABORARSE SIN TACHADURAS NI ENMENDADURAS</w:t>
      </w:r>
      <w:r w:rsidR="00564F83" w:rsidRPr="00924FD8">
        <w:rPr>
          <w:rFonts w:ascii="Calibri" w:hAnsi="Calibri" w:cs="Calibri"/>
          <w:sz w:val="20"/>
          <w:szCs w:val="20"/>
          <w:lang w:val="es-MX"/>
        </w:rPr>
        <w:t>.</w:t>
      </w:r>
    </w:p>
    <w:p w14:paraId="2E4A3CD6" w14:textId="77777777" w:rsidR="00AA4415" w:rsidRPr="00924FD8" w:rsidRDefault="00AA4415" w:rsidP="00AA4415">
      <w:pPr>
        <w:pStyle w:val="Prrafodelista"/>
        <w:rPr>
          <w:rFonts w:ascii="Calibri" w:hAnsi="Calibri" w:cs="Calibri"/>
          <w:sz w:val="20"/>
          <w:szCs w:val="20"/>
          <w:lang w:val="es-MX"/>
        </w:rPr>
      </w:pPr>
    </w:p>
    <w:p w14:paraId="710CA49F" w14:textId="77777777" w:rsidR="00101CAC" w:rsidRPr="00924FD8" w:rsidRDefault="00AA4415" w:rsidP="00AA4415">
      <w:pPr>
        <w:numPr>
          <w:ilvl w:val="0"/>
          <w:numId w:val="30"/>
        </w:numPr>
        <w:tabs>
          <w:tab w:val="left" w:pos="1134"/>
        </w:tabs>
        <w:autoSpaceDE w:val="0"/>
        <w:autoSpaceDN w:val="0"/>
        <w:adjustRightInd w:val="0"/>
        <w:jc w:val="both"/>
        <w:rPr>
          <w:rFonts w:ascii="Calibri" w:hAnsi="Calibri" w:cs="Calibri"/>
          <w:i/>
          <w:sz w:val="20"/>
          <w:szCs w:val="20"/>
          <w:lang w:val="es-MX"/>
        </w:rPr>
      </w:pPr>
      <w:r w:rsidRPr="00924FD8">
        <w:rPr>
          <w:rFonts w:ascii="Calibri" w:hAnsi="Calibri" w:cs="Calibri"/>
          <w:sz w:val="20"/>
          <w:szCs w:val="20"/>
          <w:lang w:val="es-MX"/>
        </w:rPr>
        <w:t xml:space="preserve">DE CONFORMIDAD </w:t>
      </w:r>
      <w:r w:rsidR="0090671C" w:rsidRPr="00924FD8">
        <w:rPr>
          <w:rFonts w:ascii="Calibri" w:hAnsi="Calibri" w:cs="Calibri"/>
          <w:snapToGrid w:val="0"/>
          <w:sz w:val="20"/>
          <w:szCs w:val="20"/>
          <w:lang w:val="es-MX"/>
        </w:rPr>
        <w:t>CON EL ARTÍCULO 50  DE “EL REGLAMENTO”</w:t>
      </w:r>
      <w:r w:rsidRPr="00924FD8">
        <w:rPr>
          <w:rFonts w:ascii="Calibri" w:hAnsi="Calibri" w:cs="Calibri"/>
          <w:snapToGrid w:val="0"/>
          <w:sz w:val="20"/>
          <w:szCs w:val="20"/>
          <w:lang w:val="es-MX"/>
        </w:rPr>
        <w:t xml:space="preserve"> </w:t>
      </w:r>
      <w:r w:rsidR="00101CAC" w:rsidRPr="00924FD8">
        <w:rPr>
          <w:rFonts w:ascii="Calibri" w:hAnsi="Calibri" w:cs="Calibri"/>
          <w:snapToGrid w:val="0"/>
          <w:sz w:val="20"/>
          <w:szCs w:val="20"/>
          <w:lang w:val="es-MX"/>
        </w:rPr>
        <w:t>LA</w:t>
      </w:r>
      <w:r w:rsidR="00564F83" w:rsidRPr="00924FD8">
        <w:rPr>
          <w:rFonts w:ascii="Calibri" w:hAnsi="Calibri" w:cs="Calibri"/>
          <w:snapToGrid w:val="0"/>
          <w:sz w:val="20"/>
          <w:szCs w:val="20"/>
          <w:lang w:val="es-MX"/>
        </w:rPr>
        <w:t>S PROPOSICIONES ENVIADAS A TRAVÉS DE COMPRANET, EN SUSTITUCIÓN DE LA FIRMA AUT</w:t>
      </w:r>
      <w:r w:rsidRPr="00924FD8">
        <w:rPr>
          <w:rFonts w:ascii="Calibri" w:hAnsi="Calibri" w:cs="Calibri"/>
          <w:snapToGrid w:val="0"/>
          <w:sz w:val="20"/>
          <w:szCs w:val="20"/>
          <w:lang w:val="es-MX"/>
        </w:rPr>
        <w:t xml:space="preserve">ÓGRAFA, DEBERÁN UTILIZAR LA FIRMA ELECTRÓNICA AVANZADA QUE EMITE EL SAT PARA EL CUMPLIMIENTO DE OBLIGACIONES FISCALES, </w:t>
      </w:r>
      <w:r w:rsidR="00190CF6" w:rsidRPr="00924FD8">
        <w:rPr>
          <w:rFonts w:ascii="Calibri" w:hAnsi="Calibri" w:cs="Calibri"/>
          <w:snapToGrid w:val="0"/>
          <w:sz w:val="20"/>
          <w:szCs w:val="20"/>
          <w:lang w:val="es-MX"/>
        </w:rPr>
        <w:t xml:space="preserve">ATENDIENDO A LO ESTABLECIDO </w:t>
      </w:r>
      <w:r w:rsidRPr="00924FD8">
        <w:rPr>
          <w:rFonts w:ascii="Calibri" w:hAnsi="Calibri" w:cs="Calibri"/>
          <w:snapToGrid w:val="0"/>
          <w:sz w:val="20"/>
          <w:szCs w:val="20"/>
          <w:lang w:val="es-MX"/>
        </w:rPr>
        <w:t xml:space="preserve">EN EL NUMERAL 16 DEL </w:t>
      </w:r>
      <w:r w:rsidRPr="00924FD8">
        <w:rPr>
          <w:rFonts w:ascii="Calibri" w:hAnsi="Calibri" w:cs="Calibri"/>
          <w:i/>
          <w:snapToGrid w:val="0"/>
          <w:sz w:val="20"/>
          <w:szCs w:val="20"/>
          <w:lang w:val="es-MX"/>
        </w:rPr>
        <w:t xml:space="preserve">ACUERDO </w:t>
      </w:r>
      <w:r w:rsidR="00D767F3" w:rsidRPr="00924FD8">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p>
    <w:p w14:paraId="0D146186" w14:textId="77777777" w:rsidR="00D767F3" w:rsidRPr="00924FD8" w:rsidRDefault="00D767F3" w:rsidP="00D767F3">
      <w:pPr>
        <w:pStyle w:val="Prrafodelista"/>
        <w:rPr>
          <w:rFonts w:ascii="Calibri" w:hAnsi="Calibri" w:cs="Calibri"/>
          <w:i/>
          <w:sz w:val="20"/>
          <w:szCs w:val="20"/>
          <w:lang w:val="es-MX"/>
        </w:rPr>
      </w:pPr>
    </w:p>
    <w:p w14:paraId="61EE0B99" w14:textId="77777777" w:rsidR="00101CAC" w:rsidRPr="00924FD8" w:rsidRDefault="00D767F3" w:rsidP="00D767F3">
      <w:pPr>
        <w:numPr>
          <w:ilvl w:val="0"/>
          <w:numId w:val="30"/>
        </w:numPr>
        <w:tabs>
          <w:tab w:val="left" w:pos="1134"/>
        </w:tabs>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CADA</w:t>
      </w:r>
      <w:r w:rsidR="00101CAC" w:rsidRPr="00924FD8">
        <w:rPr>
          <w:rFonts w:ascii="Calibri" w:hAnsi="Calibri" w:cs="Calibri"/>
          <w:sz w:val="20"/>
          <w:szCs w:val="20"/>
        </w:rPr>
        <w:t xml:space="preserve"> UNO DE LOS DOCUMENTOS QUE INTEGREN LA PROPOSICIÓN Y</w:t>
      </w:r>
      <w:r w:rsidR="00D24A6E" w:rsidRPr="00924FD8">
        <w:rPr>
          <w:rFonts w:ascii="Calibri" w:hAnsi="Calibri" w:cs="Calibri"/>
          <w:sz w:val="20"/>
          <w:szCs w:val="20"/>
        </w:rPr>
        <w:t xml:space="preserve"> AQUÉLLOS DISTINTOS A E</w:t>
      </w:r>
      <w:r w:rsidR="00101CAC" w:rsidRPr="00924FD8">
        <w:rPr>
          <w:rFonts w:ascii="Calibri" w:hAnsi="Calibri" w:cs="Calibri"/>
          <w:sz w:val="20"/>
          <w:szCs w:val="20"/>
        </w:rPr>
        <w:t>STA, DEBERÁN ESTAR FOLIADOS EN TODAS Y CADA UNA DE LAS HOJAS QUE LOS INTEGREN. AL EFECTO, SE DEBERÁN NUMERAR DE MANERA INDIVIDUAL LAS PROPUESTAS TÉCNICA Y ECONÓMICA, ASÍ COMO EL RESTO DE LOS DOCUMENTOS QUE ENTREGUE EL LICITANTE</w:t>
      </w:r>
      <w:r w:rsidR="00AC4505" w:rsidRPr="00924FD8">
        <w:rPr>
          <w:rFonts w:ascii="Calibri" w:hAnsi="Calibri" w:cs="Calibri"/>
          <w:sz w:val="20"/>
          <w:szCs w:val="20"/>
        </w:rPr>
        <w:t>, DE CONFORMIDAD CON EL ARTÍCULO 50 DE “EL REGLAMENTO”</w:t>
      </w:r>
      <w:r w:rsidR="00101CAC" w:rsidRPr="00924FD8">
        <w:rPr>
          <w:rFonts w:ascii="Calibri" w:hAnsi="Calibri" w:cs="Calibri"/>
          <w:sz w:val="20"/>
          <w:szCs w:val="20"/>
        </w:rPr>
        <w:t>.</w:t>
      </w:r>
    </w:p>
    <w:p w14:paraId="043FD616" w14:textId="77777777" w:rsidR="002432DD" w:rsidRPr="00924FD8" w:rsidRDefault="002432DD" w:rsidP="002432DD">
      <w:pPr>
        <w:pStyle w:val="Prrafodelista"/>
        <w:rPr>
          <w:rFonts w:ascii="Calibri" w:hAnsi="Calibri" w:cs="Calibri"/>
          <w:sz w:val="20"/>
          <w:szCs w:val="20"/>
          <w:lang w:val="es-MX"/>
        </w:rPr>
      </w:pPr>
    </w:p>
    <w:p w14:paraId="2004B3E1" w14:textId="07A2F513" w:rsidR="004338BB" w:rsidRPr="00924FD8" w:rsidRDefault="004338BB" w:rsidP="004338BB">
      <w:pPr>
        <w:pStyle w:val="Prrafodelista"/>
        <w:numPr>
          <w:ilvl w:val="0"/>
          <w:numId w:val="30"/>
        </w:numPr>
        <w:autoSpaceDE w:val="0"/>
        <w:autoSpaceDN w:val="0"/>
        <w:adjustRightInd w:val="0"/>
        <w:ind w:right="141"/>
        <w:jc w:val="both"/>
        <w:rPr>
          <w:rFonts w:ascii="Calibri" w:hAnsi="Calibri" w:cs="Calibri"/>
          <w:sz w:val="20"/>
          <w:szCs w:val="20"/>
          <w:lang w:val="es-MX"/>
        </w:rPr>
      </w:pPr>
      <w:r w:rsidRPr="00924FD8">
        <w:rPr>
          <w:rFonts w:ascii="Calibri" w:hAnsi="Calibri" w:cs="Calibri"/>
          <w:snapToGrid w:val="0"/>
          <w:sz w:val="20"/>
          <w:szCs w:val="20"/>
          <w:lang w:val="es-MX"/>
        </w:rPr>
        <w:t xml:space="preserve">PARA LA ELABORACIÓN Y ENVÍO DE PROPOSICIONES A TRAVÉS DE COMPRANET,  </w:t>
      </w:r>
      <w:r w:rsidRPr="00924FD8">
        <w:rPr>
          <w:rFonts w:ascii="Calibri" w:hAnsi="Calibri" w:cs="Calibri"/>
          <w:sz w:val="20"/>
          <w:szCs w:val="20"/>
          <w:lang w:val="es-MX"/>
        </w:rPr>
        <w:t xml:space="preserve">EL LICITANTE PODRÁ AUXILIARSE CON LA “GUIA DEL LICITANTE” ACTUALIZADA EL </w:t>
      </w:r>
      <w:r w:rsidR="00C64409" w:rsidRPr="00924FD8">
        <w:rPr>
          <w:rFonts w:ascii="Calibri" w:hAnsi="Calibri" w:cs="Calibri"/>
          <w:sz w:val="20"/>
          <w:szCs w:val="20"/>
          <w:lang w:val="es-MX"/>
        </w:rPr>
        <w:t>07</w:t>
      </w:r>
      <w:r w:rsidRPr="00924FD8">
        <w:rPr>
          <w:rFonts w:ascii="Calibri" w:hAnsi="Calibri" w:cs="Calibri"/>
          <w:sz w:val="20"/>
          <w:szCs w:val="20"/>
          <w:lang w:val="es-MX"/>
        </w:rPr>
        <w:t xml:space="preserve"> DE </w:t>
      </w:r>
      <w:r w:rsidR="00C64409" w:rsidRPr="00924FD8">
        <w:rPr>
          <w:rFonts w:ascii="Calibri" w:hAnsi="Calibri" w:cs="Calibri"/>
          <w:sz w:val="20"/>
          <w:szCs w:val="20"/>
          <w:lang w:val="es-MX"/>
        </w:rPr>
        <w:t>MARZ</w:t>
      </w:r>
      <w:r w:rsidRPr="00924FD8">
        <w:rPr>
          <w:rFonts w:ascii="Calibri" w:hAnsi="Calibri" w:cs="Calibri"/>
          <w:sz w:val="20"/>
          <w:szCs w:val="20"/>
          <w:lang w:val="es-MX"/>
        </w:rPr>
        <w:t>O DE 201</w:t>
      </w:r>
      <w:r w:rsidR="00C64409" w:rsidRPr="00924FD8">
        <w:rPr>
          <w:rFonts w:ascii="Calibri" w:hAnsi="Calibri" w:cs="Calibri"/>
          <w:sz w:val="20"/>
          <w:szCs w:val="20"/>
          <w:lang w:val="es-MX"/>
        </w:rPr>
        <w:t>4</w:t>
      </w:r>
      <w:r w:rsidRPr="00924FD8">
        <w:rPr>
          <w:rFonts w:ascii="Calibri" w:hAnsi="Calibri" w:cs="Calibri"/>
          <w:sz w:val="20"/>
          <w:szCs w:val="20"/>
          <w:lang w:val="es-MX"/>
        </w:rPr>
        <w:t xml:space="preserve"> POR LA SECRETARIA DE LA FUNCIÓN PÚBLICA Y QUE SE ENCUENTRA DISPONIBLE EN LA PAGINA </w:t>
      </w:r>
      <w:r w:rsidR="00B76989" w:rsidRPr="00924FD8">
        <w:rPr>
          <w:rFonts w:ascii="Calibri" w:hAnsi="Calibri" w:cs="Calibri"/>
          <w:sz w:val="20"/>
          <w:szCs w:val="20"/>
          <w:lang w:val="es-MX"/>
        </w:rPr>
        <w:t>https://compranet.hacienda</w:t>
      </w:r>
      <w:r w:rsidRPr="00924FD8">
        <w:rPr>
          <w:rFonts w:ascii="Calibri" w:hAnsi="Calibri" w:cs="Calibri"/>
          <w:sz w:val="20"/>
          <w:szCs w:val="20"/>
          <w:lang w:val="es-MX"/>
        </w:rPr>
        <w:t>.gob.mx EN EL MENU DE “Información y Ayudas – Licitantes y Empresas – Guias y Formatos”.</w:t>
      </w:r>
    </w:p>
    <w:p w14:paraId="6F7586D1" w14:textId="77777777" w:rsidR="004338BB" w:rsidRPr="00924FD8" w:rsidRDefault="004338BB" w:rsidP="004338BB">
      <w:pPr>
        <w:autoSpaceDE w:val="0"/>
        <w:autoSpaceDN w:val="0"/>
        <w:adjustRightInd w:val="0"/>
        <w:ind w:left="567" w:right="141"/>
        <w:rPr>
          <w:rFonts w:ascii="Calibri" w:hAnsi="Calibri" w:cs="Calibri"/>
          <w:sz w:val="20"/>
          <w:szCs w:val="20"/>
          <w:lang w:val="es-MX"/>
        </w:rPr>
      </w:pPr>
    </w:p>
    <w:p w14:paraId="0AC1F617" w14:textId="77777777" w:rsidR="004338BB" w:rsidRPr="00924FD8" w:rsidRDefault="004338BB" w:rsidP="00130D3C">
      <w:pPr>
        <w:pStyle w:val="Prrafodelista"/>
        <w:numPr>
          <w:ilvl w:val="0"/>
          <w:numId w:val="30"/>
        </w:numPr>
        <w:autoSpaceDE w:val="0"/>
        <w:autoSpaceDN w:val="0"/>
        <w:adjustRightInd w:val="0"/>
        <w:ind w:right="141"/>
        <w:jc w:val="both"/>
        <w:rPr>
          <w:rFonts w:ascii="Calibri" w:hAnsi="Calibri" w:cs="Calibri"/>
          <w:sz w:val="20"/>
          <w:szCs w:val="20"/>
          <w:lang w:val="es-MX"/>
        </w:rPr>
      </w:pPr>
      <w:r w:rsidRPr="00924FD8">
        <w:rPr>
          <w:rFonts w:ascii="Calibri" w:hAnsi="Calibri" w:cs="Calibri"/>
          <w:sz w:val="20"/>
          <w:szCs w:val="20"/>
          <w:lang w:val="es-MX"/>
        </w:rPr>
        <w:t xml:space="preserve">LOS LICITANTES DEBERAN ELABORAR LOS DOCUMENTOS DE SU PROPOSICIÓN EN ARCHIVOS CON EXTENSION .doc o .pdf.  NO DEBERÁN FIRMAR ELECTRÓNICAMENTE  (archivo .p7m), ESTOS DOCUMENTOS, DEBERÁN SEGUIR LAS INSTRUCCIONES DE LA </w:t>
      </w:r>
      <w:r w:rsidR="00130D3C" w:rsidRPr="00924FD8">
        <w:rPr>
          <w:rFonts w:ascii="Calibri" w:hAnsi="Calibri" w:cs="Calibri"/>
          <w:sz w:val="20"/>
          <w:szCs w:val="20"/>
          <w:lang w:val="es-MX"/>
        </w:rPr>
        <w:t>“</w:t>
      </w:r>
      <w:r w:rsidRPr="00924FD8">
        <w:rPr>
          <w:rFonts w:ascii="Calibri" w:hAnsi="Calibri" w:cs="Calibri"/>
          <w:sz w:val="20"/>
          <w:szCs w:val="20"/>
          <w:lang w:val="es-MX"/>
        </w:rPr>
        <w:t>GUIA DEL LICITANTE</w:t>
      </w:r>
      <w:r w:rsidR="00130D3C" w:rsidRPr="00924FD8">
        <w:rPr>
          <w:rFonts w:ascii="Calibri" w:hAnsi="Calibri" w:cs="Calibri"/>
          <w:sz w:val="20"/>
          <w:szCs w:val="20"/>
          <w:lang w:val="es-MX"/>
        </w:rPr>
        <w:t>”</w:t>
      </w:r>
      <w:r w:rsidRPr="00924FD8">
        <w:rPr>
          <w:rFonts w:ascii="Calibri" w:hAnsi="Calibri" w:cs="Calibri"/>
          <w:sz w:val="20"/>
          <w:szCs w:val="20"/>
          <w:lang w:val="es-MX"/>
        </w:rPr>
        <w:t xml:space="preserve"> </w:t>
      </w:r>
      <w:r w:rsidR="00130D3C" w:rsidRPr="00924FD8">
        <w:rPr>
          <w:rFonts w:ascii="Calibri" w:hAnsi="Calibri" w:cs="Calibri"/>
          <w:sz w:val="20"/>
          <w:szCs w:val="20"/>
          <w:lang w:val="es-MX"/>
        </w:rPr>
        <w:t xml:space="preserve">MISMAS </w:t>
      </w:r>
      <w:r w:rsidRPr="00924FD8">
        <w:rPr>
          <w:rFonts w:ascii="Calibri" w:hAnsi="Calibri" w:cs="Calibri"/>
          <w:sz w:val="20"/>
          <w:szCs w:val="20"/>
          <w:lang w:val="es-MX"/>
        </w:rPr>
        <w:t xml:space="preserve">QUE SE TRANSCRIBEN A CONTINUACIÓN: </w:t>
      </w:r>
    </w:p>
    <w:p w14:paraId="4E0A9510" w14:textId="77777777" w:rsidR="004338BB" w:rsidRPr="00924FD8" w:rsidRDefault="004338BB" w:rsidP="004338BB">
      <w:pPr>
        <w:autoSpaceDE w:val="0"/>
        <w:autoSpaceDN w:val="0"/>
        <w:adjustRightInd w:val="0"/>
        <w:ind w:left="1080" w:right="141"/>
        <w:jc w:val="both"/>
        <w:rPr>
          <w:rFonts w:ascii="Calibri" w:hAnsi="Calibri" w:cs="Calibri"/>
          <w:sz w:val="20"/>
          <w:szCs w:val="20"/>
          <w:lang w:val="es-MX"/>
        </w:rPr>
      </w:pPr>
    </w:p>
    <w:p w14:paraId="0705764F" w14:textId="77777777" w:rsidR="004338BB" w:rsidRPr="00924FD8" w:rsidRDefault="004338BB" w:rsidP="00FF71E4">
      <w:pPr>
        <w:pStyle w:val="Prrafodelista"/>
        <w:numPr>
          <w:ilvl w:val="3"/>
          <w:numId w:val="46"/>
        </w:numPr>
        <w:autoSpaceDE w:val="0"/>
        <w:autoSpaceDN w:val="0"/>
        <w:adjustRightInd w:val="0"/>
        <w:ind w:left="1985" w:right="141" w:hanging="425"/>
        <w:jc w:val="both"/>
        <w:rPr>
          <w:rFonts w:ascii="Calibri" w:hAnsi="Calibri" w:cs="Calibri"/>
          <w:sz w:val="20"/>
          <w:szCs w:val="20"/>
          <w:lang w:val="es-MX"/>
        </w:rPr>
      </w:pPr>
      <w:r w:rsidRPr="00924FD8">
        <w:rPr>
          <w:rFonts w:ascii="Calibri" w:hAnsi="Calibri" w:cs="Calibri"/>
          <w:sz w:val="20"/>
          <w:szCs w:val="20"/>
          <w:lang w:val="es-MX"/>
        </w:rPr>
        <w:t>DESCARGAR EL PDF DEL CONTENIDO DE LOS DATOS DE CADA SOBRE</w:t>
      </w:r>
    </w:p>
    <w:p w14:paraId="779872F6" w14:textId="77777777" w:rsidR="004338BB" w:rsidRPr="00924FD8" w:rsidRDefault="004338BB" w:rsidP="00FF71E4">
      <w:pPr>
        <w:pStyle w:val="Prrafodelista"/>
        <w:numPr>
          <w:ilvl w:val="3"/>
          <w:numId w:val="46"/>
        </w:numPr>
        <w:autoSpaceDE w:val="0"/>
        <w:autoSpaceDN w:val="0"/>
        <w:adjustRightInd w:val="0"/>
        <w:ind w:left="1985" w:right="141" w:hanging="425"/>
        <w:jc w:val="both"/>
        <w:rPr>
          <w:rFonts w:ascii="Calibri" w:hAnsi="Calibri" w:cs="Calibri"/>
          <w:sz w:val="20"/>
          <w:szCs w:val="20"/>
          <w:lang w:val="es-MX"/>
        </w:rPr>
      </w:pPr>
      <w:r w:rsidRPr="00924FD8">
        <w:rPr>
          <w:rFonts w:ascii="Calibri" w:hAnsi="Calibri" w:cs="Calibri"/>
          <w:sz w:val="20"/>
          <w:szCs w:val="20"/>
          <w:lang w:val="es-MX"/>
        </w:rPr>
        <w:lastRenderedPageBreak/>
        <w:t>FIRMAR DIGITALMENTE CADA PDF (USAR MÓDULO DE FIRMA ELECTRÓNICA DE DOCUMENTOS)</w:t>
      </w:r>
    </w:p>
    <w:p w14:paraId="2E7F4566" w14:textId="77777777" w:rsidR="004338BB" w:rsidRPr="00924FD8" w:rsidRDefault="004338BB" w:rsidP="00FF71E4">
      <w:pPr>
        <w:pStyle w:val="Prrafodelista"/>
        <w:numPr>
          <w:ilvl w:val="3"/>
          <w:numId w:val="46"/>
        </w:numPr>
        <w:autoSpaceDE w:val="0"/>
        <w:autoSpaceDN w:val="0"/>
        <w:adjustRightInd w:val="0"/>
        <w:ind w:left="1985" w:right="141" w:hanging="425"/>
        <w:jc w:val="both"/>
        <w:rPr>
          <w:rFonts w:ascii="Calibri" w:hAnsi="Calibri" w:cs="Calibri"/>
          <w:sz w:val="20"/>
          <w:szCs w:val="20"/>
          <w:lang w:val="es-MX"/>
        </w:rPr>
      </w:pPr>
      <w:r w:rsidRPr="00924FD8">
        <w:rPr>
          <w:rFonts w:ascii="Calibri" w:hAnsi="Calibri" w:cs="Calibri"/>
          <w:sz w:val="20"/>
          <w:szCs w:val="20"/>
          <w:lang w:val="es-MX"/>
        </w:rPr>
        <w:t xml:space="preserve">CARGAR LOS ARCHIVOS (PDF)  FIRMADOS DIGITALMENTE </w:t>
      </w:r>
    </w:p>
    <w:p w14:paraId="6396219C" w14:textId="77777777" w:rsidR="004338BB" w:rsidRPr="00924FD8" w:rsidRDefault="004338BB" w:rsidP="00FF71E4">
      <w:pPr>
        <w:pStyle w:val="Prrafodelista"/>
        <w:numPr>
          <w:ilvl w:val="3"/>
          <w:numId w:val="46"/>
        </w:numPr>
        <w:autoSpaceDE w:val="0"/>
        <w:autoSpaceDN w:val="0"/>
        <w:adjustRightInd w:val="0"/>
        <w:ind w:left="1985" w:right="141" w:hanging="425"/>
        <w:jc w:val="both"/>
        <w:rPr>
          <w:rFonts w:ascii="Calibri" w:hAnsi="Calibri" w:cs="Calibri"/>
          <w:sz w:val="20"/>
          <w:szCs w:val="20"/>
          <w:lang w:val="es-MX"/>
        </w:rPr>
      </w:pPr>
      <w:r w:rsidRPr="00924FD8">
        <w:rPr>
          <w:rFonts w:ascii="Calibri" w:hAnsi="Calibri" w:cs="Calibri"/>
          <w:sz w:val="20"/>
          <w:szCs w:val="20"/>
          <w:lang w:val="es-MX"/>
        </w:rPr>
        <w:t>HACER CLICK EN CARGAR PDF FIRMADO PARA COMPLETAR EL ENVÍO DE LA PROPOSICIÓN.</w:t>
      </w:r>
    </w:p>
    <w:p w14:paraId="1194496C" w14:textId="77777777" w:rsidR="00482A7A" w:rsidRPr="00924FD8" w:rsidRDefault="00482A7A" w:rsidP="00482A7A">
      <w:pPr>
        <w:rPr>
          <w:rFonts w:ascii="Calibri" w:hAnsi="Calibri" w:cs="Calibri"/>
          <w:sz w:val="20"/>
          <w:szCs w:val="20"/>
          <w:lang w:val="es-MX"/>
        </w:rPr>
      </w:pPr>
    </w:p>
    <w:p w14:paraId="00D16F5B" w14:textId="660848FD" w:rsidR="004338BB" w:rsidRPr="00924FD8" w:rsidRDefault="00044E46" w:rsidP="00482A7A">
      <w:pPr>
        <w:pStyle w:val="Prrafodelista"/>
        <w:numPr>
          <w:ilvl w:val="0"/>
          <w:numId w:val="30"/>
        </w:numPr>
        <w:jc w:val="both"/>
        <w:rPr>
          <w:rFonts w:ascii="Calibri" w:hAnsi="Calibri" w:cs="Calibri"/>
          <w:sz w:val="20"/>
          <w:szCs w:val="20"/>
          <w:lang w:val="es-MX"/>
        </w:rPr>
      </w:pPr>
      <w:r w:rsidRPr="00924FD8">
        <w:rPr>
          <w:rFonts w:ascii="Calibri" w:hAnsi="Calibri" w:cs="Calibri"/>
          <w:sz w:val="20"/>
          <w:szCs w:val="20"/>
          <w:lang w:val="es-MX"/>
        </w:rPr>
        <w:t>CON FUNDAMENTO EN EL NUMERAL 29 DEL ACUERDO POR EL QUE SE ESTABLECEN LAS DISPOSICIONES QUE SE DEBERÁN OBSERVAR PARA LA UTILIZACIÓN DEL SISTEMA ELECTRÓNICO DE INFORMACIÓN PÚBLICA GUBERNAMENTAL DENOMINADO COMPRANE</w:t>
      </w:r>
      <w:r w:rsidR="00D50DFA" w:rsidRPr="00924FD8">
        <w:rPr>
          <w:rFonts w:ascii="Calibri" w:hAnsi="Calibri" w:cs="Calibri"/>
          <w:sz w:val="20"/>
          <w:szCs w:val="20"/>
          <w:lang w:val="es-MX"/>
        </w:rPr>
        <w:t>T</w:t>
      </w:r>
      <w:r w:rsidRPr="00924FD8">
        <w:rPr>
          <w:rFonts w:ascii="Calibri" w:hAnsi="Calibri" w:cs="Calibri"/>
          <w:sz w:val="20"/>
          <w:szCs w:val="20"/>
          <w:lang w:val="es-MX"/>
        </w:rPr>
        <w:t xml:space="preserve">, </w:t>
      </w:r>
      <w:r w:rsidR="004338BB" w:rsidRPr="00924FD8">
        <w:rPr>
          <w:rFonts w:ascii="Calibri" w:hAnsi="Calibri" w:cs="Calibri"/>
          <w:sz w:val="20"/>
          <w:szCs w:val="20"/>
          <w:lang w:val="es-MX"/>
        </w:rPr>
        <w:t>LOS LICITANTES ADMITIRÁN QUE SE TENDRÁ POR NO PRESENTADA LA PROPOSICIÓN Y LA DEMÁS DOCUMENTACIÓN REQUERIDA POR “LA CONVOCANTE”, CUANDO EL SOBRE QUE CONTENGA DICHA INFORMACIÓN CONTENGA VIRUS INFORMÁTICO,  LOS ARCHIVOS SEAN FIRMADOS CON EXTENSION (.p7m) O NO PUEDA ABRIRSE POR CUALQUIER CAUSA MOTIVADA POR PROBLEMAS TÉCNICOS IMPUTABLES A SUS PROGRAMAS O EQUIPOS DE CÓMPUTO, Y NO AL SISTEMA COMPRANET</w:t>
      </w:r>
      <w:r w:rsidRPr="00924FD8">
        <w:rPr>
          <w:rFonts w:ascii="Calibri" w:hAnsi="Calibri" w:cs="Calibri"/>
          <w:sz w:val="20"/>
          <w:szCs w:val="20"/>
          <w:lang w:val="es-MX"/>
        </w:rPr>
        <w:t xml:space="preserve"> O CUALQUIER OTRA CAUSA AJENA A LA “CONVOCANTE”</w:t>
      </w:r>
      <w:r w:rsidR="004338BB" w:rsidRPr="00924FD8">
        <w:rPr>
          <w:rFonts w:ascii="Calibri" w:hAnsi="Calibri" w:cs="Calibri"/>
          <w:sz w:val="20"/>
          <w:szCs w:val="20"/>
          <w:lang w:val="es-MX"/>
        </w:rPr>
        <w:t>.</w:t>
      </w:r>
    </w:p>
    <w:p w14:paraId="7DA9B598" w14:textId="77777777" w:rsidR="004338BB" w:rsidRPr="00924FD8" w:rsidRDefault="004338BB" w:rsidP="002432DD">
      <w:pPr>
        <w:pStyle w:val="Prrafodelista"/>
        <w:rPr>
          <w:rFonts w:ascii="Calibri" w:hAnsi="Calibri" w:cs="Calibri"/>
          <w:sz w:val="20"/>
          <w:szCs w:val="20"/>
          <w:lang w:val="es-MX"/>
        </w:rPr>
      </w:pPr>
    </w:p>
    <w:p w14:paraId="72A8899E" w14:textId="77777777" w:rsidR="00564B19" w:rsidRPr="00924FD8" w:rsidRDefault="00564B19" w:rsidP="00564B19">
      <w:pPr>
        <w:pStyle w:val="Prrafodelista"/>
        <w:rPr>
          <w:rFonts w:ascii="Calibri" w:hAnsi="Calibri" w:cs="Calibri"/>
          <w:b/>
          <w:sz w:val="20"/>
          <w:szCs w:val="20"/>
          <w:lang w:val="es-MX"/>
        </w:rPr>
      </w:pPr>
    </w:p>
    <w:p w14:paraId="46B47273" w14:textId="77777777" w:rsidR="00101CAC" w:rsidRPr="00924FD8" w:rsidRDefault="00C70256" w:rsidP="00101CAC">
      <w:pPr>
        <w:autoSpaceDE w:val="0"/>
        <w:autoSpaceDN w:val="0"/>
        <w:adjustRightInd w:val="0"/>
        <w:jc w:val="both"/>
        <w:rPr>
          <w:rFonts w:ascii="Calibri" w:hAnsi="Calibri" w:cs="Calibri"/>
          <w:b/>
          <w:bCs/>
          <w:color w:val="000000"/>
        </w:rPr>
      </w:pPr>
      <w:r w:rsidRPr="00924FD8">
        <w:rPr>
          <w:rFonts w:ascii="Calibri" w:hAnsi="Calibri" w:cs="Calibri"/>
          <w:b/>
          <w:bCs/>
          <w:color w:val="000000"/>
        </w:rPr>
        <w:t>IV.</w:t>
      </w:r>
      <w:r w:rsidR="00477373" w:rsidRPr="00924FD8">
        <w:rPr>
          <w:rFonts w:ascii="Calibri" w:hAnsi="Calibri" w:cs="Calibri"/>
          <w:b/>
          <w:bCs/>
          <w:color w:val="000000"/>
        </w:rPr>
        <w:t>2</w:t>
      </w:r>
      <w:r w:rsidR="00101CAC" w:rsidRPr="00924FD8">
        <w:rPr>
          <w:rFonts w:ascii="Calibri" w:hAnsi="Calibri" w:cs="Calibri"/>
          <w:b/>
          <w:bCs/>
          <w:color w:val="000000"/>
        </w:rPr>
        <w:tab/>
        <w:t>DOCUMENTOS QUE INTEGRAN LA PROPOSICIÓN</w:t>
      </w:r>
    </w:p>
    <w:p w14:paraId="13978FF4" w14:textId="77777777" w:rsidR="00101CAC" w:rsidRPr="00924FD8"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14:paraId="387A45E1" w14:textId="77777777" w:rsidR="007C095E" w:rsidRPr="00924FD8" w:rsidRDefault="007C095E" w:rsidP="007C095E">
      <w:pPr>
        <w:autoSpaceDE w:val="0"/>
        <w:autoSpaceDN w:val="0"/>
        <w:adjustRightInd w:val="0"/>
        <w:ind w:left="709"/>
        <w:jc w:val="both"/>
        <w:rPr>
          <w:rFonts w:ascii="Calibri" w:hAnsi="Calibri" w:cs="Calibri"/>
          <w:bCs/>
          <w:sz w:val="20"/>
          <w:szCs w:val="20"/>
          <w:lang w:val="es-MX"/>
        </w:rPr>
      </w:pPr>
      <w:r w:rsidRPr="00924FD8">
        <w:rPr>
          <w:rFonts w:ascii="Calibri" w:hAnsi="Calibri" w:cs="Calibri"/>
          <w:bCs/>
          <w:sz w:val="20"/>
          <w:szCs w:val="20"/>
          <w:lang w:val="es-MX"/>
        </w:rPr>
        <w:t>LA PROPOSICIÓN SE INTEGRA POR LAS PROPUESTAS TÉCNICA Y ECONÓMICA, ASÍ COMO POR LOS DOCUMENTOS DISTINTOS A ÉSTAS.</w:t>
      </w:r>
    </w:p>
    <w:p w14:paraId="45D79218" w14:textId="77777777" w:rsidR="003F3E17" w:rsidRPr="00924FD8" w:rsidRDefault="003F3E17" w:rsidP="001335C6">
      <w:pPr>
        <w:autoSpaceDE w:val="0"/>
        <w:autoSpaceDN w:val="0"/>
        <w:adjustRightInd w:val="0"/>
        <w:ind w:left="705" w:hanging="705"/>
        <w:jc w:val="both"/>
        <w:rPr>
          <w:rFonts w:ascii="Calibri" w:hAnsi="Calibri" w:cs="Calibri"/>
          <w:b/>
          <w:lang w:val="es-MX"/>
        </w:rPr>
      </w:pPr>
    </w:p>
    <w:p w14:paraId="7A0C75E3" w14:textId="77777777" w:rsidR="005A04BE" w:rsidRPr="00924FD8" w:rsidRDefault="00101CAC" w:rsidP="001335C6">
      <w:pPr>
        <w:autoSpaceDE w:val="0"/>
        <w:autoSpaceDN w:val="0"/>
        <w:adjustRightInd w:val="0"/>
        <w:ind w:left="705" w:hanging="705"/>
        <w:jc w:val="both"/>
        <w:rPr>
          <w:rFonts w:ascii="Calibri" w:hAnsi="Calibri" w:cs="Calibri"/>
          <w:b/>
          <w:sz w:val="20"/>
          <w:szCs w:val="20"/>
          <w:lang w:val="es-MX"/>
        </w:rPr>
      </w:pPr>
      <w:r w:rsidRPr="00924FD8">
        <w:rPr>
          <w:rFonts w:ascii="Calibri" w:hAnsi="Calibri" w:cs="Calibri"/>
          <w:b/>
          <w:lang w:val="es-MX"/>
        </w:rPr>
        <w:tab/>
      </w:r>
      <w:r w:rsidR="00924BA1" w:rsidRPr="00924FD8">
        <w:rPr>
          <w:rFonts w:ascii="Calibri" w:hAnsi="Calibri" w:cs="Calibri"/>
          <w:b/>
          <w:lang w:val="es-MX"/>
        </w:rPr>
        <w:t>IV.</w:t>
      </w:r>
      <w:r w:rsidR="00477373" w:rsidRPr="00924FD8">
        <w:rPr>
          <w:rFonts w:ascii="Calibri" w:hAnsi="Calibri" w:cs="Calibri"/>
          <w:b/>
          <w:lang w:val="es-MX"/>
        </w:rPr>
        <w:t>2</w:t>
      </w:r>
      <w:r w:rsidR="00924BA1" w:rsidRPr="00924FD8">
        <w:rPr>
          <w:rFonts w:ascii="Calibri" w:hAnsi="Calibri" w:cs="Calibri"/>
          <w:b/>
          <w:lang w:val="es-MX"/>
        </w:rPr>
        <w:t>.</w:t>
      </w:r>
      <w:r w:rsidR="005105D7" w:rsidRPr="00924FD8">
        <w:rPr>
          <w:rFonts w:ascii="Calibri" w:hAnsi="Calibri" w:cs="Calibri"/>
          <w:b/>
          <w:lang w:val="es-MX"/>
        </w:rPr>
        <w:t>1</w:t>
      </w:r>
      <w:r w:rsidR="00924BA1" w:rsidRPr="00924FD8">
        <w:rPr>
          <w:rFonts w:ascii="Calibri" w:hAnsi="Calibri" w:cs="Calibri"/>
          <w:b/>
          <w:lang w:val="es-MX"/>
        </w:rPr>
        <w:t xml:space="preserve">. </w:t>
      </w:r>
      <w:r w:rsidRPr="00924FD8">
        <w:rPr>
          <w:rFonts w:ascii="Calibri" w:hAnsi="Calibri" w:cs="Calibri"/>
          <w:b/>
          <w:lang w:val="es-MX"/>
        </w:rPr>
        <w:t xml:space="preserve">DOCUMENTACIÓN </w:t>
      </w:r>
      <w:r w:rsidR="00100A74" w:rsidRPr="00924FD8">
        <w:rPr>
          <w:rFonts w:ascii="Calibri" w:hAnsi="Calibri" w:cs="Calibri"/>
          <w:b/>
          <w:lang w:val="es-MX"/>
        </w:rPr>
        <w:t>DISTINTA A LA</w:t>
      </w:r>
      <w:r w:rsidR="00F651D0" w:rsidRPr="00924FD8">
        <w:rPr>
          <w:rFonts w:ascii="Calibri" w:hAnsi="Calibri" w:cs="Calibri"/>
          <w:b/>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924FD8" w14:paraId="2C5F127F" w14:textId="77777777" w:rsidTr="00562B57">
        <w:trPr>
          <w:trHeight w:val="525"/>
        </w:trPr>
        <w:tc>
          <w:tcPr>
            <w:tcW w:w="1591" w:type="dxa"/>
            <w:vAlign w:val="center"/>
          </w:tcPr>
          <w:p w14:paraId="4B137721" w14:textId="77777777" w:rsidR="002E1FD3" w:rsidRPr="00924FD8" w:rsidRDefault="00F74629" w:rsidP="00B20AB8">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NUMERAL</w:t>
            </w:r>
          </w:p>
        </w:tc>
        <w:tc>
          <w:tcPr>
            <w:tcW w:w="5854" w:type="dxa"/>
            <w:vAlign w:val="center"/>
          </w:tcPr>
          <w:p w14:paraId="44CE1BF5" w14:textId="77777777" w:rsidR="002E1FD3" w:rsidRPr="00924FD8" w:rsidRDefault="002E1FD3" w:rsidP="002E1FD3">
            <w:pPr>
              <w:autoSpaceDE w:val="0"/>
              <w:autoSpaceDN w:val="0"/>
              <w:adjustRightInd w:val="0"/>
              <w:jc w:val="center"/>
              <w:rPr>
                <w:rFonts w:ascii="Calibri" w:hAnsi="Calibri" w:cs="Calibri"/>
                <w:b/>
                <w:sz w:val="20"/>
                <w:szCs w:val="20"/>
                <w:lang w:val="es-MX"/>
              </w:rPr>
            </w:pPr>
            <w:r w:rsidRPr="00924FD8">
              <w:rPr>
                <w:rFonts w:ascii="Calibri" w:hAnsi="Calibri" w:cs="Calibri"/>
                <w:b/>
                <w:sz w:val="20"/>
                <w:szCs w:val="20"/>
                <w:lang w:val="es-MX"/>
              </w:rPr>
              <w:t>DESCRIPCIÓN</w:t>
            </w:r>
          </w:p>
        </w:tc>
        <w:tc>
          <w:tcPr>
            <w:tcW w:w="1735" w:type="dxa"/>
            <w:vAlign w:val="center"/>
          </w:tcPr>
          <w:p w14:paraId="32136038" w14:textId="77777777" w:rsidR="002E1FD3" w:rsidRPr="00924FD8" w:rsidRDefault="00DC06D4" w:rsidP="00DC06D4">
            <w:pPr>
              <w:autoSpaceDE w:val="0"/>
              <w:autoSpaceDN w:val="0"/>
              <w:adjustRightInd w:val="0"/>
              <w:jc w:val="center"/>
              <w:rPr>
                <w:rFonts w:ascii="Calibri" w:hAnsi="Calibri" w:cs="Calibri"/>
                <w:b/>
                <w:sz w:val="20"/>
                <w:szCs w:val="20"/>
                <w:lang w:val="es-MX"/>
              </w:rPr>
            </w:pPr>
            <w:r w:rsidRPr="00924FD8">
              <w:rPr>
                <w:rFonts w:ascii="Calibri" w:hAnsi="Calibri" w:cs="Calibri"/>
                <w:b/>
                <w:sz w:val="20"/>
                <w:szCs w:val="20"/>
                <w:lang w:val="es-MX"/>
              </w:rPr>
              <w:t xml:space="preserve">SU FALTA DE PRESENTACIÓN </w:t>
            </w:r>
            <w:r w:rsidR="002E1FD3" w:rsidRPr="00924FD8">
              <w:rPr>
                <w:rFonts w:ascii="Calibri" w:hAnsi="Calibri" w:cs="Calibri"/>
                <w:b/>
                <w:sz w:val="20"/>
                <w:szCs w:val="20"/>
                <w:lang w:val="es-MX"/>
              </w:rPr>
              <w:t>AFECTA LA SOLVENCIA DE LA PROPOSICIÓN</w:t>
            </w:r>
          </w:p>
        </w:tc>
      </w:tr>
      <w:tr w:rsidR="00B2748C" w:rsidRPr="00924FD8" w14:paraId="2036A51D" w14:textId="77777777" w:rsidTr="00562B57">
        <w:trPr>
          <w:trHeight w:val="525"/>
        </w:trPr>
        <w:tc>
          <w:tcPr>
            <w:tcW w:w="1591" w:type="dxa"/>
          </w:tcPr>
          <w:p w14:paraId="565556EB" w14:textId="77777777" w:rsidR="00B2748C" w:rsidRPr="00924FD8" w:rsidRDefault="00B2748C" w:rsidP="00B2748C">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IV.2.1.1</w:t>
            </w:r>
          </w:p>
        </w:tc>
        <w:tc>
          <w:tcPr>
            <w:tcW w:w="5854" w:type="dxa"/>
          </w:tcPr>
          <w:p w14:paraId="22F46BD6" w14:textId="77777777" w:rsidR="00B2748C" w:rsidRPr="00924FD8" w:rsidRDefault="00B2748C" w:rsidP="00B2748C">
            <w:pPr>
              <w:ind w:right="72"/>
              <w:jc w:val="both"/>
              <w:rPr>
                <w:rFonts w:ascii="Calibri" w:hAnsi="Calibri" w:cs="Calibri"/>
                <w:b/>
                <w:sz w:val="20"/>
                <w:szCs w:val="20"/>
                <w:lang w:val="es-MX"/>
              </w:rPr>
            </w:pPr>
            <w:r w:rsidRPr="00924FD8">
              <w:rPr>
                <w:rFonts w:ascii="Calibri" w:hAnsi="Calibri" w:cs="Calibri"/>
                <w:sz w:val="20"/>
                <w:szCs w:val="20"/>
                <w:lang w:val="es-MX"/>
              </w:rPr>
              <w:t xml:space="preserve">ESCRITO DE INTERÉS DE PARTICIPACIÓN. </w:t>
            </w:r>
            <w:r w:rsidRPr="00924FD8">
              <w:rPr>
                <w:rFonts w:ascii="Calibri" w:hAnsi="Calibri" w:cs="Calibri"/>
                <w:b/>
                <w:sz w:val="20"/>
                <w:szCs w:val="20"/>
                <w:lang w:val="es-MX"/>
              </w:rPr>
              <w:t>(FORMATO   1).</w:t>
            </w:r>
          </w:p>
          <w:p w14:paraId="15D9AAE4" w14:textId="77777777" w:rsidR="00B2748C" w:rsidRPr="00924FD8" w:rsidRDefault="00B2748C" w:rsidP="00B2748C">
            <w:pPr>
              <w:ind w:right="72"/>
              <w:jc w:val="both"/>
              <w:rPr>
                <w:rFonts w:ascii="Calibri" w:hAnsi="Calibri" w:cs="Calibri"/>
                <w:sz w:val="20"/>
                <w:szCs w:val="20"/>
                <w:lang w:val="es-MX"/>
              </w:rPr>
            </w:pPr>
          </w:p>
        </w:tc>
        <w:tc>
          <w:tcPr>
            <w:tcW w:w="1735" w:type="dxa"/>
            <w:vAlign w:val="center"/>
          </w:tcPr>
          <w:p w14:paraId="5A7D9E81" w14:textId="77777777" w:rsidR="00CE23B5" w:rsidRPr="00924FD8" w:rsidRDefault="00CE23B5" w:rsidP="00CE23B5">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NO</w:t>
            </w:r>
          </w:p>
        </w:tc>
      </w:tr>
      <w:tr w:rsidR="00D30022" w:rsidRPr="00924FD8" w14:paraId="1A811F80" w14:textId="77777777" w:rsidTr="00562B57">
        <w:trPr>
          <w:trHeight w:val="525"/>
        </w:trPr>
        <w:tc>
          <w:tcPr>
            <w:tcW w:w="1591" w:type="dxa"/>
          </w:tcPr>
          <w:p w14:paraId="6B6912BD" w14:textId="77777777" w:rsidR="00D30022" w:rsidRPr="00924FD8" w:rsidRDefault="00D30022" w:rsidP="00D30022">
            <w:pPr>
              <w:autoSpaceDE w:val="0"/>
              <w:autoSpaceDN w:val="0"/>
              <w:adjustRightInd w:val="0"/>
              <w:jc w:val="center"/>
              <w:rPr>
                <w:rFonts w:ascii="Calibri" w:hAnsi="Calibri" w:cs="Calibri"/>
                <w:b/>
                <w:bCs/>
                <w:sz w:val="20"/>
                <w:szCs w:val="20"/>
                <w:lang w:val="es-MX"/>
              </w:rPr>
            </w:pPr>
          </w:p>
          <w:p w14:paraId="3900C842" w14:textId="77777777" w:rsidR="00D30022" w:rsidRPr="00924FD8" w:rsidRDefault="00D30022" w:rsidP="00D30022">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IV.2.1.2</w:t>
            </w:r>
          </w:p>
        </w:tc>
        <w:tc>
          <w:tcPr>
            <w:tcW w:w="5854" w:type="dxa"/>
          </w:tcPr>
          <w:p w14:paraId="6E0F5F85" w14:textId="77777777" w:rsidR="00D30022" w:rsidRPr="00924FD8" w:rsidRDefault="00D30022" w:rsidP="00D30022">
            <w:pPr>
              <w:ind w:right="72"/>
              <w:jc w:val="both"/>
              <w:rPr>
                <w:rFonts w:ascii="Calibri" w:hAnsi="Calibri" w:cs="Calibri"/>
                <w:sz w:val="20"/>
                <w:szCs w:val="20"/>
                <w:lang w:val="es-MX"/>
              </w:rPr>
            </w:pPr>
            <w:r w:rsidRPr="00924FD8">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14:paraId="5ED05F76" w14:textId="77777777" w:rsidR="00D30022" w:rsidRPr="00924FD8" w:rsidRDefault="00D30022" w:rsidP="00D30022">
            <w:pPr>
              <w:ind w:right="72"/>
              <w:jc w:val="both"/>
              <w:rPr>
                <w:rFonts w:ascii="Calibri" w:hAnsi="Calibri" w:cs="Calibri"/>
                <w:b/>
                <w:sz w:val="20"/>
                <w:szCs w:val="20"/>
                <w:lang w:val="es-MX"/>
              </w:rPr>
            </w:pPr>
            <w:r w:rsidRPr="00924FD8">
              <w:rPr>
                <w:rFonts w:ascii="Calibri" w:hAnsi="Calibri" w:cs="Calibri"/>
                <w:b/>
                <w:sz w:val="20"/>
                <w:szCs w:val="20"/>
                <w:lang w:val="es-MX"/>
              </w:rPr>
              <w:t>(FORMATO   2).</w:t>
            </w:r>
          </w:p>
          <w:p w14:paraId="7AEB0C4D" w14:textId="77777777" w:rsidR="004826D0" w:rsidRPr="00924FD8" w:rsidRDefault="004826D0" w:rsidP="00D30022">
            <w:pPr>
              <w:ind w:right="72"/>
              <w:jc w:val="both"/>
              <w:rPr>
                <w:rFonts w:ascii="Calibri" w:hAnsi="Calibri" w:cs="Calibri"/>
                <w:b/>
                <w:sz w:val="20"/>
                <w:szCs w:val="20"/>
                <w:lang w:val="es-MX"/>
              </w:rPr>
            </w:pPr>
          </w:p>
          <w:p w14:paraId="2643EF65" w14:textId="77777777" w:rsidR="004826D0" w:rsidRPr="00924FD8" w:rsidRDefault="004826D0" w:rsidP="00D30022">
            <w:pPr>
              <w:ind w:right="72"/>
              <w:jc w:val="both"/>
              <w:rPr>
                <w:rFonts w:ascii="Calibri" w:hAnsi="Calibri" w:cs="Calibri"/>
                <w:sz w:val="20"/>
                <w:szCs w:val="20"/>
                <w:lang w:val="es-MX"/>
              </w:rPr>
            </w:pPr>
            <w:r w:rsidRPr="00924FD8">
              <w:rPr>
                <w:rFonts w:ascii="Calibri" w:hAnsi="Calibri" w:cs="Calibri"/>
                <w:sz w:val="20"/>
                <w:szCs w:val="20"/>
                <w:lang w:val="es-MX"/>
              </w:rPr>
              <w:t xml:space="preserve">PARA EL CASO DE PROPOSICIONES CONJUNTAS, ESTE ESCRITO SE PRESENTARÁ POR </w:t>
            </w:r>
            <w:r w:rsidRPr="00924FD8">
              <w:rPr>
                <w:rFonts w:ascii="Calibri" w:hAnsi="Calibri" w:cs="Calibri"/>
                <w:b/>
                <w:sz w:val="20"/>
                <w:szCs w:val="20"/>
                <w:lang w:val="es-MX"/>
              </w:rPr>
              <w:t>CADA PERSONA</w:t>
            </w:r>
            <w:r w:rsidRPr="00924FD8">
              <w:rPr>
                <w:rFonts w:ascii="Calibri" w:hAnsi="Calibri" w:cs="Calibri"/>
                <w:sz w:val="20"/>
                <w:szCs w:val="20"/>
                <w:lang w:val="es-MX"/>
              </w:rPr>
              <w:t xml:space="preserve"> QUE PARTICIPE.</w:t>
            </w:r>
          </w:p>
        </w:tc>
        <w:tc>
          <w:tcPr>
            <w:tcW w:w="1735" w:type="dxa"/>
            <w:vAlign w:val="center"/>
          </w:tcPr>
          <w:p w14:paraId="1743AE44" w14:textId="77777777" w:rsidR="00D30022" w:rsidRPr="00924FD8" w:rsidRDefault="00D30022" w:rsidP="00D30022">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D30022" w:rsidRPr="00924FD8" w14:paraId="389EEB87" w14:textId="77777777" w:rsidTr="00562B57">
        <w:trPr>
          <w:trHeight w:val="525"/>
        </w:trPr>
        <w:tc>
          <w:tcPr>
            <w:tcW w:w="1591" w:type="dxa"/>
          </w:tcPr>
          <w:p w14:paraId="66A23F33" w14:textId="77777777" w:rsidR="00D30022" w:rsidRPr="00924FD8" w:rsidRDefault="00D30022" w:rsidP="00D30022">
            <w:pPr>
              <w:jc w:val="center"/>
            </w:pPr>
            <w:r w:rsidRPr="00924FD8">
              <w:rPr>
                <w:rFonts w:ascii="Calibri" w:hAnsi="Calibri" w:cs="Calibri"/>
                <w:b/>
                <w:bCs/>
                <w:sz w:val="20"/>
                <w:szCs w:val="20"/>
                <w:lang w:val="es-MX"/>
              </w:rPr>
              <w:t>IV.2.1.3</w:t>
            </w:r>
          </w:p>
        </w:tc>
        <w:tc>
          <w:tcPr>
            <w:tcW w:w="5854" w:type="dxa"/>
          </w:tcPr>
          <w:p w14:paraId="795F6F3A" w14:textId="77777777" w:rsidR="00D30022" w:rsidRPr="00924FD8" w:rsidRDefault="00D30022" w:rsidP="00D30022">
            <w:pPr>
              <w:ind w:right="72"/>
              <w:jc w:val="both"/>
              <w:rPr>
                <w:rFonts w:ascii="Calibri" w:hAnsi="Calibri" w:cs="Calibri"/>
                <w:sz w:val="20"/>
                <w:szCs w:val="20"/>
                <w:lang w:val="es-MX"/>
              </w:rPr>
            </w:pPr>
            <w:r w:rsidRPr="00924FD8">
              <w:rPr>
                <w:rFonts w:ascii="Calibri" w:hAnsi="Calibri" w:cs="Calibri"/>
                <w:sz w:val="20"/>
                <w:szCs w:val="20"/>
                <w:lang w:val="es-MX"/>
              </w:rPr>
              <w:t>COPIA SIMPLE POR AMBOS LADOS DE LA IDENTIFICACIÓN OFICIAL VIGENTE CON FOTOGRAFÍA DEL LICITANTE (PERSONA FISICA) O DEL REPRESENTANTE LEGAL O APODERADO QUE FIRMA LA PROPOSICIÓN (PERSONA MORAL).</w:t>
            </w:r>
          </w:p>
        </w:tc>
        <w:tc>
          <w:tcPr>
            <w:tcW w:w="1735" w:type="dxa"/>
            <w:vAlign w:val="center"/>
          </w:tcPr>
          <w:p w14:paraId="5D3AECE5" w14:textId="77777777" w:rsidR="00D30022" w:rsidRPr="00924FD8" w:rsidRDefault="00D30022" w:rsidP="00D30022">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B2748C" w:rsidRPr="00924FD8" w14:paraId="018965CD" w14:textId="77777777" w:rsidTr="00562B57">
        <w:trPr>
          <w:trHeight w:val="335"/>
        </w:trPr>
        <w:tc>
          <w:tcPr>
            <w:tcW w:w="1591" w:type="dxa"/>
          </w:tcPr>
          <w:p w14:paraId="43BE67D2" w14:textId="77777777" w:rsidR="00B2748C" w:rsidRPr="00924FD8" w:rsidRDefault="00B2748C" w:rsidP="00B2748C">
            <w:pPr>
              <w:jc w:val="center"/>
            </w:pPr>
            <w:r w:rsidRPr="00924FD8">
              <w:rPr>
                <w:rFonts w:ascii="Calibri" w:hAnsi="Calibri" w:cs="Calibri"/>
                <w:b/>
                <w:bCs/>
                <w:sz w:val="20"/>
                <w:szCs w:val="20"/>
                <w:lang w:val="es-MX"/>
              </w:rPr>
              <w:t>IV.2.1.</w:t>
            </w:r>
            <w:r w:rsidR="00B8000D" w:rsidRPr="00924FD8">
              <w:rPr>
                <w:rFonts w:ascii="Calibri" w:hAnsi="Calibri" w:cs="Calibri"/>
                <w:b/>
                <w:bCs/>
                <w:sz w:val="20"/>
                <w:szCs w:val="20"/>
                <w:lang w:val="es-MX"/>
              </w:rPr>
              <w:t>4</w:t>
            </w:r>
          </w:p>
        </w:tc>
        <w:tc>
          <w:tcPr>
            <w:tcW w:w="5854" w:type="dxa"/>
          </w:tcPr>
          <w:p w14:paraId="7AA1AB97" w14:textId="77777777" w:rsidR="00B2748C" w:rsidRPr="00924FD8" w:rsidRDefault="00B2748C" w:rsidP="00B2748C">
            <w:pPr>
              <w:widowControl w:val="0"/>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CORREO ELECTRÓNICO DEL LICITANTE</w:t>
            </w:r>
            <w:r w:rsidR="000428DF" w:rsidRPr="00924FD8">
              <w:rPr>
                <w:rFonts w:ascii="Calibri" w:hAnsi="Calibri" w:cs="Calibri"/>
                <w:sz w:val="20"/>
                <w:szCs w:val="20"/>
                <w:lang w:val="es-MX"/>
              </w:rPr>
              <w:t xml:space="preserve">  </w:t>
            </w:r>
            <w:r w:rsidR="000428DF" w:rsidRPr="00924FD8">
              <w:rPr>
                <w:rFonts w:ascii="Calibri" w:hAnsi="Calibri" w:cs="Calibri"/>
                <w:b/>
                <w:sz w:val="20"/>
                <w:szCs w:val="20"/>
                <w:lang w:val="es-MX"/>
              </w:rPr>
              <w:t>(FORMATO 3)</w:t>
            </w:r>
          </w:p>
          <w:p w14:paraId="2740CAED" w14:textId="77777777" w:rsidR="00B2748C" w:rsidRPr="00924FD8" w:rsidRDefault="00B2748C" w:rsidP="00B2748C">
            <w:pPr>
              <w:autoSpaceDE w:val="0"/>
              <w:autoSpaceDN w:val="0"/>
              <w:adjustRightInd w:val="0"/>
              <w:jc w:val="both"/>
              <w:rPr>
                <w:rFonts w:ascii="Calibri" w:hAnsi="Calibri" w:cs="Calibri"/>
                <w:sz w:val="20"/>
                <w:szCs w:val="20"/>
                <w:lang w:val="es-MX"/>
              </w:rPr>
            </w:pPr>
          </w:p>
        </w:tc>
        <w:tc>
          <w:tcPr>
            <w:tcW w:w="1735" w:type="dxa"/>
            <w:vAlign w:val="center"/>
          </w:tcPr>
          <w:p w14:paraId="7BB59E5E" w14:textId="77777777" w:rsidR="00B2748C" w:rsidRPr="00924FD8" w:rsidRDefault="00B2748C" w:rsidP="00B2748C">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B2748C" w:rsidRPr="00924FD8" w14:paraId="13207A31" w14:textId="77777777" w:rsidTr="00562B57">
        <w:trPr>
          <w:trHeight w:val="525"/>
        </w:trPr>
        <w:tc>
          <w:tcPr>
            <w:tcW w:w="1591" w:type="dxa"/>
          </w:tcPr>
          <w:p w14:paraId="0F132173" w14:textId="77777777" w:rsidR="00B2748C" w:rsidRPr="00924FD8" w:rsidRDefault="00B2748C" w:rsidP="00B2748C">
            <w:pPr>
              <w:jc w:val="center"/>
            </w:pPr>
            <w:r w:rsidRPr="00924FD8">
              <w:rPr>
                <w:rFonts w:ascii="Calibri" w:hAnsi="Calibri" w:cs="Calibri"/>
                <w:b/>
                <w:bCs/>
                <w:sz w:val="20"/>
                <w:szCs w:val="20"/>
                <w:lang w:val="es-MX"/>
              </w:rPr>
              <w:t>IV.2.1.</w:t>
            </w:r>
            <w:r w:rsidR="00B8000D" w:rsidRPr="00924FD8">
              <w:rPr>
                <w:rFonts w:ascii="Calibri" w:hAnsi="Calibri" w:cs="Calibri"/>
                <w:b/>
                <w:bCs/>
                <w:sz w:val="20"/>
                <w:szCs w:val="20"/>
                <w:lang w:val="es-MX"/>
              </w:rPr>
              <w:t>5</w:t>
            </w:r>
          </w:p>
        </w:tc>
        <w:tc>
          <w:tcPr>
            <w:tcW w:w="5854" w:type="dxa"/>
          </w:tcPr>
          <w:p w14:paraId="6BF6E030" w14:textId="77777777" w:rsidR="00B2748C" w:rsidRPr="00924FD8" w:rsidRDefault="00B8000D" w:rsidP="00B2748C">
            <w:p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 xml:space="preserve">DECLARACIÓN ESCRITA </w:t>
            </w:r>
            <w:r w:rsidR="00B2748C" w:rsidRPr="00924FD8">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sidR="00B2748C" w:rsidRPr="00924FD8">
              <w:rPr>
                <w:rFonts w:ascii="Calibri" w:hAnsi="Calibri" w:cs="Calibri"/>
                <w:b/>
                <w:sz w:val="20"/>
                <w:szCs w:val="20"/>
                <w:lang w:val="es-MX"/>
              </w:rPr>
              <w:t xml:space="preserve">FORMATO </w:t>
            </w:r>
            <w:r w:rsidR="000428DF" w:rsidRPr="00924FD8">
              <w:rPr>
                <w:rFonts w:ascii="Calibri" w:hAnsi="Calibri" w:cs="Calibri"/>
                <w:b/>
                <w:sz w:val="20"/>
                <w:szCs w:val="20"/>
                <w:lang w:val="es-MX"/>
              </w:rPr>
              <w:t>4</w:t>
            </w:r>
            <w:r w:rsidR="00B2748C" w:rsidRPr="00924FD8">
              <w:rPr>
                <w:rFonts w:ascii="Calibri" w:hAnsi="Calibri" w:cs="Calibri"/>
                <w:b/>
                <w:sz w:val="20"/>
                <w:szCs w:val="20"/>
                <w:lang w:val="es-MX"/>
              </w:rPr>
              <w:t xml:space="preserve"> )</w:t>
            </w:r>
          </w:p>
          <w:p w14:paraId="79038B9B" w14:textId="77777777" w:rsidR="00B2748C" w:rsidRPr="00924FD8" w:rsidRDefault="00B2748C" w:rsidP="00B2748C">
            <w:pPr>
              <w:autoSpaceDE w:val="0"/>
              <w:autoSpaceDN w:val="0"/>
              <w:adjustRightInd w:val="0"/>
              <w:jc w:val="both"/>
              <w:rPr>
                <w:rFonts w:ascii="Calibri" w:hAnsi="Calibri" w:cs="Calibri"/>
                <w:sz w:val="20"/>
                <w:szCs w:val="20"/>
                <w:lang w:val="es-MX"/>
              </w:rPr>
            </w:pPr>
          </w:p>
          <w:p w14:paraId="180FACC7" w14:textId="77777777" w:rsidR="00B2748C" w:rsidRPr="00924FD8" w:rsidRDefault="00B2748C" w:rsidP="00B2748C">
            <w:pPr>
              <w:autoSpaceDE w:val="0"/>
              <w:autoSpaceDN w:val="0"/>
              <w:adjustRightInd w:val="0"/>
              <w:jc w:val="both"/>
              <w:rPr>
                <w:rFonts w:ascii="Calibri" w:hAnsi="Calibri" w:cs="Calibri"/>
                <w:b/>
                <w:sz w:val="20"/>
                <w:szCs w:val="20"/>
                <w:lang w:val="es-MX"/>
              </w:rPr>
            </w:pPr>
            <w:r w:rsidRPr="00924FD8">
              <w:rPr>
                <w:rFonts w:ascii="Calibri" w:hAnsi="Calibri" w:cs="Calibri"/>
                <w:sz w:val="20"/>
                <w:szCs w:val="20"/>
                <w:lang w:val="es-MX"/>
              </w:rPr>
              <w:t xml:space="preserve">PARA EL CASO DE PROPOSICIONES CONJUNTAS, ESTE ESCRITO SE PRESENTARÁ POR </w:t>
            </w:r>
            <w:r w:rsidRPr="00924FD8">
              <w:rPr>
                <w:rFonts w:ascii="Calibri" w:hAnsi="Calibri" w:cs="Calibri"/>
                <w:b/>
                <w:sz w:val="20"/>
                <w:szCs w:val="20"/>
                <w:lang w:val="es-MX"/>
              </w:rPr>
              <w:t>CADA PERSONA</w:t>
            </w:r>
            <w:r w:rsidRPr="00924FD8">
              <w:rPr>
                <w:rFonts w:ascii="Calibri" w:hAnsi="Calibri" w:cs="Calibri"/>
                <w:sz w:val="20"/>
                <w:szCs w:val="20"/>
                <w:lang w:val="es-MX"/>
              </w:rPr>
              <w:t xml:space="preserve"> QUE PARTICIPE.</w:t>
            </w:r>
          </w:p>
        </w:tc>
        <w:tc>
          <w:tcPr>
            <w:tcW w:w="1735" w:type="dxa"/>
            <w:vAlign w:val="center"/>
          </w:tcPr>
          <w:p w14:paraId="2C63FE53" w14:textId="77777777" w:rsidR="00B2748C" w:rsidRPr="00924FD8" w:rsidRDefault="00B2748C" w:rsidP="00B2748C">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B2748C" w:rsidRPr="00924FD8" w14:paraId="3BA854DD" w14:textId="77777777" w:rsidTr="00562B57">
        <w:trPr>
          <w:trHeight w:val="420"/>
        </w:trPr>
        <w:tc>
          <w:tcPr>
            <w:tcW w:w="1591" w:type="dxa"/>
          </w:tcPr>
          <w:p w14:paraId="5FFC5A94" w14:textId="77777777" w:rsidR="00B2748C" w:rsidRPr="00924FD8" w:rsidRDefault="00B2748C" w:rsidP="00B2748C">
            <w:pPr>
              <w:jc w:val="center"/>
            </w:pPr>
            <w:r w:rsidRPr="00924FD8">
              <w:rPr>
                <w:rFonts w:ascii="Calibri" w:hAnsi="Calibri" w:cs="Calibri"/>
                <w:b/>
                <w:bCs/>
                <w:sz w:val="20"/>
                <w:szCs w:val="20"/>
                <w:lang w:val="es-MX"/>
              </w:rPr>
              <w:lastRenderedPageBreak/>
              <w:t>IV.2.1.</w:t>
            </w:r>
            <w:r w:rsidR="000428DF" w:rsidRPr="00924FD8">
              <w:rPr>
                <w:rFonts w:ascii="Calibri" w:hAnsi="Calibri" w:cs="Calibri"/>
                <w:b/>
                <w:bCs/>
                <w:sz w:val="20"/>
                <w:szCs w:val="20"/>
                <w:lang w:val="es-MX"/>
              </w:rPr>
              <w:t>6</w:t>
            </w:r>
          </w:p>
        </w:tc>
        <w:tc>
          <w:tcPr>
            <w:tcW w:w="5854" w:type="dxa"/>
          </w:tcPr>
          <w:p w14:paraId="6F2BC31E" w14:textId="77777777" w:rsidR="00B2748C" w:rsidRPr="00924FD8" w:rsidRDefault="00B2748C" w:rsidP="00B2748C">
            <w:pPr>
              <w:widowControl w:val="0"/>
              <w:autoSpaceDE w:val="0"/>
              <w:autoSpaceDN w:val="0"/>
              <w:adjustRightInd w:val="0"/>
              <w:jc w:val="both"/>
              <w:rPr>
                <w:rFonts w:ascii="Calibri" w:hAnsi="Calibri" w:cs="Calibri"/>
                <w:bCs/>
                <w:sz w:val="20"/>
                <w:szCs w:val="20"/>
                <w:lang w:val="es-MX"/>
              </w:rPr>
            </w:pPr>
            <w:r w:rsidRPr="00924FD8">
              <w:rPr>
                <w:rFonts w:ascii="Calibri" w:hAnsi="Calibri" w:cs="Calibri"/>
                <w:bCs/>
                <w:sz w:val="20"/>
                <w:szCs w:val="20"/>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924FD8">
              <w:rPr>
                <w:rFonts w:ascii="Calibri" w:hAnsi="Calibri" w:cs="Calibri"/>
                <w:sz w:val="20"/>
                <w:szCs w:val="20"/>
                <w:lang w:val="es-MX"/>
              </w:rPr>
              <w:t xml:space="preserve">. </w:t>
            </w:r>
            <w:r w:rsidRPr="00924FD8">
              <w:rPr>
                <w:rFonts w:ascii="Calibri" w:hAnsi="Calibri" w:cs="Calibri"/>
                <w:b/>
                <w:sz w:val="20"/>
                <w:szCs w:val="20"/>
                <w:lang w:val="es-MX"/>
              </w:rPr>
              <w:t xml:space="preserve">(FORMATO </w:t>
            </w:r>
            <w:r w:rsidR="000428DF" w:rsidRPr="00924FD8">
              <w:rPr>
                <w:rFonts w:ascii="Calibri" w:hAnsi="Calibri" w:cs="Calibri"/>
                <w:b/>
                <w:sz w:val="20"/>
                <w:szCs w:val="20"/>
                <w:lang w:val="es-MX"/>
              </w:rPr>
              <w:t>5</w:t>
            </w:r>
            <w:r w:rsidRPr="00924FD8">
              <w:rPr>
                <w:rFonts w:ascii="Calibri" w:hAnsi="Calibri" w:cs="Calibri"/>
                <w:b/>
                <w:sz w:val="20"/>
                <w:szCs w:val="20"/>
                <w:lang w:val="es-MX"/>
              </w:rPr>
              <w:t>).</w:t>
            </w:r>
          </w:p>
          <w:p w14:paraId="7CE9508D" w14:textId="77777777" w:rsidR="00B2748C" w:rsidRPr="00924FD8" w:rsidRDefault="00B2748C" w:rsidP="00B2748C">
            <w:pPr>
              <w:autoSpaceDE w:val="0"/>
              <w:autoSpaceDN w:val="0"/>
              <w:adjustRightInd w:val="0"/>
              <w:jc w:val="both"/>
              <w:rPr>
                <w:rFonts w:ascii="Calibri" w:hAnsi="Calibri" w:cs="Calibri"/>
                <w:b/>
                <w:sz w:val="20"/>
                <w:szCs w:val="20"/>
                <w:lang w:val="es-MX"/>
              </w:rPr>
            </w:pPr>
          </w:p>
          <w:p w14:paraId="1DC43EC4" w14:textId="77777777" w:rsidR="00B2748C" w:rsidRPr="00924FD8" w:rsidRDefault="00B2748C" w:rsidP="00B2748C">
            <w:pPr>
              <w:autoSpaceDE w:val="0"/>
              <w:autoSpaceDN w:val="0"/>
              <w:adjustRightInd w:val="0"/>
              <w:jc w:val="both"/>
              <w:rPr>
                <w:rFonts w:ascii="Calibri" w:hAnsi="Calibri" w:cs="Calibri"/>
                <w:b/>
                <w:bCs/>
                <w:sz w:val="20"/>
                <w:szCs w:val="20"/>
                <w:lang w:val="es-MX"/>
              </w:rPr>
            </w:pPr>
            <w:r w:rsidRPr="00924FD8">
              <w:rPr>
                <w:rFonts w:ascii="Calibri" w:hAnsi="Calibri" w:cs="Calibri"/>
                <w:sz w:val="20"/>
                <w:szCs w:val="20"/>
                <w:lang w:val="es-MX"/>
              </w:rPr>
              <w:t>PARA EL CASO DE PROPUESTAS CONJUNTAS, ESTE ESCRITO SE PRESENTARÁ POR CADA PERSONA QUE PARTICIPE</w:t>
            </w:r>
            <w:r w:rsidRPr="00924FD8">
              <w:rPr>
                <w:rFonts w:ascii="Calibri" w:hAnsi="Calibri" w:cs="Calibri"/>
                <w:b/>
                <w:bCs/>
                <w:sz w:val="20"/>
                <w:szCs w:val="20"/>
                <w:lang w:val="es-MX"/>
              </w:rPr>
              <w:t xml:space="preserve">. </w:t>
            </w:r>
          </w:p>
        </w:tc>
        <w:tc>
          <w:tcPr>
            <w:tcW w:w="1735" w:type="dxa"/>
            <w:vAlign w:val="center"/>
          </w:tcPr>
          <w:p w14:paraId="0CA89D54" w14:textId="77777777" w:rsidR="00B2748C" w:rsidRPr="00924FD8" w:rsidRDefault="00B2748C" w:rsidP="00B2748C">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AF6BFF" w:rsidRPr="00924FD8" w14:paraId="4DAE46E9" w14:textId="77777777" w:rsidTr="00562B57">
        <w:trPr>
          <w:trHeight w:val="525"/>
        </w:trPr>
        <w:tc>
          <w:tcPr>
            <w:tcW w:w="1591" w:type="dxa"/>
          </w:tcPr>
          <w:p w14:paraId="43CC88B6" w14:textId="77777777" w:rsidR="00AF6BFF" w:rsidRPr="00924FD8" w:rsidRDefault="00AF6BFF" w:rsidP="00AF6BFF">
            <w:pPr>
              <w:jc w:val="center"/>
              <w:rPr>
                <w:rFonts w:ascii="Calibri" w:hAnsi="Calibri" w:cs="Calibri"/>
                <w:b/>
                <w:bCs/>
                <w:sz w:val="20"/>
                <w:szCs w:val="20"/>
                <w:lang w:val="es-MX"/>
              </w:rPr>
            </w:pPr>
            <w:r w:rsidRPr="00924FD8">
              <w:rPr>
                <w:rFonts w:ascii="Calibri" w:hAnsi="Calibri" w:cs="Calibri"/>
                <w:b/>
                <w:bCs/>
                <w:sz w:val="20"/>
                <w:szCs w:val="20"/>
                <w:lang w:val="es-MX"/>
              </w:rPr>
              <w:t>IV.2.1.7</w:t>
            </w:r>
          </w:p>
        </w:tc>
        <w:tc>
          <w:tcPr>
            <w:tcW w:w="5854" w:type="dxa"/>
          </w:tcPr>
          <w:p w14:paraId="18A59393" w14:textId="77777777" w:rsidR="00AF6BFF" w:rsidRPr="00924FD8" w:rsidRDefault="00AF6BFF" w:rsidP="00AF6BFF">
            <w:pPr>
              <w:widowControl w:val="0"/>
              <w:autoSpaceDE w:val="0"/>
              <w:autoSpaceDN w:val="0"/>
              <w:adjustRightInd w:val="0"/>
              <w:jc w:val="both"/>
              <w:rPr>
                <w:rFonts w:ascii="Calibri" w:hAnsi="Calibri" w:cs="Calibri"/>
                <w:b/>
                <w:bCs/>
                <w:sz w:val="20"/>
                <w:szCs w:val="20"/>
                <w:lang w:val="es-MX"/>
              </w:rPr>
            </w:pPr>
            <w:r w:rsidRPr="00924FD8">
              <w:rPr>
                <w:rFonts w:ascii="Calibri" w:hAnsi="Calibri" w:cs="Calibri"/>
                <w:bCs/>
                <w:sz w:val="20"/>
                <w:szCs w:val="20"/>
                <w:lang w:val="es-MX"/>
              </w:rPr>
              <w:t xml:space="preserve">MANIFESTACIÓN ESCRITA BAJO PROTESTA DE DECIR VERDAD DEL LICITANTE QUE ES DE NACIONALIDAD MEXICANA. </w:t>
            </w:r>
            <w:r w:rsidRPr="00924FD8">
              <w:rPr>
                <w:rFonts w:ascii="Calibri" w:hAnsi="Calibri" w:cs="Calibri"/>
                <w:b/>
                <w:bCs/>
                <w:sz w:val="20"/>
                <w:szCs w:val="20"/>
                <w:lang w:val="es-MX"/>
              </w:rPr>
              <w:t>(FORMATO 6).</w:t>
            </w:r>
          </w:p>
          <w:p w14:paraId="231B1FA2" w14:textId="77777777" w:rsidR="00AF6BFF" w:rsidRPr="00924FD8" w:rsidRDefault="00AF6BFF" w:rsidP="00AF6BFF">
            <w:pPr>
              <w:widowControl w:val="0"/>
              <w:autoSpaceDE w:val="0"/>
              <w:autoSpaceDN w:val="0"/>
              <w:adjustRightInd w:val="0"/>
              <w:jc w:val="both"/>
              <w:rPr>
                <w:rFonts w:ascii="Calibri" w:hAnsi="Calibri" w:cs="Calibri"/>
                <w:bCs/>
                <w:sz w:val="20"/>
                <w:szCs w:val="20"/>
                <w:lang w:val="es-MX"/>
              </w:rPr>
            </w:pPr>
          </w:p>
          <w:p w14:paraId="62994A4A" w14:textId="77777777" w:rsidR="004826D0" w:rsidRPr="00924FD8" w:rsidRDefault="004826D0" w:rsidP="00AF6BFF">
            <w:pPr>
              <w:widowControl w:val="0"/>
              <w:autoSpaceDE w:val="0"/>
              <w:autoSpaceDN w:val="0"/>
              <w:adjustRightInd w:val="0"/>
              <w:jc w:val="both"/>
              <w:rPr>
                <w:rFonts w:ascii="Calibri" w:hAnsi="Calibri" w:cs="Calibri"/>
                <w:bCs/>
                <w:sz w:val="20"/>
                <w:szCs w:val="20"/>
                <w:lang w:val="es-MX"/>
              </w:rPr>
            </w:pPr>
            <w:r w:rsidRPr="00924FD8">
              <w:rPr>
                <w:rFonts w:ascii="Calibri" w:hAnsi="Calibri" w:cs="Calibri"/>
                <w:sz w:val="20"/>
                <w:szCs w:val="20"/>
                <w:lang w:val="es-MX"/>
              </w:rPr>
              <w:t xml:space="preserve">PARA EL CASO DE PROPOSICIONES CONJUNTAS, ESTE ESCRITO SE PRESENTARÁ POR </w:t>
            </w:r>
            <w:r w:rsidRPr="00924FD8">
              <w:rPr>
                <w:rFonts w:ascii="Calibri" w:hAnsi="Calibri" w:cs="Calibri"/>
                <w:b/>
                <w:sz w:val="20"/>
                <w:szCs w:val="20"/>
                <w:lang w:val="es-MX"/>
              </w:rPr>
              <w:t>CADA PERSONA</w:t>
            </w:r>
            <w:r w:rsidRPr="00924FD8">
              <w:rPr>
                <w:rFonts w:ascii="Calibri" w:hAnsi="Calibri" w:cs="Calibri"/>
                <w:sz w:val="20"/>
                <w:szCs w:val="20"/>
                <w:lang w:val="es-MX"/>
              </w:rPr>
              <w:t xml:space="preserve"> QUE PARTICIPE.</w:t>
            </w:r>
          </w:p>
        </w:tc>
        <w:tc>
          <w:tcPr>
            <w:tcW w:w="1735" w:type="dxa"/>
            <w:vAlign w:val="center"/>
          </w:tcPr>
          <w:p w14:paraId="2DC3DAD1" w14:textId="77777777" w:rsidR="00AF6BFF" w:rsidRPr="00924FD8" w:rsidRDefault="00AF6BFF" w:rsidP="00AF6BFF">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AF6BFF" w:rsidRPr="00924FD8" w14:paraId="63CCA523" w14:textId="77777777" w:rsidTr="00562B57">
        <w:trPr>
          <w:trHeight w:val="525"/>
        </w:trPr>
        <w:tc>
          <w:tcPr>
            <w:tcW w:w="1591" w:type="dxa"/>
          </w:tcPr>
          <w:p w14:paraId="31E34152" w14:textId="77777777" w:rsidR="00AF6BFF" w:rsidRPr="00924FD8" w:rsidRDefault="00AF6BFF" w:rsidP="00AF6BFF">
            <w:pPr>
              <w:jc w:val="center"/>
            </w:pPr>
            <w:r w:rsidRPr="00924FD8">
              <w:rPr>
                <w:rFonts w:ascii="Calibri" w:hAnsi="Calibri" w:cs="Calibri"/>
                <w:b/>
                <w:bCs/>
                <w:sz w:val="20"/>
                <w:szCs w:val="20"/>
                <w:lang w:val="es-MX"/>
              </w:rPr>
              <w:t>IV.2.1.8</w:t>
            </w:r>
          </w:p>
        </w:tc>
        <w:tc>
          <w:tcPr>
            <w:tcW w:w="5854" w:type="dxa"/>
          </w:tcPr>
          <w:p w14:paraId="764DB71C" w14:textId="77777777" w:rsidR="00AF6BFF" w:rsidRPr="00924FD8" w:rsidRDefault="00AF6BFF" w:rsidP="00AF6BFF">
            <w:pPr>
              <w:widowControl w:val="0"/>
              <w:autoSpaceDE w:val="0"/>
              <w:autoSpaceDN w:val="0"/>
              <w:adjustRightInd w:val="0"/>
              <w:jc w:val="both"/>
              <w:rPr>
                <w:rFonts w:ascii="Calibri" w:hAnsi="Calibri" w:cs="Calibri"/>
                <w:bCs/>
                <w:sz w:val="20"/>
                <w:szCs w:val="20"/>
                <w:lang w:val="es-MX"/>
              </w:rPr>
            </w:pPr>
            <w:r w:rsidRPr="00924FD8">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14:paraId="1E76A296" w14:textId="77777777" w:rsidR="00AF6BFF" w:rsidRPr="00924FD8" w:rsidRDefault="00AF6BFF" w:rsidP="00AF6BFF">
            <w:pPr>
              <w:widowControl w:val="0"/>
              <w:autoSpaceDE w:val="0"/>
              <w:autoSpaceDN w:val="0"/>
              <w:adjustRightInd w:val="0"/>
              <w:jc w:val="both"/>
              <w:rPr>
                <w:rFonts w:ascii="Calibri" w:hAnsi="Calibri" w:cs="Calibri"/>
                <w:bCs/>
                <w:sz w:val="20"/>
                <w:szCs w:val="20"/>
                <w:lang w:val="es-MX"/>
              </w:rPr>
            </w:pPr>
          </w:p>
          <w:p w14:paraId="4848203F" w14:textId="77777777" w:rsidR="00AF6BFF" w:rsidRPr="00924FD8" w:rsidRDefault="00AF6BFF" w:rsidP="00AF6BFF">
            <w:pPr>
              <w:widowControl w:val="0"/>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EN CASO DE QUE NO APLIQUE, EL LICITANTE DEBERÁ INCLUIR UN ESCRITO MANIFESTANDO QUE NO PARTICIPA DE MANERA CONJUNTA.</w:t>
            </w:r>
          </w:p>
          <w:p w14:paraId="1209DCDE" w14:textId="77777777" w:rsidR="00526711" w:rsidRPr="00924FD8" w:rsidRDefault="00526711" w:rsidP="00AF6BFF">
            <w:pPr>
              <w:widowControl w:val="0"/>
              <w:autoSpaceDE w:val="0"/>
              <w:autoSpaceDN w:val="0"/>
              <w:adjustRightInd w:val="0"/>
              <w:jc w:val="both"/>
              <w:rPr>
                <w:rFonts w:ascii="Calibri" w:hAnsi="Calibri" w:cs="Calibri"/>
                <w:b/>
                <w:sz w:val="20"/>
                <w:szCs w:val="20"/>
                <w:lang w:val="es-MX"/>
              </w:rPr>
            </w:pPr>
          </w:p>
        </w:tc>
        <w:tc>
          <w:tcPr>
            <w:tcW w:w="1735" w:type="dxa"/>
            <w:vAlign w:val="center"/>
          </w:tcPr>
          <w:p w14:paraId="1F6AEB2B" w14:textId="77777777" w:rsidR="00AF6BFF" w:rsidRPr="00924FD8" w:rsidRDefault="00AF6BFF" w:rsidP="00AF6BFF">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AF6BFF" w:rsidRPr="00924FD8" w14:paraId="362537D6" w14:textId="77777777" w:rsidTr="004C0267">
        <w:trPr>
          <w:trHeight w:val="525"/>
        </w:trPr>
        <w:tc>
          <w:tcPr>
            <w:tcW w:w="1591" w:type="dxa"/>
            <w:vAlign w:val="center"/>
          </w:tcPr>
          <w:p w14:paraId="3CE82BB9" w14:textId="77777777" w:rsidR="00AF6BFF" w:rsidRPr="00924FD8" w:rsidRDefault="00A950F1" w:rsidP="00AF6BFF">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IV.2.1.9</w:t>
            </w:r>
          </w:p>
        </w:tc>
        <w:tc>
          <w:tcPr>
            <w:tcW w:w="5854" w:type="dxa"/>
            <w:vAlign w:val="center"/>
          </w:tcPr>
          <w:p w14:paraId="31E22349" w14:textId="1A01FDB5" w:rsidR="00AF6BFF" w:rsidRPr="00924FD8" w:rsidRDefault="007722C7" w:rsidP="003474BB">
            <w:pPr>
              <w:widowControl w:val="0"/>
              <w:autoSpaceDE w:val="0"/>
              <w:autoSpaceDN w:val="0"/>
              <w:adjustRightInd w:val="0"/>
              <w:jc w:val="both"/>
              <w:rPr>
                <w:rFonts w:ascii="Calibri" w:hAnsi="Calibri" w:cs="Calibri"/>
                <w:snapToGrid w:val="0"/>
                <w:color w:val="000000"/>
                <w:sz w:val="20"/>
                <w:szCs w:val="20"/>
                <w:lang w:val="es-MX"/>
              </w:rPr>
            </w:pPr>
            <w:r w:rsidRPr="00924FD8">
              <w:rPr>
                <w:rFonts w:ascii="Calibri" w:hAnsi="Calibri" w:cs="Calibri"/>
                <w:bCs/>
                <w:sz w:val="20"/>
                <w:szCs w:val="20"/>
                <w:lang w:val="es-MX"/>
              </w:rPr>
              <w:t>CON FUNDAMENTO EN EL ARTÍCULO 3</w:t>
            </w:r>
            <w:r w:rsidR="00AF563A" w:rsidRPr="00924FD8">
              <w:rPr>
                <w:rFonts w:ascii="Calibri" w:hAnsi="Calibri" w:cs="Calibri"/>
                <w:bCs/>
                <w:sz w:val="20"/>
                <w:szCs w:val="20"/>
                <w:lang w:val="es-MX"/>
              </w:rPr>
              <w:t xml:space="preserve">4 DE “EL REGLAMENTO” </w:t>
            </w:r>
            <w:r w:rsidRPr="00924FD8">
              <w:rPr>
                <w:rFonts w:ascii="Calibri" w:hAnsi="Calibri" w:cs="Calibri"/>
                <w:bCs/>
                <w:sz w:val="20"/>
                <w:szCs w:val="20"/>
                <w:lang w:val="es-MX"/>
              </w:rPr>
              <w:t xml:space="preserve">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 </w:t>
            </w:r>
            <w:r w:rsidRPr="00924FD8">
              <w:rPr>
                <w:rFonts w:ascii="Calibri" w:hAnsi="Calibri" w:cs="Calibri"/>
                <w:b/>
                <w:bCs/>
                <w:sz w:val="20"/>
                <w:szCs w:val="20"/>
                <w:lang w:val="es-MX"/>
              </w:rPr>
              <w:t>(FORMATO 7)</w:t>
            </w:r>
          </w:p>
        </w:tc>
        <w:tc>
          <w:tcPr>
            <w:tcW w:w="1735" w:type="dxa"/>
            <w:vAlign w:val="center"/>
          </w:tcPr>
          <w:p w14:paraId="4B708182" w14:textId="77777777" w:rsidR="00AF6BFF" w:rsidRPr="00924FD8" w:rsidRDefault="00AF6BFF" w:rsidP="00AF6BFF">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A113FA" w:rsidRPr="00924FD8" w14:paraId="6DDFEA8A" w14:textId="77777777" w:rsidTr="004C0267">
        <w:trPr>
          <w:trHeight w:val="525"/>
        </w:trPr>
        <w:tc>
          <w:tcPr>
            <w:tcW w:w="1591" w:type="dxa"/>
            <w:vAlign w:val="center"/>
          </w:tcPr>
          <w:p w14:paraId="4CDBDDE4" w14:textId="77777777" w:rsidR="00A113FA" w:rsidRPr="00924FD8" w:rsidRDefault="00A113FA" w:rsidP="00A113FA">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IV.2.1.10</w:t>
            </w:r>
          </w:p>
        </w:tc>
        <w:tc>
          <w:tcPr>
            <w:tcW w:w="5854" w:type="dxa"/>
            <w:vAlign w:val="center"/>
          </w:tcPr>
          <w:p w14:paraId="29DC42CE" w14:textId="77777777" w:rsidR="00A113FA" w:rsidRPr="00924FD8" w:rsidRDefault="00A113FA" w:rsidP="00A113FA">
            <w:pPr>
              <w:autoSpaceDE w:val="0"/>
              <w:autoSpaceDN w:val="0"/>
              <w:adjustRightInd w:val="0"/>
              <w:jc w:val="both"/>
              <w:rPr>
                <w:rFonts w:ascii="Calibri" w:hAnsi="Calibri" w:cs="Calibri"/>
                <w:bCs/>
                <w:lang w:val="es-MX"/>
              </w:rPr>
            </w:pPr>
            <w:r w:rsidRPr="00924FD8">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924FD8">
              <w:rPr>
                <w:rFonts w:ascii="Calibri" w:hAnsi="Calibri" w:cs="Calibri"/>
                <w:b/>
                <w:bCs/>
                <w:sz w:val="20"/>
                <w:szCs w:val="20"/>
                <w:lang w:val="es-MX"/>
              </w:rPr>
              <w:t>(FORMATO 8)</w:t>
            </w:r>
          </w:p>
          <w:p w14:paraId="01FB9D8D" w14:textId="77777777" w:rsidR="00A113FA" w:rsidRPr="00924FD8" w:rsidRDefault="00A113FA" w:rsidP="00A113FA">
            <w:pPr>
              <w:autoSpaceDE w:val="0"/>
              <w:autoSpaceDN w:val="0"/>
              <w:adjustRightInd w:val="0"/>
              <w:rPr>
                <w:rFonts w:ascii="Calibri" w:hAnsi="Calibri" w:cs="Calibri"/>
                <w:b/>
                <w:sz w:val="20"/>
                <w:szCs w:val="20"/>
                <w:lang w:val="es-MX"/>
              </w:rPr>
            </w:pPr>
          </w:p>
        </w:tc>
        <w:tc>
          <w:tcPr>
            <w:tcW w:w="1735" w:type="dxa"/>
            <w:vAlign w:val="center"/>
          </w:tcPr>
          <w:p w14:paraId="2CD7CCFE" w14:textId="77777777" w:rsidR="00A113FA" w:rsidRPr="00924FD8" w:rsidRDefault="00A113FA" w:rsidP="00A113FA">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A113FA" w:rsidRPr="00924FD8" w14:paraId="022352C5" w14:textId="77777777" w:rsidTr="004C0267">
        <w:trPr>
          <w:trHeight w:val="525"/>
        </w:trPr>
        <w:tc>
          <w:tcPr>
            <w:tcW w:w="1591" w:type="dxa"/>
            <w:vAlign w:val="center"/>
          </w:tcPr>
          <w:p w14:paraId="42359ECD" w14:textId="77777777" w:rsidR="00A113FA" w:rsidRPr="00924FD8" w:rsidRDefault="00A113FA" w:rsidP="00A113FA">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IV.2.1.11</w:t>
            </w:r>
          </w:p>
        </w:tc>
        <w:tc>
          <w:tcPr>
            <w:tcW w:w="5854" w:type="dxa"/>
            <w:vAlign w:val="center"/>
          </w:tcPr>
          <w:p w14:paraId="1E1A0341" w14:textId="77777777" w:rsidR="00A113FA" w:rsidRPr="00924FD8" w:rsidRDefault="00A113FA" w:rsidP="00A113FA">
            <w:pPr>
              <w:jc w:val="both"/>
              <w:rPr>
                <w:rFonts w:ascii="Calibri" w:hAnsi="Calibri" w:cs="Calibri"/>
                <w:sz w:val="20"/>
                <w:szCs w:val="20"/>
              </w:rPr>
            </w:pPr>
            <w:r w:rsidRPr="00924FD8">
              <w:rPr>
                <w:rFonts w:ascii="Calibri" w:hAnsi="Calibri" w:cs="Calibri"/>
                <w:sz w:val="20"/>
                <w:szCs w:val="20"/>
                <w:lang w:val="es-ES_tradnl"/>
              </w:rPr>
              <w:t>MANIFESTACION BAJO PROTESTA DE DECIR VERDAD, QUE LOS SERVICIOS QUE OFERTA SON DE ORIGEN NACIONAL,</w:t>
            </w:r>
            <w:r w:rsidRPr="00924FD8">
              <w:rPr>
                <w:rFonts w:ascii="Calibri" w:hAnsi="Calibri" w:cs="Calibri"/>
                <w:sz w:val="20"/>
                <w:szCs w:val="20"/>
              </w:rPr>
              <w:t xml:space="preserve"> DE CONFORMIDAD CON LO DISPUESTO EN LOS ARTÍCULOS 28 FRACCIÓN I, ÚLTIMO PÁRRAFO, DE “LA LEY” Y 39 FRACCIÓN VIII, INCISO D) DE SU  REGLAMENTO. </w:t>
            </w:r>
            <w:r w:rsidRPr="00924FD8">
              <w:rPr>
                <w:rFonts w:ascii="Calibri" w:hAnsi="Calibri" w:cs="Calibri"/>
                <w:b/>
                <w:sz w:val="20"/>
                <w:szCs w:val="20"/>
              </w:rPr>
              <w:t>(FORMATO 9)</w:t>
            </w:r>
          </w:p>
          <w:p w14:paraId="66FB93DA" w14:textId="77777777" w:rsidR="00A113FA" w:rsidRPr="00924FD8" w:rsidRDefault="00A113FA" w:rsidP="00A113FA">
            <w:pPr>
              <w:autoSpaceDE w:val="0"/>
              <w:autoSpaceDN w:val="0"/>
              <w:adjustRightInd w:val="0"/>
              <w:jc w:val="both"/>
              <w:rPr>
                <w:rFonts w:ascii="Calibri" w:hAnsi="Calibri" w:cs="Calibri"/>
                <w:snapToGrid w:val="0"/>
                <w:color w:val="000000"/>
                <w:sz w:val="20"/>
                <w:szCs w:val="20"/>
              </w:rPr>
            </w:pPr>
          </w:p>
        </w:tc>
        <w:tc>
          <w:tcPr>
            <w:tcW w:w="1735" w:type="dxa"/>
            <w:vAlign w:val="center"/>
          </w:tcPr>
          <w:p w14:paraId="5C63F7B9" w14:textId="77777777" w:rsidR="00A113FA" w:rsidRPr="00924FD8" w:rsidRDefault="00A113FA" w:rsidP="00A113FA">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A113FA" w:rsidRPr="00924FD8" w14:paraId="2015530A" w14:textId="77777777" w:rsidTr="00562B57">
        <w:trPr>
          <w:trHeight w:val="525"/>
        </w:trPr>
        <w:tc>
          <w:tcPr>
            <w:tcW w:w="1591" w:type="dxa"/>
          </w:tcPr>
          <w:p w14:paraId="202B0BE3" w14:textId="77777777" w:rsidR="00A113FA" w:rsidRPr="00924FD8" w:rsidRDefault="00A113FA" w:rsidP="00A113FA">
            <w:pPr>
              <w:jc w:val="center"/>
              <w:rPr>
                <w:rFonts w:ascii="Calibri" w:hAnsi="Calibri" w:cs="Calibri"/>
                <w:b/>
                <w:bCs/>
                <w:sz w:val="20"/>
                <w:szCs w:val="20"/>
                <w:lang w:val="es-MX"/>
              </w:rPr>
            </w:pPr>
            <w:r w:rsidRPr="00924FD8">
              <w:rPr>
                <w:rFonts w:ascii="Calibri" w:hAnsi="Calibri" w:cs="Calibri"/>
                <w:b/>
                <w:bCs/>
                <w:sz w:val="20"/>
                <w:szCs w:val="20"/>
                <w:lang w:val="es-MX"/>
              </w:rPr>
              <w:t>IV.2.1.12</w:t>
            </w:r>
          </w:p>
        </w:tc>
        <w:tc>
          <w:tcPr>
            <w:tcW w:w="5854" w:type="dxa"/>
          </w:tcPr>
          <w:p w14:paraId="2E73BF69" w14:textId="77777777" w:rsidR="00A113FA" w:rsidRPr="00924FD8" w:rsidRDefault="00A113FA" w:rsidP="00A113FA">
            <w:pPr>
              <w:jc w:val="both"/>
              <w:rPr>
                <w:rFonts w:asciiTheme="minorHAnsi" w:hAnsiTheme="minorHAnsi" w:cstheme="minorHAnsi"/>
                <w:caps/>
                <w:sz w:val="20"/>
              </w:rPr>
            </w:pPr>
            <w:r w:rsidRPr="00924FD8">
              <w:rPr>
                <w:rFonts w:asciiTheme="minorHAnsi" w:hAnsiTheme="minorHAnsi" w:cstheme="minorHAnsi"/>
                <w:caps/>
                <w:sz w:val="20"/>
              </w:rPr>
              <w:t xml:space="preserve">FORMATO DE ENTREGA DE DOCUMENTACIÓN. </w:t>
            </w:r>
            <w:r w:rsidRPr="00924FD8">
              <w:rPr>
                <w:rFonts w:asciiTheme="minorHAnsi" w:hAnsiTheme="minorHAnsi" w:cstheme="minorHAnsi"/>
                <w:b/>
                <w:caps/>
                <w:sz w:val="20"/>
              </w:rPr>
              <w:t xml:space="preserve"> (FORMATO 10)</w:t>
            </w:r>
          </w:p>
        </w:tc>
        <w:tc>
          <w:tcPr>
            <w:tcW w:w="1735" w:type="dxa"/>
            <w:vAlign w:val="center"/>
          </w:tcPr>
          <w:p w14:paraId="2982F59D" w14:textId="77777777" w:rsidR="00A113FA" w:rsidRPr="00924FD8" w:rsidRDefault="00A113FA" w:rsidP="00A113FA">
            <w:pPr>
              <w:autoSpaceDE w:val="0"/>
              <w:autoSpaceDN w:val="0"/>
              <w:adjustRightInd w:val="0"/>
              <w:jc w:val="center"/>
              <w:rPr>
                <w:rFonts w:ascii="Calibri" w:hAnsi="Calibri" w:cs="Calibri"/>
                <w:sz w:val="20"/>
                <w:szCs w:val="20"/>
              </w:rPr>
            </w:pPr>
            <w:r w:rsidRPr="00924FD8">
              <w:rPr>
                <w:rFonts w:ascii="Calibri" w:hAnsi="Calibri" w:cs="Calibri"/>
                <w:sz w:val="20"/>
                <w:szCs w:val="20"/>
              </w:rPr>
              <w:t>NO</w:t>
            </w:r>
          </w:p>
        </w:tc>
      </w:tr>
    </w:tbl>
    <w:p w14:paraId="6D1F79A7" w14:textId="77777777" w:rsidR="00856EA8" w:rsidRPr="00924FD8" w:rsidRDefault="00856EA8" w:rsidP="002A07EC">
      <w:pPr>
        <w:ind w:left="567" w:hanging="567"/>
        <w:jc w:val="both"/>
        <w:rPr>
          <w:rFonts w:ascii="Calibri" w:hAnsi="Calibri" w:cs="Calibri"/>
          <w:b/>
          <w:bCs/>
          <w:sz w:val="28"/>
          <w:szCs w:val="28"/>
          <w:lang w:val="es-MX"/>
        </w:rPr>
      </w:pPr>
    </w:p>
    <w:p w14:paraId="6B8ADF65" w14:textId="77777777" w:rsidR="00BB7747" w:rsidRPr="00924FD8" w:rsidRDefault="00856EA8" w:rsidP="00A113FA">
      <w:pPr>
        <w:rPr>
          <w:rFonts w:ascii="Calibri" w:hAnsi="Calibri" w:cs="Calibri"/>
          <w:b/>
          <w:sz w:val="20"/>
          <w:szCs w:val="20"/>
          <w:lang w:val="es-MX"/>
        </w:rPr>
      </w:pPr>
      <w:r w:rsidRPr="00924FD8">
        <w:rPr>
          <w:rFonts w:ascii="Calibri" w:hAnsi="Calibri" w:cs="Calibri"/>
          <w:b/>
          <w:bCs/>
          <w:sz w:val="28"/>
          <w:szCs w:val="28"/>
          <w:lang w:val="es-MX"/>
        </w:rPr>
        <w:br w:type="page"/>
      </w:r>
      <w:r w:rsidR="00BB7747" w:rsidRPr="00924FD8">
        <w:rPr>
          <w:rFonts w:ascii="Calibri" w:hAnsi="Calibri" w:cs="Calibri"/>
          <w:b/>
          <w:lang w:val="es-MX"/>
        </w:rPr>
        <w:lastRenderedPageBreak/>
        <w:t>IV.</w:t>
      </w:r>
      <w:r w:rsidR="00F43F43" w:rsidRPr="00924FD8">
        <w:rPr>
          <w:rFonts w:ascii="Calibri" w:hAnsi="Calibri" w:cs="Calibri"/>
          <w:b/>
          <w:lang w:val="es-MX"/>
        </w:rPr>
        <w:t>2</w:t>
      </w:r>
      <w:r w:rsidR="00BB7747" w:rsidRPr="00924FD8">
        <w:rPr>
          <w:rFonts w:ascii="Calibri" w:hAnsi="Calibri" w:cs="Calibri"/>
          <w:b/>
          <w:lang w:val="es-MX"/>
        </w:rPr>
        <w:t>.2. PROPUESTA</w:t>
      </w:r>
      <w:r w:rsidR="007C095E" w:rsidRPr="00924FD8">
        <w:rPr>
          <w:rFonts w:ascii="Calibri" w:hAnsi="Calibri" w:cs="Calibri"/>
          <w:b/>
          <w:lang w:val="es-MX"/>
        </w:rPr>
        <w:t>S</w:t>
      </w:r>
      <w:r w:rsidR="00BB7747" w:rsidRPr="00924FD8">
        <w:rPr>
          <w:rFonts w:ascii="Calibri" w:hAnsi="Calibri" w:cs="Calibri"/>
          <w:b/>
          <w:lang w:val="es-MX"/>
        </w:rPr>
        <w:t xml:space="preserve"> TÉCNICA Y </w:t>
      </w:r>
      <w:r w:rsidR="007C095E" w:rsidRPr="00924FD8">
        <w:rPr>
          <w:rFonts w:ascii="Calibri" w:hAnsi="Calibri" w:cs="Calibri"/>
          <w:b/>
          <w:lang w:val="es-MX"/>
        </w:rPr>
        <w:t>ECONÓMICA.</w:t>
      </w:r>
      <w:r w:rsidR="00BB7747" w:rsidRPr="00924FD8">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924FD8" w14:paraId="4655B2C8" w14:textId="77777777" w:rsidTr="0025762E">
        <w:trPr>
          <w:trHeight w:val="525"/>
        </w:trPr>
        <w:tc>
          <w:tcPr>
            <w:tcW w:w="1668" w:type="dxa"/>
            <w:vAlign w:val="center"/>
          </w:tcPr>
          <w:p w14:paraId="49A91CE7" w14:textId="77777777" w:rsidR="00BB7747" w:rsidRPr="00924FD8" w:rsidRDefault="00BB7747" w:rsidP="0025762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NUMERAL</w:t>
            </w:r>
          </w:p>
        </w:tc>
        <w:tc>
          <w:tcPr>
            <w:tcW w:w="5854" w:type="dxa"/>
            <w:vAlign w:val="center"/>
          </w:tcPr>
          <w:p w14:paraId="77C6A374" w14:textId="77777777" w:rsidR="00BB7747" w:rsidRPr="00924FD8" w:rsidRDefault="00BB7747" w:rsidP="0025762E">
            <w:pPr>
              <w:autoSpaceDE w:val="0"/>
              <w:autoSpaceDN w:val="0"/>
              <w:adjustRightInd w:val="0"/>
              <w:jc w:val="center"/>
              <w:rPr>
                <w:rFonts w:ascii="Calibri" w:hAnsi="Calibri" w:cs="Calibri"/>
                <w:b/>
                <w:sz w:val="20"/>
                <w:szCs w:val="20"/>
                <w:lang w:val="es-MX"/>
              </w:rPr>
            </w:pPr>
            <w:r w:rsidRPr="00924FD8">
              <w:rPr>
                <w:rFonts w:ascii="Calibri" w:hAnsi="Calibri" w:cs="Calibri"/>
                <w:b/>
                <w:sz w:val="20"/>
                <w:szCs w:val="20"/>
                <w:lang w:val="es-MX"/>
              </w:rPr>
              <w:t>DESCRIPCIÓN</w:t>
            </w:r>
          </w:p>
        </w:tc>
        <w:tc>
          <w:tcPr>
            <w:tcW w:w="1735" w:type="dxa"/>
            <w:vAlign w:val="center"/>
          </w:tcPr>
          <w:p w14:paraId="1A799BAB" w14:textId="77777777" w:rsidR="00BB7747" w:rsidRPr="00924FD8" w:rsidRDefault="00BB7747" w:rsidP="0025762E">
            <w:pPr>
              <w:autoSpaceDE w:val="0"/>
              <w:autoSpaceDN w:val="0"/>
              <w:adjustRightInd w:val="0"/>
              <w:jc w:val="center"/>
              <w:rPr>
                <w:rFonts w:ascii="Calibri" w:hAnsi="Calibri" w:cs="Calibri"/>
                <w:b/>
                <w:sz w:val="20"/>
                <w:szCs w:val="20"/>
                <w:lang w:val="es-MX"/>
              </w:rPr>
            </w:pPr>
            <w:r w:rsidRPr="00924FD8">
              <w:rPr>
                <w:rFonts w:ascii="Calibri" w:hAnsi="Calibri" w:cs="Calibri"/>
                <w:b/>
                <w:sz w:val="20"/>
                <w:szCs w:val="20"/>
                <w:lang w:val="es-MX"/>
              </w:rPr>
              <w:t>SU FALTA DE PRESENTACIÓN AFECTA LA SOLVENCIA DE LA PROPOSICIÓN</w:t>
            </w:r>
          </w:p>
        </w:tc>
      </w:tr>
      <w:tr w:rsidR="004D5B89" w:rsidRPr="00924FD8" w14:paraId="2EDDA259" w14:textId="77777777" w:rsidTr="0025762E">
        <w:trPr>
          <w:trHeight w:val="525"/>
        </w:trPr>
        <w:tc>
          <w:tcPr>
            <w:tcW w:w="1668" w:type="dxa"/>
            <w:vAlign w:val="center"/>
          </w:tcPr>
          <w:p w14:paraId="60B87D51" w14:textId="77777777" w:rsidR="004D5B89" w:rsidRPr="00924FD8" w:rsidRDefault="004801E7" w:rsidP="00F43F43">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IV.2.2.1</w:t>
            </w:r>
          </w:p>
        </w:tc>
        <w:tc>
          <w:tcPr>
            <w:tcW w:w="5854" w:type="dxa"/>
            <w:vAlign w:val="center"/>
          </w:tcPr>
          <w:p w14:paraId="20AC8463" w14:textId="77777777" w:rsidR="004D5B89" w:rsidRPr="00924FD8" w:rsidRDefault="004D5B89" w:rsidP="004D5B89">
            <w:pPr>
              <w:autoSpaceDE w:val="0"/>
              <w:autoSpaceDN w:val="0"/>
              <w:adjustRightInd w:val="0"/>
              <w:jc w:val="both"/>
              <w:rPr>
                <w:rFonts w:ascii="Calibri" w:hAnsi="Calibri" w:cs="Calibri"/>
                <w:snapToGrid w:val="0"/>
                <w:color w:val="000000"/>
                <w:sz w:val="20"/>
                <w:szCs w:val="20"/>
              </w:rPr>
            </w:pPr>
            <w:r w:rsidRPr="00924FD8">
              <w:rPr>
                <w:rFonts w:ascii="Calibri" w:hAnsi="Calibri" w:cs="Calibri"/>
                <w:snapToGrid w:val="0"/>
                <w:color w:val="000000"/>
                <w:sz w:val="20"/>
                <w:szCs w:val="20"/>
              </w:rPr>
              <w:t xml:space="preserve">RELACIÓN DE CONTRATOS FORMALIZADOS </w:t>
            </w:r>
            <w:r w:rsidR="009F6B73" w:rsidRPr="00924FD8">
              <w:rPr>
                <w:rFonts w:ascii="Calibri" w:hAnsi="Calibri" w:cs="Calibri"/>
                <w:snapToGrid w:val="0"/>
                <w:color w:val="000000"/>
                <w:sz w:val="20"/>
                <w:szCs w:val="20"/>
              </w:rPr>
              <w:t>DURANTE EL ULTIMO AÑO, INDICANDO DATOS DEL</w:t>
            </w:r>
            <w:r w:rsidRPr="00924FD8">
              <w:rPr>
                <w:rFonts w:ascii="Calibri" w:hAnsi="Calibri" w:cs="Calibri"/>
                <w:snapToGrid w:val="0"/>
                <w:color w:val="000000"/>
                <w:sz w:val="20"/>
                <w:szCs w:val="20"/>
              </w:rPr>
              <w:t xml:space="preserve"> CLIENTE (NOMBRE FISCAL, DOMICILIO, TELÉFONOS Y CONTACTO).</w:t>
            </w:r>
          </w:p>
          <w:p w14:paraId="155F9C64" w14:textId="77777777" w:rsidR="004D5B89" w:rsidRPr="00924FD8" w:rsidRDefault="004D5B89" w:rsidP="004D5B89">
            <w:pPr>
              <w:autoSpaceDE w:val="0"/>
              <w:autoSpaceDN w:val="0"/>
              <w:adjustRightInd w:val="0"/>
              <w:ind w:left="708"/>
              <w:jc w:val="both"/>
              <w:rPr>
                <w:rFonts w:ascii="Calibri" w:hAnsi="Calibri" w:cs="Calibri"/>
                <w:snapToGrid w:val="0"/>
                <w:color w:val="000000"/>
                <w:sz w:val="20"/>
                <w:szCs w:val="20"/>
              </w:rPr>
            </w:pPr>
          </w:p>
          <w:p w14:paraId="0FFF5450" w14:textId="77777777" w:rsidR="004D5B89" w:rsidRPr="00924FD8" w:rsidRDefault="004D5B89" w:rsidP="004D5B89">
            <w:pPr>
              <w:autoSpaceDE w:val="0"/>
              <w:autoSpaceDN w:val="0"/>
              <w:adjustRightInd w:val="0"/>
              <w:jc w:val="both"/>
              <w:rPr>
                <w:rFonts w:ascii="Calibri" w:hAnsi="Calibri" w:cs="Calibri"/>
                <w:snapToGrid w:val="0"/>
                <w:color w:val="000000"/>
                <w:sz w:val="20"/>
                <w:szCs w:val="20"/>
              </w:rPr>
            </w:pPr>
            <w:r w:rsidRPr="00924FD8">
              <w:rPr>
                <w:rFonts w:ascii="Calibri" w:hAnsi="Calibri" w:cs="Calibri"/>
                <w:snapToGrid w:val="0"/>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14:paraId="51524C71" w14:textId="77777777" w:rsidR="004D5B89" w:rsidRPr="00924FD8" w:rsidRDefault="004D5B89" w:rsidP="006B7503">
            <w:pPr>
              <w:spacing w:line="276" w:lineRule="auto"/>
              <w:jc w:val="both"/>
              <w:rPr>
                <w:rFonts w:ascii="Calibri" w:hAnsi="Calibri" w:cs="Calibri"/>
                <w:sz w:val="20"/>
                <w:szCs w:val="20"/>
              </w:rPr>
            </w:pPr>
          </w:p>
        </w:tc>
        <w:tc>
          <w:tcPr>
            <w:tcW w:w="1735" w:type="dxa"/>
            <w:vAlign w:val="center"/>
          </w:tcPr>
          <w:p w14:paraId="5D4B5A8C" w14:textId="778749BA" w:rsidR="004D5B89" w:rsidRPr="00924FD8" w:rsidRDefault="0002417D" w:rsidP="0025762E">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BB7747" w:rsidRPr="00924FD8" w14:paraId="4B6D8D32" w14:textId="77777777" w:rsidTr="0025762E">
        <w:trPr>
          <w:trHeight w:val="525"/>
        </w:trPr>
        <w:tc>
          <w:tcPr>
            <w:tcW w:w="1668" w:type="dxa"/>
            <w:vAlign w:val="center"/>
          </w:tcPr>
          <w:p w14:paraId="07AA02FB" w14:textId="77777777" w:rsidR="00BB7747" w:rsidRPr="00924FD8" w:rsidRDefault="004801E7" w:rsidP="00F43F43">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IV.2.2.2</w:t>
            </w:r>
          </w:p>
        </w:tc>
        <w:tc>
          <w:tcPr>
            <w:tcW w:w="5854" w:type="dxa"/>
            <w:vAlign w:val="center"/>
          </w:tcPr>
          <w:p w14:paraId="20411813" w14:textId="77777777" w:rsidR="00BB7747" w:rsidRPr="00924FD8" w:rsidRDefault="006B7503" w:rsidP="006B7503">
            <w:pPr>
              <w:spacing w:line="276" w:lineRule="auto"/>
              <w:jc w:val="both"/>
              <w:rPr>
                <w:rFonts w:ascii="Calibri" w:hAnsi="Calibri" w:cs="Calibri"/>
                <w:sz w:val="20"/>
                <w:szCs w:val="20"/>
              </w:rPr>
            </w:pPr>
            <w:r w:rsidRPr="00924FD8">
              <w:rPr>
                <w:rFonts w:ascii="Calibri" w:hAnsi="Calibri" w:cs="Calibri"/>
                <w:sz w:val="20"/>
                <w:szCs w:val="20"/>
              </w:rPr>
              <w:t>MANIF</w:t>
            </w:r>
            <w:r w:rsidR="00EE7F1B" w:rsidRPr="00924FD8">
              <w:rPr>
                <w:rFonts w:ascii="Calibri" w:hAnsi="Calibri" w:cs="Calibri"/>
                <w:sz w:val="20"/>
                <w:szCs w:val="20"/>
              </w:rPr>
              <w:t xml:space="preserve">ESTACÓN ESCRITA </w:t>
            </w:r>
            <w:r w:rsidRPr="00924FD8">
              <w:rPr>
                <w:rFonts w:ascii="Calibri" w:hAnsi="Calibri" w:cs="Calibri"/>
                <w:sz w:val="20"/>
                <w:szCs w:val="20"/>
              </w:rPr>
              <w:t xml:space="preserve">BAJO PROTESTA DE DECIR VERDAD QUE EN CASO DE RESULTAR ADJUDICADO, SE OBLIGA A </w:t>
            </w:r>
            <w:r w:rsidR="00E2490C" w:rsidRPr="00924FD8">
              <w:rPr>
                <w:rFonts w:ascii="Calibri" w:hAnsi="Calibri" w:cs="Calibri"/>
                <w:sz w:val="20"/>
                <w:szCs w:val="20"/>
              </w:rPr>
              <w:t xml:space="preserve">PROPORCIONAR LOS </w:t>
            </w:r>
            <w:r w:rsidRPr="00924FD8">
              <w:rPr>
                <w:rFonts w:ascii="Calibri" w:hAnsi="Calibri" w:cs="Calibri"/>
                <w:sz w:val="20"/>
                <w:szCs w:val="20"/>
              </w:rPr>
              <w:t>SERVICIOS OFERTADOS A ENTERA SATISFACCIÓN DE</w:t>
            </w:r>
            <w:r w:rsidR="00AE00FF" w:rsidRPr="00924FD8">
              <w:rPr>
                <w:rFonts w:ascii="Calibri" w:hAnsi="Calibri" w:cs="Calibri"/>
                <w:sz w:val="20"/>
                <w:szCs w:val="20"/>
              </w:rPr>
              <w:t>L CIO</w:t>
            </w:r>
            <w:r w:rsidRPr="00924FD8">
              <w:rPr>
                <w:rFonts w:ascii="Calibri" w:hAnsi="Calibri" w:cs="Calibri"/>
                <w:sz w:val="20"/>
                <w:szCs w:val="20"/>
              </w:rPr>
              <w:t xml:space="preserve"> CONFORME A LAS ESPECIFICACIONES DEL </w:t>
            </w:r>
            <w:r w:rsidRPr="00924FD8">
              <w:rPr>
                <w:rFonts w:ascii="Calibri" w:hAnsi="Calibri" w:cs="Calibri"/>
                <w:b/>
                <w:sz w:val="20"/>
                <w:szCs w:val="20"/>
              </w:rPr>
              <w:t>ANEXO  I</w:t>
            </w:r>
            <w:r w:rsidR="00116AC6" w:rsidRPr="00924FD8">
              <w:rPr>
                <w:rFonts w:ascii="Calibri" w:hAnsi="Calibri" w:cs="Calibri"/>
                <w:b/>
                <w:sz w:val="20"/>
                <w:szCs w:val="20"/>
              </w:rPr>
              <w:t xml:space="preserve"> </w:t>
            </w:r>
            <w:r w:rsidR="00116AC6" w:rsidRPr="00924FD8">
              <w:rPr>
                <w:rFonts w:ascii="Calibri" w:hAnsi="Calibri" w:cs="Calibri"/>
                <w:sz w:val="20"/>
                <w:szCs w:val="20"/>
              </w:rPr>
              <w:t xml:space="preserve">Y QUE </w:t>
            </w:r>
            <w:r w:rsidRPr="00924FD8">
              <w:rPr>
                <w:rFonts w:ascii="Calibri" w:hAnsi="Calibri" w:cs="Calibri"/>
                <w:sz w:val="20"/>
                <w:szCs w:val="20"/>
              </w:rPr>
              <w:t>CUMPLIRÁ INVARIABLEMENTE CON LO SOLICITADO EN LA PRESENTE CONVOCATORIA, SUS ANEXOS ASÍ COMO LO QUE SE DERIVE DE LA JUNTA DE ACLARACIONES.</w:t>
            </w:r>
          </w:p>
          <w:p w14:paraId="7C454FEA" w14:textId="77777777" w:rsidR="006B7503" w:rsidRPr="00924FD8" w:rsidRDefault="006B7503" w:rsidP="006B7503">
            <w:pPr>
              <w:spacing w:line="276" w:lineRule="auto"/>
              <w:jc w:val="both"/>
              <w:rPr>
                <w:rFonts w:ascii="Calibri" w:hAnsi="Calibri" w:cs="Calibri"/>
                <w:sz w:val="20"/>
                <w:szCs w:val="20"/>
              </w:rPr>
            </w:pPr>
          </w:p>
        </w:tc>
        <w:tc>
          <w:tcPr>
            <w:tcW w:w="1735" w:type="dxa"/>
            <w:vAlign w:val="center"/>
          </w:tcPr>
          <w:p w14:paraId="0A17BAFF" w14:textId="77777777" w:rsidR="00BB7747" w:rsidRPr="00924FD8" w:rsidRDefault="00BB7747" w:rsidP="0025762E">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BB7747" w:rsidRPr="00924FD8" w14:paraId="4CA6BE98" w14:textId="77777777" w:rsidTr="0025762E">
        <w:trPr>
          <w:trHeight w:val="525"/>
        </w:trPr>
        <w:tc>
          <w:tcPr>
            <w:tcW w:w="1668" w:type="dxa"/>
            <w:vAlign w:val="center"/>
          </w:tcPr>
          <w:p w14:paraId="44CE98B9" w14:textId="77777777" w:rsidR="00BB7747" w:rsidRPr="00924FD8" w:rsidRDefault="004801E7" w:rsidP="0025762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IV.2.2.3</w:t>
            </w:r>
          </w:p>
        </w:tc>
        <w:tc>
          <w:tcPr>
            <w:tcW w:w="5854" w:type="dxa"/>
            <w:vAlign w:val="center"/>
          </w:tcPr>
          <w:p w14:paraId="44C5B7B7" w14:textId="04228BBE" w:rsidR="00116AC6" w:rsidRPr="00924FD8" w:rsidRDefault="00116AC6" w:rsidP="002E57A0">
            <w:pPr>
              <w:autoSpaceDE w:val="0"/>
              <w:autoSpaceDN w:val="0"/>
              <w:adjustRightInd w:val="0"/>
              <w:jc w:val="both"/>
              <w:rPr>
                <w:rFonts w:asciiTheme="minorHAnsi" w:hAnsiTheme="minorHAnsi"/>
                <w:sz w:val="20"/>
                <w:szCs w:val="20"/>
              </w:rPr>
            </w:pPr>
            <w:r w:rsidRPr="00924FD8">
              <w:rPr>
                <w:rFonts w:asciiTheme="minorHAnsi" w:hAnsiTheme="minorHAnsi"/>
                <w:sz w:val="20"/>
                <w:szCs w:val="20"/>
              </w:rPr>
              <w:t xml:space="preserve">MANIFESTACIÓN ESCRITA </w:t>
            </w:r>
            <w:r w:rsidR="006D061A" w:rsidRPr="00924FD8">
              <w:rPr>
                <w:rFonts w:asciiTheme="minorHAnsi" w:hAnsiTheme="minorHAnsi"/>
                <w:sz w:val="20"/>
                <w:szCs w:val="20"/>
              </w:rPr>
              <w:t xml:space="preserve">BAJO PROTESTA DE DECIR VERDAD </w:t>
            </w:r>
            <w:r w:rsidRPr="00924FD8">
              <w:rPr>
                <w:rFonts w:asciiTheme="minorHAnsi" w:hAnsiTheme="minorHAnsi"/>
                <w:sz w:val="20"/>
                <w:szCs w:val="20"/>
              </w:rPr>
              <w:t xml:space="preserve">QUE SE </w:t>
            </w:r>
            <w:r w:rsidR="00CC4FB7" w:rsidRPr="00924FD8">
              <w:rPr>
                <w:rFonts w:asciiTheme="minorHAnsi" w:hAnsiTheme="minorHAnsi"/>
                <w:sz w:val="20"/>
                <w:szCs w:val="20"/>
              </w:rPr>
              <w:t>OBLIGA A</w:t>
            </w:r>
            <w:r w:rsidRPr="00924FD8">
              <w:rPr>
                <w:rFonts w:asciiTheme="minorHAnsi" w:hAnsiTheme="minorHAnsi"/>
                <w:sz w:val="20"/>
                <w:szCs w:val="20"/>
              </w:rPr>
              <w:t xml:space="preserve"> PROPORCIONAR</w:t>
            </w:r>
            <w:r w:rsidR="00CC4FB7" w:rsidRPr="00924FD8">
              <w:rPr>
                <w:rFonts w:asciiTheme="minorHAnsi" w:hAnsiTheme="minorHAnsi"/>
                <w:sz w:val="20"/>
                <w:szCs w:val="20"/>
              </w:rPr>
              <w:t xml:space="preserve"> AL CIO</w:t>
            </w:r>
            <w:r w:rsidR="00AE00FF" w:rsidRPr="00924FD8">
              <w:rPr>
                <w:rFonts w:asciiTheme="minorHAnsi" w:hAnsiTheme="minorHAnsi"/>
                <w:sz w:val="20"/>
                <w:szCs w:val="20"/>
              </w:rPr>
              <w:t xml:space="preserve"> </w:t>
            </w:r>
            <w:r w:rsidR="002E57A0" w:rsidRPr="00924FD8">
              <w:rPr>
                <w:rFonts w:asciiTheme="minorHAnsi" w:hAnsiTheme="minorHAnsi"/>
                <w:sz w:val="20"/>
                <w:szCs w:val="20"/>
              </w:rPr>
              <w:t>EL</w:t>
            </w:r>
            <w:r w:rsidR="00AE00FF" w:rsidRPr="00924FD8">
              <w:rPr>
                <w:rFonts w:asciiTheme="minorHAnsi" w:hAnsiTheme="minorHAnsi"/>
                <w:sz w:val="20"/>
                <w:szCs w:val="20"/>
              </w:rPr>
              <w:t xml:space="preserve"> SERVICIO </w:t>
            </w:r>
            <w:r w:rsidR="002E57A0" w:rsidRPr="00924FD8">
              <w:rPr>
                <w:rFonts w:asciiTheme="minorHAnsi" w:hAnsiTheme="minorHAnsi"/>
                <w:sz w:val="20"/>
                <w:szCs w:val="20"/>
              </w:rPr>
              <w:t xml:space="preserve">DE </w:t>
            </w:r>
            <w:r w:rsidR="00032992" w:rsidRPr="00924FD8">
              <w:rPr>
                <w:rFonts w:asciiTheme="minorHAnsi" w:hAnsiTheme="minorHAnsi"/>
                <w:sz w:val="20"/>
                <w:szCs w:val="20"/>
              </w:rPr>
              <w:t>TELEFONÍA E INTERNET PO</w:t>
            </w:r>
            <w:r w:rsidR="002E57A0" w:rsidRPr="00924FD8">
              <w:rPr>
                <w:rFonts w:asciiTheme="minorHAnsi" w:hAnsiTheme="minorHAnsi"/>
                <w:sz w:val="20"/>
                <w:szCs w:val="20"/>
              </w:rPr>
              <w:t xml:space="preserve">R UN PERIODO DE </w:t>
            </w:r>
            <w:r w:rsidR="003021A8" w:rsidRPr="00924FD8">
              <w:rPr>
                <w:rFonts w:asciiTheme="minorHAnsi" w:hAnsiTheme="minorHAnsi"/>
                <w:sz w:val="20"/>
                <w:szCs w:val="20"/>
              </w:rPr>
              <w:t xml:space="preserve">36 </w:t>
            </w:r>
            <w:r w:rsidR="002E57A0" w:rsidRPr="00924FD8">
              <w:rPr>
                <w:rFonts w:asciiTheme="minorHAnsi" w:hAnsiTheme="minorHAnsi"/>
                <w:sz w:val="20"/>
                <w:szCs w:val="20"/>
              </w:rPr>
              <w:t>M</w:t>
            </w:r>
            <w:r w:rsidR="00032992" w:rsidRPr="00924FD8">
              <w:rPr>
                <w:rFonts w:asciiTheme="minorHAnsi" w:hAnsiTheme="minorHAnsi"/>
                <w:sz w:val="20"/>
                <w:szCs w:val="20"/>
              </w:rPr>
              <w:t>ESES CONTADOS A PARTIR DEL DÍA 0</w:t>
            </w:r>
            <w:r w:rsidR="002E57A0" w:rsidRPr="00924FD8">
              <w:rPr>
                <w:rFonts w:asciiTheme="minorHAnsi" w:hAnsiTheme="minorHAnsi"/>
                <w:sz w:val="20"/>
                <w:szCs w:val="20"/>
              </w:rPr>
              <w:t>1 DE</w:t>
            </w:r>
            <w:r w:rsidR="00032992" w:rsidRPr="00924FD8">
              <w:rPr>
                <w:rFonts w:asciiTheme="minorHAnsi" w:hAnsiTheme="minorHAnsi"/>
                <w:sz w:val="20"/>
                <w:szCs w:val="20"/>
              </w:rPr>
              <w:t xml:space="preserve"> </w:t>
            </w:r>
            <w:r w:rsidR="003B43E4" w:rsidRPr="00924FD8">
              <w:rPr>
                <w:rFonts w:asciiTheme="minorHAnsi" w:hAnsiTheme="minorHAnsi"/>
                <w:sz w:val="20"/>
                <w:szCs w:val="20"/>
              </w:rPr>
              <w:t>ABRIL</w:t>
            </w:r>
            <w:r w:rsidR="002E57A0" w:rsidRPr="00924FD8">
              <w:rPr>
                <w:rFonts w:asciiTheme="minorHAnsi" w:hAnsiTheme="minorHAnsi"/>
                <w:sz w:val="20"/>
                <w:szCs w:val="20"/>
              </w:rPr>
              <w:t xml:space="preserve"> DE 20</w:t>
            </w:r>
            <w:r w:rsidR="003021A8" w:rsidRPr="00924FD8">
              <w:rPr>
                <w:rFonts w:asciiTheme="minorHAnsi" w:hAnsiTheme="minorHAnsi"/>
                <w:sz w:val="20"/>
                <w:szCs w:val="20"/>
              </w:rPr>
              <w:t>20</w:t>
            </w:r>
            <w:r w:rsidR="002E57A0" w:rsidRPr="00924FD8">
              <w:rPr>
                <w:rFonts w:asciiTheme="minorHAnsi" w:hAnsiTheme="minorHAnsi"/>
                <w:sz w:val="20"/>
                <w:szCs w:val="20"/>
              </w:rPr>
              <w:t xml:space="preserve"> Y HASTA EL DÍA </w:t>
            </w:r>
            <w:r w:rsidR="003B43E4" w:rsidRPr="00924FD8">
              <w:rPr>
                <w:rFonts w:asciiTheme="minorHAnsi" w:hAnsiTheme="minorHAnsi"/>
                <w:sz w:val="20"/>
                <w:szCs w:val="20"/>
              </w:rPr>
              <w:t>31 DE MARZO</w:t>
            </w:r>
            <w:r w:rsidR="00032992" w:rsidRPr="00924FD8">
              <w:rPr>
                <w:rFonts w:asciiTheme="minorHAnsi" w:hAnsiTheme="minorHAnsi"/>
                <w:sz w:val="20"/>
                <w:szCs w:val="20"/>
              </w:rPr>
              <w:t xml:space="preserve"> DEL 20</w:t>
            </w:r>
            <w:r w:rsidR="003021A8" w:rsidRPr="00924FD8">
              <w:rPr>
                <w:rFonts w:asciiTheme="minorHAnsi" w:hAnsiTheme="minorHAnsi"/>
                <w:sz w:val="20"/>
                <w:szCs w:val="20"/>
              </w:rPr>
              <w:t>23</w:t>
            </w:r>
            <w:r w:rsidR="00032992" w:rsidRPr="00924FD8">
              <w:rPr>
                <w:rFonts w:asciiTheme="minorHAnsi" w:hAnsiTheme="minorHAnsi"/>
                <w:sz w:val="20"/>
                <w:szCs w:val="20"/>
              </w:rPr>
              <w:t>.</w:t>
            </w:r>
          </w:p>
          <w:p w14:paraId="7025BE65" w14:textId="77777777" w:rsidR="002E57A0" w:rsidRPr="00924FD8" w:rsidRDefault="002E57A0" w:rsidP="002E57A0">
            <w:pPr>
              <w:autoSpaceDE w:val="0"/>
              <w:autoSpaceDN w:val="0"/>
              <w:adjustRightInd w:val="0"/>
              <w:jc w:val="both"/>
              <w:rPr>
                <w:rFonts w:ascii="Calibri" w:hAnsi="Calibri" w:cs="Calibri"/>
                <w:caps/>
                <w:sz w:val="20"/>
                <w:szCs w:val="20"/>
              </w:rPr>
            </w:pPr>
          </w:p>
        </w:tc>
        <w:tc>
          <w:tcPr>
            <w:tcW w:w="1735" w:type="dxa"/>
            <w:vAlign w:val="center"/>
          </w:tcPr>
          <w:p w14:paraId="73061D80" w14:textId="77777777" w:rsidR="00BB7747" w:rsidRPr="00924FD8" w:rsidRDefault="00BB7747" w:rsidP="0025762E">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3809CE" w:rsidRPr="00924FD8" w14:paraId="5E551968" w14:textId="77777777" w:rsidTr="0025762E">
        <w:trPr>
          <w:trHeight w:val="525"/>
        </w:trPr>
        <w:tc>
          <w:tcPr>
            <w:tcW w:w="1668" w:type="dxa"/>
            <w:vAlign w:val="center"/>
          </w:tcPr>
          <w:p w14:paraId="33EABA3E" w14:textId="77777777" w:rsidR="003809CE" w:rsidRPr="00924FD8" w:rsidRDefault="004801E7" w:rsidP="003809C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IV.2.2.4</w:t>
            </w:r>
          </w:p>
        </w:tc>
        <w:tc>
          <w:tcPr>
            <w:tcW w:w="5854" w:type="dxa"/>
            <w:vAlign w:val="center"/>
          </w:tcPr>
          <w:p w14:paraId="0C02AEAA" w14:textId="20EF2F06" w:rsidR="003809CE" w:rsidRPr="00924FD8" w:rsidRDefault="003809CE" w:rsidP="000607F6">
            <w:pPr>
              <w:tabs>
                <w:tab w:val="left" w:pos="720"/>
              </w:tabs>
              <w:autoSpaceDE w:val="0"/>
              <w:autoSpaceDN w:val="0"/>
              <w:adjustRightInd w:val="0"/>
              <w:jc w:val="both"/>
              <w:rPr>
                <w:rFonts w:ascii="Calibri" w:hAnsi="Calibri" w:cs="Calibri"/>
                <w:bCs/>
                <w:sz w:val="20"/>
                <w:szCs w:val="20"/>
                <w:lang w:val="es-MX"/>
              </w:rPr>
            </w:pPr>
            <w:r w:rsidRPr="00924FD8">
              <w:rPr>
                <w:rFonts w:ascii="Calibri" w:hAnsi="Calibri" w:cs="Calibri"/>
                <w:bCs/>
                <w:sz w:val="20"/>
                <w:szCs w:val="20"/>
                <w:lang w:val="es-MX"/>
              </w:rPr>
              <w:t xml:space="preserve">EL LICITANTE MANIFESTARÁ POR ESCRITO Y BAJO PROTESTA DE DECIR VERDAD QUE LAS CONDICIONES Y ESPECIFICACIONES DESCRITAS EN SU PROPUESTA TÉCNICA </w:t>
            </w:r>
            <w:r w:rsidR="000607F6" w:rsidRPr="00924FD8">
              <w:rPr>
                <w:rFonts w:ascii="Calibri" w:hAnsi="Calibri" w:cs="Calibri"/>
                <w:bCs/>
                <w:sz w:val="20"/>
                <w:szCs w:val="20"/>
                <w:lang w:val="es-MX"/>
              </w:rPr>
              <w:t xml:space="preserve">Y LOS PRECIOS DE SU PROPUESTA ECONÓMICA </w:t>
            </w:r>
            <w:r w:rsidRPr="00924FD8">
              <w:rPr>
                <w:rFonts w:ascii="Calibri" w:hAnsi="Calibri" w:cs="Calibri"/>
                <w:bCs/>
                <w:sz w:val="20"/>
                <w:szCs w:val="20"/>
                <w:lang w:val="es-MX"/>
              </w:rPr>
              <w:t>ESTARÁN VIGENTES A PARTIR DE LA FECHA DE APERTURA DE PROPOSICIONES Y HASTA LA CONCLUSIÓN DE LA VIGENCIA DEL</w:t>
            </w:r>
            <w:r w:rsidR="000607F6" w:rsidRPr="00924FD8">
              <w:rPr>
                <w:rFonts w:ascii="Calibri" w:hAnsi="Calibri" w:cs="Calibri"/>
                <w:bCs/>
                <w:sz w:val="20"/>
                <w:szCs w:val="20"/>
                <w:lang w:val="es-MX"/>
              </w:rPr>
              <w:t xml:space="preserve"> </w:t>
            </w:r>
            <w:r w:rsidRPr="00924FD8">
              <w:rPr>
                <w:rFonts w:ascii="Calibri" w:hAnsi="Calibri" w:cs="Calibri"/>
                <w:bCs/>
                <w:sz w:val="20"/>
                <w:szCs w:val="20"/>
                <w:lang w:val="es-MX"/>
              </w:rPr>
              <w:t>CONTRATO FORMALIZADO</w:t>
            </w:r>
            <w:r w:rsidR="000607F6" w:rsidRPr="00924FD8">
              <w:rPr>
                <w:rFonts w:ascii="Calibri" w:hAnsi="Calibri" w:cs="Calibri"/>
                <w:bCs/>
                <w:sz w:val="20"/>
                <w:szCs w:val="20"/>
                <w:lang w:val="es-MX"/>
              </w:rPr>
              <w:t xml:space="preserve"> CON EL CIO.</w:t>
            </w:r>
          </w:p>
        </w:tc>
        <w:tc>
          <w:tcPr>
            <w:tcW w:w="1735" w:type="dxa"/>
            <w:vAlign w:val="center"/>
          </w:tcPr>
          <w:p w14:paraId="5DF36ACD" w14:textId="77777777" w:rsidR="003809CE" w:rsidRPr="00924FD8" w:rsidRDefault="003809CE" w:rsidP="003809CE">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3F3E17" w:rsidRPr="00924FD8" w14:paraId="08CF8E91" w14:textId="77777777" w:rsidTr="008F3EAF">
        <w:trPr>
          <w:trHeight w:val="525"/>
        </w:trPr>
        <w:tc>
          <w:tcPr>
            <w:tcW w:w="1668" w:type="dxa"/>
            <w:vAlign w:val="center"/>
          </w:tcPr>
          <w:p w14:paraId="01BC89F2" w14:textId="77777777" w:rsidR="003F3E17" w:rsidRPr="00924FD8" w:rsidRDefault="00BE390A" w:rsidP="003809C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IV.2.2.5</w:t>
            </w:r>
          </w:p>
        </w:tc>
        <w:tc>
          <w:tcPr>
            <w:tcW w:w="5854" w:type="dxa"/>
            <w:vAlign w:val="center"/>
          </w:tcPr>
          <w:p w14:paraId="1A2DE155" w14:textId="700D72C8" w:rsidR="00A26160" w:rsidRPr="00924FD8" w:rsidRDefault="002A7C2A" w:rsidP="00F50156">
            <w:pPr>
              <w:autoSpaceDE w:val="0"/>
              <w:autoSpaceDN w:val="0"/>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MANIFESTACIÓN BAJO PROTESTA DE DECIR VERDAD QUE EN CASO DE RESULTAR ADJUDICADO SE ENTREGARÁ</w:t>
            </w:r>
            <w:r w:rsidR="009F600F" w:rsidRPr="00924FD8">
              <w:rPr>
                <w:rFonts w:asciiTheme="minorHAnsi" w:hAnsiTheme="minorHAnsi" w:cs="Arial"/>
                <w:color w:val="000000" w:themeColor="text1"/>
                <w:sz w:val="20"/>
                <w:szCs w:val="20"/>
              </w:rPr>
              <w:t xml:space="preserve"> UN PLAN DE TRABAJO PROPUESTO, INDICANDO EL NOMBRE DE LOS RESPONSABLES POR ACTIVIDAD, MÁXIMO 5 DÍAS HABILES POSTERIORES AL FALL</w:t>
            </w:r>
            <w:r w:rsidR="00F50156" w:rsidRPr="00924FD8">
              <w:rPr>
                <w:rFonts w:asciiTheme="minorHAnsi" w:hAnsiTheme="minorHAnsi" w:cs="Arial"/>
                <w:color w:val="000000" w:themeColor="text1"/>
                <w:sz w:val="20"/>
                <w:szCs w:val="20"/>
              </w:rPr>
              <w:t>O</w:t>
            </w:r>
            <w:r w:rsidR="009F600F" w:rsidRPr="00924FD8">
              <w:rPr>
                <w:rFonts w:asciiTheme="minorHAnsi" w:hAnsiTheme="minorHAnsi" w:cs="Arial"/>
                <w:color w:val="000000" w:themeColor="text1"/>
                <w:sz w:val="20"/>
                <w:szCs w:val="20"/>
              </w:rPr>
              <w:t>.</w:t>
            </w:r>
          </w:p>
        </w:tc>
        <w:tc>
          <w:tcPr>
            <w:tcW w:w="1735" w:type="dxa"/>
          </w:tcPr>
          <w:p w14:paraId="6D2A3F69" w14:textId="77777777" w:rsidR="003F3E17" w:rsidRPr="00924FD8" w:rsidRDefault="003F3E17" w:rsidP="003F3E17">
            <w:pPr>
              <w:jc w:val="center"/>
            </w:pPr>
            <w:r w:rsidRPr="00924FD8">
              <w:rPr>
                <w:rFonts w:ascii="Calibri" w:hAnsi="Calibri" w:cs="Calibri"/>
                <w:sz w:val="20"/>
                <w:szCs w:val="20"/>
                <w:lang w:val="es-MX"/>
              </w:rPr>
              <w:t>SI</w:t>
            </w:r>
          </w:p>
        </w:tc>
      </w:tr>
      <w:tr w:rsidR="003F3E17" w:rsidRPr="00924FD8" w14:paraId="60023396" w14:textId="77777777" w:rsidTr="008F3EAF">
        <w:trPr>
          <w:trHeight w:val="525"/>
        </w:trPr>
        <w:tc>
          <w:tcPr>
            <w:tcW w:w="1668" w:type="dxa"/>
            <w:vAlign w:val="center"/>
          </w:tcPr>
          <w:p w14:paraId="1D9D080D" w14:textId="01A41AFA" w:rsidR="003F3E17" w:rsidRPr="00924FD8" w:rsidRDefault="00DD5793" w:rsidP="003809C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IV.2.2.6</w:t>
            </w:r>
          </w:p>
        </w:tc>
        <w:tc>
          <w:tcPr>
            <w:tcW w:w="5854" w:type="dxa"/>
            <w:vAlign w:val="center"/>
          </w:tcPr>
          <w:p w14:paraId="133C22BA" w14:textId="137E7F0A" w:rsidR="00A26160" w:rsidRPr="00924FD8" w:rsidRDefault="00164A7A" w:rsidP="00DD5793">
            <w:pPr>
              <w:widowControl w:val="0"/>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CARTA BAJO PROTESTA DE DECIR VERDAD QUE EL LICITANTE ES UNA COMPAÑÍA LEGALMENTE ESTABLECIDA EN MÉXICO, QUE OPERA UNA RED DE TELECOMUNICACIONES CON INFRAESTRUCTURA PROPIA  Y QUE CUENTA CON UN </w:t>
            </w:r>
            <w:r w:rsidR="002A7C2A" w:rsidRPr="00924FD8">
              <w:rPr>
                <w:rFonts w:asciiTheme="minorHAnsi" w:hAnsiTheme="minorHAnsi" w:cs="Arial"/>
                <w:color w:val="000000" w:themeColor="text1"/>
                <w:sz w:val="20"/>
                <w:szCs w:val="20"/>
              </w:rPr>
              <w:t>TÍTULO DE CONCESIÓN EMITIDO POR LA SECRETARÍA DE COMUNICACIONES Y TRANSPORTES PARA OPERAR EL</w:t>
            </w:r>
            <w:r w:rsidR="00676A88" w:rsidRPr="00924FD8">
              <w:rPr>
                <w:rFonts w:asciiTheme="minorHAnsi" w:hAnsiTheme="minorHAnsi" w:cs="Arial"/>
                <w:color w:val="000000" w:themeColor="text1"/>
                <w:sz w:val="20"/>
                <w:szCs w:val="20"/>
              </w:rPr>
              <w:t xml:space="preserve"> S</w:t>
            </w:r>
            <w:r w:rsidRPr="00924FD8">
              <w:rPr>
                <w:rFonts w:asciiTheme="minorHAnsi" w:hAnsiTheme="minorHAnsi" w:cs="Arial"/>
                <w:color w:val="000000" w:themeColor="text1"/>
                <w:sz w:val="20"/>
                <w:szCs w:val="20"/>
              </w:rPr>
              <w:t>ERVICIO DE TELEFONIA E INTERNET.</w:t>
            </w:r>
            <w:r w:rsidR="009F600F" w:rsidRPr="00924FD8">
              <w:rPr>
                <w:rFonts w:asciiTheme="minorHAnsi" w:hAnsiTheme="minorHAnsi" w:cs="Arial"/>
                <w:color w:val="000000" w:themeColor="text1"/>
                <w:sz w:val="20"/>
                <w:szCs w:val="20"/>
              </w:rPr>
              <w:t xml:space="preserve"> SOLO EL LICITANTE ADJUDICADO DEBERÁ ENTREGAR LA COPIA DE LA CONCESIÓN  EMITIDA POR LA SC</w:t>
            </w:r>
            <w:r w:rsidR="00F569BC" w:rsidRPr="00924FD8">
              <w:rPr>
                <w:rFonts w:asciiTheme="minorHAnsi" w:hAnsiTheme="minorHAnsi" w:cs="Arial"/>
                <w:color w:val="000000" w:themeColor="text1"/>
                <w:sz w:val="20"/>
                <w:szCs w:val="20"/>
              </w:rPr>
              <w:t>T, MÁXIMO 5 DÍAS HABILES POSTERIORES A</w:t>
            </w:r>
            <w:r w:rsidR="009F600F" w:rsidRPr="00924FD8">
              <w:rPr>
                <w:rFonts w:asciiTheme="minorHAnsi" w:hAnsiTheme="minorHAnsi" w:cs="Arial"/>
                <w:color w:val="000000" w:themeColor="text1"/>
                <w:sz w:val="20"/>
                <w:szCs w:val="20"/>
              </w:rPr>
              <w:t>L FALLO.</w:t>
            </w:r>
          </w:p>
        </w:tc>
        <w:tc>
          <w:tcPr>
            <w:tcW w:w="1735" w:type="dxa"/>
          </w:tcPr>
          <w:p w14:paraId="050D0840" w14:textId="77777777" w:rsidR="003F3E17" w:rsidRPr="00924FD8" w:rsidRDefault="003F3E17" w:rsidP="003F3E17">
            <w:pPr>
              <w:jc w:val="center"/>
            </w:pPr>
            <w:r w:rsidRPr="00924FD8">
              <w:rPr>
                <w:rFonts w:ascii="Calibri" w:hAnsi="Calibri" w:cs="Calibri"/>
                <w:sz w:val="20"/>
                <w:szCs w:val="20"/>
                <w:lang w:val="es-MX"/>
              </w:rPr>
              <w:t>SI</w:t>
            </w:r>
          </w:p>
        </w:tc>
      </w:tr>
      <w:tr w:rsidR="00164A7A" w:rsidRPr="00924FD8" w14:paraId="1DDF065A" w14:textId="77777777" w:rsidTr="008F3EAF">
        <w:trPr>
          <w:trHeight w:val="525"/>
        </w:trPr>
        <w:tc>
          <w:tcPr>
            <w:tcW w:w="1668" w:type="dxa"/>
            <w:vAlign w:val="center"/>
          </w:tcPr>
          <w:p w14:paraId="4F81E9C1" w14:textId="70B06D37" w:rsidR="00164A7A" w:rsidRPr="00924FD8" w:rsidRDefault="00DD5793" w:rsidP="003809C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lastRenderedPageBreak/>
              <w:t>IV.2.2.7</w:t>
            </w:r>
          </w:p>
        </w:tc>
        <w:tc>
          <w:tcPr>
            <w:tcW w:w="5854" w:type="dxa"/>
            <w:vAlign w:val="center"/>
          </w:tcPr>
          <w:p w14:paraId="3E4F3A48" w14:textId="77777777" w:rsidR="00F569BC" w:rsidRPr="00924FD8" w:rsidRDefault="00164A7A" w:rsidP="00406756">
            <w:pPr>
              <w:pStyle w:val="Textoindependiente"/>
              <w:widowControl w:val="0"/>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CARTA BAJO PROTESTA DE DEC</w:t>
            </w:r>
            <w:r w:rsidR="00F569BC" w:rsidRPr="00924FD8">
              <w:rPr>
                <w:rFonts w:asciiTheme="minorHAnsi" w:hAnsiTheme="minorHAnsi" w:cs="Arial"/>
                <w:color w:val="000000" w:themeColor="text1"/>
                <w:sz w:val="20"/>
                <w:szCs w:val="20"/>
              </w:rPr>
              <w:t>IR VERDAD QUE EL LICITANTE:</w:t>
            </w:r>
          </w:p>
          <w:p w14:paraId="6AD922AA" w14:textId="769ED6F3" w:rsidR="00F569BC" w:rsidRPr="00924FD8" w:rsidRDefault="00164A7A" w:rsidP="00406756">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CUENTA CON UNA RED DE FIBRA ÓPTICA COMPLETAMENTE REDUNDANTE</w:t>
            </w:r>
            <w:r w:rsidR="00F569BC" w:rsidRPr="00924FD8">
              <w:rPr>
                <w:rFonts w:asciiTheme="minorHAnsi" w:hAnsiTheme="minorHAnsi" w:cs="Arial"/>
                <w:color w:val="000000" w:themeColor="text1"/>
                <w:sz w:val="20"/>
                <w:szCs w:val="20"/>
              </w:rPr>
              <w:t xml:space="preserve"> EN ANILLOS, CON TECNOLOGÍA SDH</w:t>
            </w:r>
            <w:r w:rsidRPr="00924FD8">
              <w:rPr>
                <w:rFonts w:asciiTheme="minorHAnsi" w:hAnsiTheme="minorHAnsi" w:cs="Arial"/>
                <w:color w:val="000000" w:themeColor="text1"/>
                <w:sz w:val="20"/>
                <w:szCs w:val="20"/>
              </w:rPr>
              <w:t>/ DWDM, LO CUAL GARANTICE AL CENTRO LOS MAYORES NIVELES DE DISPONIBILIDAD, Y MOS</w:t>
            </w:r>
            <w:r w:rsidR="00F569BC" w:rsidRPr="00924FD8">
              <w:rPr>
                <w:rFonts w:asciiTheme="minorHAnsi" w:hAnsiTheme="minorHAnsi" w:cs="Arial"/>
                <w:color w:val="000000" w:themeColor="text1"/>
                <w:sz w:val="20"/>
                <w:szCs w:val="20"/>
              </w:rPr>
              <w:t>TRAR SU ESQUEMA DE REDUNDANCIA.</w:t>
            </w:r>
          </w:p>
          <w:p w14:paraId="3E7DD8B3" w14:textId="6B24EA93" w:rsidR="00F569BC" w:rsidRPr="00924FD8" w:rsidRDefault="00E837EC" w:rsidP="00406756">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QUE </w:t>
            </w:r>
            <w:r w:rsidR="00164A7A" w:rsidRPr="00924FD8">
              <w:rPr>
                <w:rFonts w:asciiTheme="minorHAnsi" w:hAnsiTheme="minorHAnsi" w:cs="Arial"/>
                <w:color w:val="000000" w:themeColor="text1"/>
                <w:sz w:val="20"/>
                <w:szCs w:val="20"/>
              </w:rPr>
              <w:t>OFRECE UN SERVICIO DE INTERNET</w:t>
            </w:r>
            <w:r w:rsidR="00F569BC" w:rsidRPr="00924FD8">
              <w:rPr>
                <w:rFonts w:asciiTheme="minorHAnsi" w:hAnsiTheme="minorHAnsi" w:cs="Arial"/>
                <w:color w:val="000000" w:themeColor="text1"/>
                <w:sz w:val="20"/>
                <w:szCs w:val="20"/>
              </w:rPr>
              <w:t xml:space="preserve"> DEDICADO SIN SOBRE SUSCRPCIÓN.</w:t>
            </w:r>
          </w:p>
          <w:p w14:paraId="7F3AB53D" w14:textId="1BD70869" w:rsidR="00F569BC" w:rsidRPr="00924FD8" w:rsidRDefault="00164A7A" w:rsidP="00406756">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QUE GARANTIZA UNA DISPONIBILIDAD MÍNIMA DEL 99.95% MENSUAL PARA EL SERVICIO</w:t>
            </w:r>
            <w:r w:rsidR="00F569BC" w:rsidRPr="00924FD8">
              <w:rPr>
                <w:rFonts w:asciiTheme="minorHAnsi" w:hAnsiTheme="minorHAnsi" w:cs="Arial"/>
                <w:color w:val="000000" w:themeColor="text1"/>
                <w:sz w:val="20"/>
                <w:szCs w:val="20"/>
              </w:rPr>
              <w:t>.</w:t>
            </w:r>
            <w:r w:rsidR="00E837EC" w:rsidRPr="00924FD8">
              <w:rPr>
                <w:rFonts w:asciiTheme="minorHAnsi" w:hAnsiTheme="minorHAnsi" w:cs="Arial"/>
                <w:color w:val="000000" w:themeColor="text1"/>
                <w:sz w:val="20"/>
                <w:szCs w:val="20"/>
              </w:rPr>
              <w:t xml:space="preserve"> </w:t>
            </w:r>
          </w:p>
          <w:p w14:paraId="236A5D3F" w14:textId="77777777" w:rsidR="00F569BC" w:rsidRPr="00924FD8" w:rsidRDefault="00F569BC" w:rsidP="00406756">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QUE GARANTIZA</w:t>
            </w:r>
            <w:r w:rsidR="00E837EC" w:rsidRPr="00924FD8">
              <w:rPr>
                <w:rFonts w:asciiTheme="minorHAnsi" w:hAnsiTheme="minorHAnsi" w:cs="Arial"/>
                <w:color w:val="000000" w:themeColor="text1"/>
                <w:sz w:val="20"/>
                <w:szCs w:val="20"/>
              </w:rPr>
              <w:t xml:space="preserve"> </w:t>
            </w:r>
            <w:r w:rsidR="00164A7A" w:rsidRPr="00924FD8">
              <w:rPr>
                <w:rFonts w:asciiTheme="minorHAnsi" w:hAnsiTheme="minorHAnsi" w:cs="Arial"/>
                <w:color w:val="000000" w:themeColor="text1"/>
                <w:sz w:val="20"/>
                <w:szCs w:val="20"/>
              </w:rPr>
              <w:t>UNA DISPONIBILIDAD DEL BACKBONE DE</w:t>
            </w:r>
            <w:r w:rsidR="00E837EC" w:rsidRPr="00924FD8">
              <w:rPr>
                <w:rFonts w:asciiTheme="minorHAnsi" w:hAnsiTheme="minorHAnsi" w:cs="Arial"/>
                <w:color w:val="000000" w:themeColor="text1"/>
                <w:sz w:val="20"/>
                <w:szCs w:val="20"/>
              </w:rPr>
              <w:t>L TRANSPORTE</w:t>
            </w:r>
            <w:r w:rsidR="00164A7A" w:rsidRPr="00924FD8">
              <w:rPr>
                <w:rFonts w:asciiTheme="minorHAnsi" w:hAnsiTheme="minorHAnsi" w:cs="Arial"/>
                <w:color w:val="000000" w:themeColor="text1"/>
                <w:sz w:val="20"/>
                <w:szCs w:val="20"/>
              </w:rPr>
              <w:t xml:space="preserve"> DE 99.97% ANUAL. </w:t>
            </w:r>
            <w:r w:rsidR="00406756" w:rsidRPr="00924FD8">
              <w:rPr>
                <w:rFonts w:asciiTheme="minorHAnsi" w:hAnsiTheme="minorHAnsi" w:cs="Arial"/>
                <w:color w:val="000000" w:themeColor="text1"/>
                <w:sz w:val="20"/>
                <w:szCs w:val="20"/>
              </w:rPr>
              <w:t xml:space="preserve"> </w:t>
            </w:r>
          </w:p>
          <w:p w14:paraId="45F1749E" w14:textId="0048024A" w:rsidR="00164A7A" w:rsidRPr="00924FD8" w:rsidRDefault="00F569BC" w:rsidP="00406756">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QUE GARANTIZA </w:t>
            </w:r>
            <w:r w:rsidR="00406756" w:rsidRPr="00924FD8">
              <w:rPr>
                <w:rFonts w:asciiTheme="minorHAnsi" w:hAnsiTheme="minorHAnsi" w:cs="Arial"/>
                <w:color w:val="000000" w:themeColor="text1"/>
                <w:sz w:val="20"/>
                <w:szCs w:val="20"/>
              </w:rPr>
              <w:t>UNA PÉRDIDA DE PAQUETES MENOR A 1%.</w:t>
            </w:r>
          </w:p>
        </w:tc>
        <w:tc>
          <w:tcPr>
            <w:tcW w:w="1735" w:type="dxa"/>
          </w:tcPr>
          <w:p w14:paraId="5B13B3A1" w14:textId="52CBAEED" w:rsidR="00164A7A" w:rsidRPr="00924FD8" w:rsidRDefault="006568F1" w:rsidP="003F3E17">
            <w:pPr>
              <w:jc w:val="center"/>
              <w:rPr>
                <w:rFonts w:ascii="Calibri" w:hAnsi="Calibri" w:cs="Calibri"/>
                <w:sz w:val="20"/>
                <w:szCs w:val="20"/>
                <w:lang w:val="es-MX"/>
              </w:rPr>
            </w:pPr>
            <w:r w:rsidRPr="00924FD8">
              <w:rPr>
                <w:rFonts w:ascii="Calibri" w:hAnsi="Calibri" w:cs="Calibri"/>
                <w:sz w:val="20"/>
                <w:szCs w:val="20"/>
                <w:lang w:val="es-MX"/>
              </w:rPr>
              <w:t>SI</w:t>
            </w:r>
          </w:p>
        </w:tc>
      </w:tr>
      <w:tr w:rsidR="009F6B73" w:rsidRPr="00924FD8" w14:paraId="2D858E13" w14:textId="77777777" w:rsidTr="008F3EAF">
        <w:trPr>
          <w:trHeight w:val="525"/>
        </w:trPr>
        <w:tc>
          <w:tcPr>
            <w:tcW w:w="1668" w:type="dxa"/>
            <w:vAlign w:val="center"/>
          </w:tcPr>
          <w:p w14:paraId="10035C87" w14:textId="007BA3F1" w:rsidR="009F6B73" w:rsidRPr="00924FD8" w:rsidRDefault="00DD5793" w:rsidP="003809C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IV.2.2.8</w:t>
            </w:r>
          </w:p>
        </w:tc>
        <w:tc>
          <w:tcPr>
            <w:tcW w:w="5854" w:type="dxa"/>
            <w:vAlign w:val="center"/>
          </w:tcPr>
          <w:p w14:paraId="6C015280" w14:textId="77777777" w:rsidR="009F6B73" w:rsidRPr="00924FD8" w:rsidRDefault="009F6B73" w:rsidP="00406756">
            <w:pPr>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CARTA </w:t>
            </w:r>
            <w:r w:rsidR="00164A7A" w:rsidRPr="00924FD8">
              <w:rPr>
                <w:rFonts w:asciiTheme="minorHAnsi" w:hAnsiTheme="minorHAnsi" w:cs="Arial"/>
                <w:color w:val="000000" w:themeColor="text1"/>
                <w:sz w:val="20"/>
                <w:szCs w:val="20"/>
              </w:rPr>
              <w:t>BAJO PROTESTA</w:t>
            </w:r>
            <w:r w:rsidRPr="00924FD8">
              <w:rPr>
                <w:rFonts w:asciiTheme="minorHAnsi" w:hAnsiTheme="minorHAnsi" w:cs="Arial"/>
                <w:color w:val="000000" w:themeColor="text1"/>
                <w:sz w:val="20"/>
                <w:szCs w:val="20"/>
              </w:rPr>
              <w:t xml:space="preserve"> DE DECIR VE</w:t>
            </w:r>
            <w:r w:rsidR="00406756" w:rsidRPr="00924FD8">
              <w:rPr>
                <w:rFonts w:asciiTheme="minorHAnsi" w:hAnsiTheme="minorHAnsi" w:cs="Arial"/>
                <w:color w:val="000000" w:themeColor="text1"/>
                <w:sz w:val="20"/>
                <w:szCs w:val="20"/>
              </w:rPr>
              <w:t xml:space="preserve">RDAD QUE EL LICITANTE, HARÁ </w:t>
            </w:r>
            <w:r w:rsidRPr="00924FD8">
              <w:rPr>
                <w:rFonts w:asciiTheme="minorHAnsi" w:hAnsiTheme="minorHAnsi" w:cs="Arial"/>
                <w:color w:val="000000" w:themeColor="text1"/>
                <w:sz w:val="20"/>
                <w:szCs w:val="20"/>
              </w:rPr>
              <w:t>LA TRANSFERENCI</w:t>
            </w:r>
            <w:r w:rsidR="00406756" w:rsidRPr="00924FD8">
              <w:rPr>
                <w:rFonts w:asciiTheme="minorHAnsi" w:hAnsiTheme="minorHAnsi" w:cs="Arial"/>
                <w:color w:val="000000" w:themeColor="text1"/>
                <w:sz w:val="20"/>
                <w:szCs w:val="20"/>
              </w:rPr>
              <w:t>A DE CONOCIMIENTO AL PERSONAL TÉ</w:t>
            </w:r>
            <w:r w:rsidRPr="00924FD8">
              <w:rPr>
                <w:rFonts w:asciiTheme="minorHAnsi" w:hAnsiTheme="minorHAnsi" w:cs="Arial"/>
                <w:color w:val="000000" w:themeColor="text1"/>
                <w:sz w:val="20"/>
                <w:szCs w:val="20"/>
              </w:rPr>
              <w:t>CNICO DEL CENTRO, DE LA CONFIGURACIÓN DEL EQUIPO Y/O EQUIPOS DE SEGURIDAD PERIMETRAL Y DE BALANCEO DE CARGAS.</w:t>
            </w:r>
          </w:p>
        </w:tc>
        <w:tc>
          <w:tcPr>
            <w:tcW w:w="1735" w:type="dxa"/>
          </w:tcPr>
          <w:p w14:paraId="09C6DFD4" w14:textId="77777777" w:rsidR="009F6B73" w:rsidRPr="00924FD8" w:rsidRDefault="009F6B73" w:rsidP="003F3E17">
            <w:pPr>
              <w:jc w:val="center"/>
              <w:rPr>
                <w:rFonts w:ascii="Calibri" w:hAnsi="Calibri" w:cs="Calibri"/>
                <w:sz w:val="20"/>
                <w:szCs w:val="20"/>
                <w:lang w:val="es-MX"/>
              </w:rPr>
            </w:pPr>
            <w:r w:rsidRPr="00924FD8">
              <w:rPr>
                <w:rFonts w:ascii="Calibri" w:hAnsi="Calibri" w:cs="Calibri"/>
                <w:sz w:val="20"/>
                <w:szCs w:val="20"/>
                <w:lang w:val="es-MX"/>
              </w:rPr>
              <w:t>SI</w:t>
            </w:r>
          </w:p>
        </w:tc>
      </w:tr>
      <w:tr w:rsidR="003F3E17" w:rsidRPr="00924FD8" w14:paraId="699155F2" w14:textId="77777777" w:rsidTr="008F3EAF">
        <w:trPr>
          <w:trHeight w:val="525"/>
        </w:trPr>
        <w:tc>
          <w:tcPr>
            <w:tcW w:w="1668" w:type="dxa"/>
            <w:vAlign w:val="center"/>
          </w:tcPr>
          <w:p w14:paraId="77A8425F" w14:textId="12BDED15" w:rsidR="003F3E17" w:rsidRPr="00924FD8" w:rsidRDefault="00DD5793" w:rsidP="003809CE">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IV.2.2.9</w:t>
            </w:r>
          </w:p>
        </w:tc>
        <w:tc>
          <w:tcPr>
            <w:tcW w:w="5854" w:type="dxa"/>
            <w:vAlign w:val="center"/>
          </w:tcPr>
          <w:p w14:paraId="0D071DB1" w14:textId="00C5E07B" w:rsidR="00A26160" w:rsidRPr="00924FD8" w:rsidRDefault="00311D57" w:rsidP="00311D57">
            <w:pPr>
              <w:tabs>
                <w:tab w:val="left" w:pos="720"/>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COPIA DE LA CONSTANCIA DE REGISTRO ANTE COFETEL DE LA TARI</w:t>
            </w:r>
            <w:r w:rsidR="00F569BC" w:rsidRPr="00924FD8">
              <w:rPr>
                <w:rFonts w:asciiTheme="minorHAnsi" w:hAnsiTheme="minorHAnsi" w:cs="Arial"/>
                <w:color w:val="000000" w:themeColor="text1"/>
                <w:sz w:val="20"/>
                <w:szCs w:val="20"/>
              </w:rPr>
              <w:t xml:space="preserve">FA QUE INCLUYE EN SU PROPUESTA, DE IGUAL FORMA EL PORCENTAJE DE DESCUENTO, SI ES QUE APLICA. </w:t>
            </w:r>
            <w:r w:rsidRPr="00924FD8">
              <w:rPr>
                <w:rFonts w:asciiTheme="minorHAnsi" w:hAnsiTheme="minorHAnsi" w:cs="Arial"/>
                <w:color w:val="000000" w:themeColor="text1"/>
                <w:sz w:val="20"/>
                <w:szCs w:val="20"/>
              </w:rPr>
              <w:t>LA INFORMACIÓN SERÁ VERIFICADA POR EL CIO.</w:t>
            </w:r>
          </w:p>
        </w:tc>
        <w:tc>
          <w:tcPr>
            <w:tcW w:w="1735" w:type="dxa"/>
          </w:tcPr>
          <w:p w14:paraId="650AC76C" w14:textId="77777777" w:rsidR="003F3E17" w:rsidRPr="00924FD8" w:rsidRDefault="003F3E17" w:rsidP="003F3E17">
            <w:pPr>
              <w:jc w:val="center"/>
            </w:pPr>
            <w:r w:rsidRPr="00924FD8">
              <w:rPr>
                <w:rFonts w:ascii="Calibri" w:hAnsi="Calibri" w:cs="Calibri"/>
                <w:sz w:val="20"/>
                <w:szCs w:val="20"/>
                <w:lang w:val="es-MX"/>
              </w:rPr>
              <w:t>SI</w:t>
            </w:r>
          </w:p>
        </w:tc>
      </w:tr>
      <w:tr w:rsidR="00311D57" w:rsidRPr="00924FD8" w14:paraId="663971F6" w14:textId="77777777" w:rsidTr="008F3EAF">
        <w:trPr>
          <w:trHeight w:val="525"/>
        </w:trPr>
        <w:tc>
          <w:tcPr>
            <w:tcW w:w="1668" w:type="dxa"/>
            <w:vAlign w:val="center"/>
          </w:tcPr>
          <w:p w14:paraId="079B0B58" w14:textId="0017DA10" w:rsidR="00311D57" w:rsidRPr="00924FD8" w:rsidRDefault="00DD5793" w:rsidP="00311D57">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IV.2.2.10</w:t>
            </w:r>
          </w:p>
        </w:tc>
        <w:tc>
          <w:tcPr>
            <w:tcW w:w="5854" w:type="dxa"/>
          </w:tcPr>
          <w:p w14:paraId="42629F6F" w14:textId="4FB5516F" w:rsidR="00A26160" w:rsidRPr="00924FD8" w:rsidRDefault="00311D57" w:rsidP="00957453">
            <w:pPr>
              <w:widowControl w:val="0"/>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CARTA BAJO PROTESTA DE DECIR VERDAD DEL LICITANTE, DONDE EXPRESE QUE TIENE INTERCONEXIÓN CON LAS EMPRESAS QUE PRESTEN EL SERVICIO DE TELEFONÍA LOCAL Y QUE ESTÉN DEBIDAMENTE  REGISTRADAS EN LA COFETEL.</w:t>
            </w:r>
            <w:r w:rsidR="00E837EC" w:rsidRPr="00924FD8">
              <w:rPr>
                <w:rFonts w:asciiTheme="minorHAnsi" w:hAnsiTheme="minorHAnsi" w:cs="Arial"/>
                <w:color w:val="000000" w:themeColor="text1"/>
                <w:sz w:val="20"/>
                <w:szCs w:val="20"/>
              </w:rPr>
              <w:t xml:space="preserve">  EL LICITANTE DEBERÁ DESCRIBIR LA CONECTIVIDAD DE ORDEN SUPERIOR CON PROVEEDORES INTERNACIONALES DE INTERNET DETALLANDO AL MENOS 3 DE LOS PUNTOS GEOGRÁFICOS DE INTERCONEXIÓN Y LA CAPACIDAD EN GBPS.</w:t>
            </w:r>
            <w:r w:rsidR="00957453" w:rsidRPr="00924FD8">
              <w:rPr>
                <w:rFonts w:asciiTheme="minorHAnsi" w:hAnsiTheme="minorHAnsi" w:cs="Arial"/>
                <w:color w:val="000000" w:themeColor="text1"/>
                <w:sz w:val="20"/>
                <w:szCs w:val="20"/>
              </w:rPr>
              <w:t xml:space="preserve"> </w:t>
            </w:r>
          </w:p>
        </w:tc>
        <w:tc>
          <w:tcPr>
            <w:tcW w:w="1735" w:type="dxa"/>
          </w:tcPr>
          <w:p w14:paraId="5C8B4741" w14:textId="77777777" w:rsidR="00311D57" w:rsidRPr="00924FD8" w:rsidRDefault="00311D57" w:rsidP="00311D57">
            <w:pPr>
              <w:jc w:val="center"/>
            </w:pPr>
            <w:r w:rsidRPr="00924FD8">
              <w:rPr>
                <w:rFonts w:ascii="Calibri" w:hAnsi="Calibri" w:cs="Calibri"/>
                <w:sz w:val="20"/>
                <w:szCs w:val="20"/>
                <w:lang w:val="es-MX"/>
              </w:rPr>
              <w:t>SI</w:t>
            </w:r>
          </w:p>
        </w:tc>
      </w:tr>
      <w:tr w:rsidR="00311D57" w:rsidRPr="00924FD8" w14:paraId="705880C8" w14:textId="77777777" w:rsidTr="008F3EAF">
        <w:trPr>
          <w:trHeight w:val="525"/>
        </w:trPr>
        <w:tc>
          <w:tcPr>
            <w:tcW w:w="1668" w:type="dxa"/>
            <w:vAlign w:val="center"/>
          </w:tcPr>
          <w:p w14:paraId="44D5D30B" w14:textId="34559F7B" w:rsidR="00311D57" w:rsidRPr="00924FD8" w:rsidRDefault="00DD5793" w:rsidP="00311D57">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IV.2.2.11</w:t>
            </w:r>
          </w:p>
        </w:tc>
        <w:tc>
          <w:tcPr>
            <w:tcW w:w="5854" w:type="dxa"/>
          </w:tcPr>
          <w:p w14:paraId="5A0E1D51" w14:textId="77777777" w:rsidR="00A26160" w:rsidRPr="00924FD8" w:rsidRDefault="00406756" w:rsidP="00406756">
            <w:pPr>
              <w:pStyle w:val="Textoindependiente"/>
              <w:widowControl w:val="0"/>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CARTA BAJO PROTESTA DE DECIR VERDAD QUE </w:t>
            </w:r>
            <w:r w:rsidR="000B26CE" w:rsidRPr="00924FD8">
              <w:rPr>
                <w:rFonts w:asciiTheme="minorHAnsi" w:hAnsiTheme="minorHAnsi" w:cs="Arial"/>
                <w:color w:val="000000" w:themeColor="text1"/>
                <w:sz w:val="20"/>
                <w:szCs w:val="20"/>
              </w:rPr>
              <w:t>EL PROVEEDOR CUENTA</w:t>
            </w:r>
            <w:r w:rsidRPr="00924FD8">
              <w:rPr>
                <w:rFonts w:asciiTheme="minorHAnsi" w:hAnsiTheme="minorHAnsi" w:cs="Arial"/>
                <w:color w:val="000000" w:themeColor="text1"/>
                <w:sz w:val="20"/>
                <w:szCs w:val="20"/>
              </w:rPr>
              <w:t xml:space="preserve"> CON CONECTIVIDAD EN IPV4 E IPV6 Y MOSTRAR LAS CONEXIONES CON LAS QUE SE CUENTAN. </w:t>
            </w:r>
          </w:p>
        </w:tc>
        <w:tc>
          <w:tcPr>
            <w:tcW w:w="1735" w:type="dxa"/>
          </w:tcPr>
          <w:p w14:paraId="6A87A1D6" w14:textId="77777777" w:rsidR="00311D57" w:rsidRPr="00924FD8" w:rsidRDefault="00311D57" w:rsidP="00311D57">
            <w:pPr>
              <w:jc w:val="center"/>
            </w:pPr>
            <w:r w:rsidRPr="00924FD8">
              <w:rPr>
                <w:rFonts w:ascii="Calibri" w:hAnsi="Calibri" w:cs="Calibri"/>
                <w:sz w:val="20"/>
                <w:szCs w:val="20"/>
                <w:lang w:val="es-MX"/>
              </w:rPr>
              <w:t>SI</w:t>
            </w:r>
          </w:p>
        </w:tc>
      </w:tr>
      <w:tr w:rsidR="00DD5793" w:rsidRPr="00924FD8" w14:paraId="70E98CC1" w14:textId="77777777" w:rsidTr="008F3EAF">
        <w:trPr>
          <w:trHeight w:val="525"/>
        </w:trPr>
        <w:tc>
          <w:tcPr>
            <w:tcW w:w="1668" w:type="dxa"/>
            <w:vAlign w:val="center"/>
          </w:tcPr>
          <w:p w14:paraId="570D722F" w14:textId="730DEBB8" w:rsidR="00DD5793" w:rsidRPr="00924FD8" w:rsidRDefault="00DD5793" w:rsidP="00311D57">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IV.2.2.12</w:t>
            </w:r>
          </w:p>
        </w:tc>
        <w:tc>
          <w:tcPr>
            <w:tcW w:w="5854" w:type="dxa"/>
          </w:tcPr>
          <w:p w14:paraId="39E24C11" w14:textId="20567921" w:rsidR="00DD5793" w:rsidRPr="00924FD8" w:rsidRDefault="00DD5793" w:rsidP="00DD5793">
            <w:pPr>
              <w:pStyle w:val="Textoindependiente"/>
              <w:widowControl w:val="0"/>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CARTA BAJO PROTESTA DE DECIR VERDAD QUE CUENTA CON PERSONAL CAPACITADO Y CERTIFICADO POR LOS FABRICANTES DE LAS MARCAS QUE OFERTAN PARA BRINDAR LA S</w:t>
            </w:r>
            <w:r w:rsidR="00F569BC" w:rsidRPr="00924FD8">
              <w:rPr>
                <w:rFonts w:asciiTheme="minorHAnsi" w:hAnsiTheme="minorHAnsi" w:cs="Arial"/>
                <w:color w:val="000000" w:themeColor="text1"/>
                <w:sz w:val="20"/>
                <w:szCs w:val="20"/>
              </w:rPr>
              <w:t>OLUCIÓN REQUERIDA POR EL CENTRO. SOLO EL LICITANTE GANADOR DEBERÁ ENTREGAR COPIA DE LAS CERTIFICACIONES CON QUE CUENTA SU PERSONAL, MÁXIMO 5 DÍAS HABILES POSTERIORES AL FALLÓ.</w:t>
            </w:r>
          </w:p>
        </w:tc>
        <w:tc>
          <w:tcPr>
            <w:tcW w:w="1735" w:type="dxa"/>
          </w:tcPr>
          <w:p w14:paraId="398CFD98" w14:textId="2CD17A5D" w:rsidR="00DD5793" w:rsidRPr="00924FD8" w:rsidRDefault="003B06B6" w:rsidP="00311D57">
            <w:pPr>
              <w:jc w:val="center"/>
              <w:rPr>
                <w:rFonts w:ascii="Calibri" w:hAnsi="Calibri" w:cs="Calibri"/>
                <w:sz w:val="20"/>
                <w:szCs w:val="20"/>
                <w:lang w:val="es-MX"/>
              </w:rPr>
            </w:pPr>
            <w:r w:rsidRPr="00924FD8">
              <w:rPr>
                <w:rFonts w:ascii="Calibri" w:hAnsi="Calibri" w:cs="Calibri"/>
                <w:sz w:val="20"/>
                <w:szCs w:val="20"/>
                <w:lang w:val="es-MX"/>
              </w:rPr>
              <w:t>SI</w:t>
            </w:r>
          </w:p>
        </w:tc>
      </w:tr>
      <w:tr w:rsidR="00311D57" w:rsidRPr="00924FD8" w14:paraId="6C6A9796" w14:textId="77777777" w:rsidTr="0025762E">
        <w:trPr>
          <w:trHeight w:val="525"/>
        </w:trPr>
        <w:tc>
          <w:tcPr>
            <w:tcW w:w="1668" w:type="dxa"/>
            <w:vAlign w:val="center"/>
          </w:tcPr>
          <w:p w14:paraId="0E516408" w14:textId="709481E5" w:rsidR="00311D57" w:rsidRPr="00924FD8" w:rsidRDefault="00DD5793" w:rsidP="00311D57">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IV.2.2.13</w:t>
            </w:r>
          </w:p>
        </w:tc>
        <w:tc>
          <w:tcPr>
            <w:tcW w:w="5854" w:type="dxa"/>
            <w:vAlign w:val="center"/>
          </w:tcPr>
          <w:p w14:paraId="6377459F" w14:textId="77777777" w:rsidR="00311D57" w:rsidRPr="00924FD8" w:rsidRDefault="00311D57" w:rsidP="00311D57">
            <w:pPr>
              <w:autoSpaceDE w:val="0"/>
              <w:autoSpaceDN w:val="0"/>
              <w:adjustRightInd w:val="0"/>
              <w:jc w:val="both"/>
              <w:rPr>
                <w:rFonts w:asciiTheme="minorHAnsi" w:hAnsiTheme="minorHAnsi" w:cs="Arial"/>
                <w:bCs/>
                <w:color w:val="000000" w:themeColor="text1"/>
                <w:sz w:val="20"/>
                <w:szCs w:val="20"/>
                <w:lang w:val="es-MX"/>
              </w:rPr>
            </w:pPr>
            <w:r w:rsidRPr="00924FD8">
              <w:rPr>
                <w:rFonts w:asciiTheme="minorHAnsi" w:hAnsiTheme="minorHAnsi" w:cs="Arial"/>
                <w:bCs/>
                <w:color w:val="000000" w:themeColor="text1"/>
                <w:sz w:val="20"/>
                <w:szCs w:val="20"/>
                <w:lang w:val="es-MX"/>
              </w:rPr>
              <w:t>PROPUESTA TÉCNICA</w:t>
            </w:r>
          </w:p>
          <w:p w14:paraId="71B6BFDF" w14:textId="77777777" w:rsidR="00311D57" w:rsidRPr="00924FD8" w:rsidRDefault="00311D57" w:rsidP="00311D57">
            <w:pPr>
              <w:autoSpaceDE w:val="0"/>
              <w:autoSpaceDN w:val="0"/>
              <w:adjustRightInd w:val="0"/>
              <w:ind w:left="33" w:firstLine="22"/>
              <w:jc w:val="both"/>
              <w:rPr>
                <w:rFonts w:asciiTheme="minorHAnsi" w:hAnsiTheme="minorHAnsi" w:cs="Arial"/>
                <w:bCs/>
                <w:color w:val="000000" w:themeColor="text1"/>
                <w:sz w:val="20"/>
                <w:szCs w:val="20"/>
                <w:lang w:val="es-MX"/>
              </w:rPr>
            </w:pPr>
          </w:p>
          <w:p w14:paraId="0AEBC96C" w14:textId="77777777" w:rsidR="00311D57" w:rsidRPr="00924FD8" w:rsidRDefault="00311D57" w:rsidP="00311D57">
            <w:pPr>
              <w:autoSpaceDE w:val="0"/>
              <w:autoSpaceDN w:val="0"/>
              <w:adjustRightInd w:val="0"/>
              <w:ind w:left="33" w:firstLine="22"/>
              <w:jc w:val="both"/>
              <w:rPr>
                <w:rFonts w:asciiTheme="minorHAnsi" w:hAnsiTheme="minorHAnsi" w:cs="Arial"/>
                <w:bCs/>
                <w:color w:val="000000" w:themeColor="text1"/>
                <w:sz w:val="20"/>
                <w:szCs w:val="20"/>
                <w:lang w:val="es-MX"/>
              </w:rPr>
            </w:pPr>
            <w:r w:rsidRPr="00924FD8">
              <w:rPr>
                <w:rFonts w:asciiTheme="minorHAnsi" w:hAnsiTheme="minorHAnsi" w:cs="Arial"/>
                <w:bCs/>
                <w:color w:val="000000" w:themeColor="text1"/>
                <w:sz w:val="20"/>
                <w:szCs w:val="20"/>
                <w:lang w:val="es-MX"/>
              </w:rPr>
              <w:t>EL LICITANTE DEBERÁ PRESENTAR SU PROPUESTA TÉCNICA CUMPLIENDO TOTALMENTE CON LAS “ESPECIFICACIONES TÉCNICAS” DE LA CONVOCATORIA.</w:t>
            </w:r>
          </w:p>
          <w:p w14:paraId="129AEE02" w14:textId="77777777" w:rsidR="00311D57" w:rsidRPr="00924FD8" w:rsidRDefault="00311D57" w:rsidP="00A26160">
            <w:pPr>
              <w:autoSpaceDE w:val="0"/>
              <w:autoSpaceDN w:val="0"/>
              <w:adjustRightInd w:val="0"/>
              <w:jc w:val="both"/>
              <w:rPr>
                <w:rFonts w:asciiTheme="minorHAnsi" w:hAnsiTheme="minorHAnsi" w:cs="Arial"/>
                <w:bCs/>
                <w:color w:val="000000" w:themeColor="text1"/>
                <w:sz w:val="20"/>
                <w:szCs w:val="20"/>
                <w:lang w:val="es-MX"/>
              </w:rPr>
            </w:pPr>
          </w:p>
        </w:tc>
        <w:tc>
          <w:tcPr>
            <w:tcW w:w="1735" w:type="dxa"/>
            <w:vAlign w:val="center"/>
          </w:tcPr>
          <w:p w14:paraId="5CA977ED" w14:textId="77777777" w:rsidR="00311D57" w:rsidRPr="00924FD8" w:rsidRDefault="00311D57" w:rsidP="00311D57">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t>SI</w:t>
            </w:r>
          </w:p>
        </w:tc>
      </w:tr>
      <w:tr w:rsidR="00311D57" w:rsidRPr="00924FD8" w14:paraId="44C6A07A" w14:textId="77777777" w:rsidTr="0025762E">
        <w:trPr>
          <w:trHeight w:val="525"/>
        </w:trPr>
        <w:tc>
          <w:tcPr>
            <w:tcW w:w="1668" w:type="dxa"/>
            <w:vAlign w:val="center"/>
          </w:tcPr>
          <w:p w14:paraId="50464330" w14:textId="0025E397" w:rsidR="00311D57" w:rsidRPr="00924FD8" w:rsidRDefault="00DD5793" w:rsidP="00311D57">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IV.2.2.1</w:t>
            </w:r>
            <w:r w:rsidR="004A67A4" w:rsidRPr="00924FD8">
              <w:rPr>
                <w:rFonts w:ascii="Calibri" w:hAnsi="Calibri" w:cs="Calibri"/>
                <w:b/>
                <w:bCs/>
                <w:sz w:val="20"/>
                <w:szCs w:val="20"/>
                <w:lang w:val="es-MX"/>
              </w:rPr>
              <w:t>4</w:t>
            </w:r>
          </w:p>
        </w:tc>
        <w:tc>
          <w:tcPr>
            <w:tcW w:w="5854" w:type="dxa"/>
            <w:vAlign w:val="center"/>
          </w:tcPr>
          <w:p w14:paraId="328C5F48" w14:textId="77777777" w:rsidR="00311D57" w:rsidRPr="00924FD8" w:rsidRDefault="00311D57" w:rsidP="00311D57">
            <w:pPr>
              <w:tabs>
                <w:tab w:val="left" w:pos="720"/>
              </w:tabs>
              <w:autoSpaceDE w:val="0"/>
              <w:autoSpaceDN w:val="0"/>
              <w:adjustRightInd w:val="0"/>
              <w:jc w:val="both"/>
              <w:rPr>
                <w:rFonts w:ascii="Calibri" w:hAnsi="Calibri" w:cs="Calibri"/>
                <w:bCs/>
                <w:color w:val="000000" w:themeColor="text1"/>
                <w:sz w:val="20"/>
                <w:szCs w:val="20"/>
                <w:lang w:val="es-MX"/>
              </w:rPr>
            </w:pPr>
            <w:r w:rsidRPr="00924FD8">
              <w:rPr>
                <w:rFonts w:ascii="Calibri" w:hAnsi="Calibri" w:cs="Calibri"/>
                <w:bCs/>
                <w:color w:val="000000" w:themeColor="text1"/>
                <w:sz w:val="20"/>
                <w:szCs w:val="20"/>
                <w:lang w:val="es-MX"/>
              </w:rPr>
              <w:t>PROPUESTA ECONÓMICA</w:t>
            </w:r>
          </w:p>
          <w:p w14:paraId="4E3014A3" w14:textId="77777777" w:rsidR="00311D57" w:rsidRPr="00924FD8" w:rsidRDefault="00311D57" w:rsidP="00311D57">
            <w:pPr>
              <w:tabs>
                <w:tab w:val="left" w:pos="720"/>
              </w:tabs>
              <w:autoSpaceDE w:val="0"/>
              <w:autoSpaceDN w:val="0"/>
              <w:adjustRightInd w:val="0"/>
              <w:jc w:val="both"/>
              <w:rPr>
                <w:rFonts w:ascii="Calibri" w:hAnsi="Calibri" w:cs="Calibri"/>
                <w:bCs/>
                <w:color w:val="000000" w:themeColor="text1"/>
                <w:sz w:val="20"/>
                <w:szCs w:val="20"/>
                <w:lang w:val="es-MX"/>
              </w:rPr>
            </w:pPr>
          </w:p>
          <w:p w14:paraId="504B16E0" w14:textId="46A9239C" w:rsidR="00311D57" w:rsidRPr="00924FD8" w:rsidRDefault="00311D57" w:rsidP="00311D57">
            <w:pPr>
              <w:tabs>
                <w:tab w:val="left" w:pos="720"/>
              </w:tabs>
              <w:autoSpaceDE w:val="0"/>
              <w:autoSpaceDN w:val="0"/>
              <w:adjustRightInd w:val="0"/>
              <w:jc w:val="both"/>
              <w:rPr>
                <w:rFonts w:ascii="Calibri" w:hAnsi="Calibri" w:cs="Calibri"/>
                <w:bCs/>
                <w:color w:val="000000" w:themeColor="text1"/>
                <w:sz w:val="20"/>
                <w:szCs w:val="20"/>
                <w:lang w:val="es-MX"/>
              </w:rPr>
            </w:pPr>
            <w:r w:rsidRPr="00924FD8">
              <w:rPr>
                <w:rFonts w:ascii="Calibri" w:hAnsi="Calibri" w:cs="Calibri"/>
                <w:bCs/>
                <w:color w:val="000000" w:themeColor="text1"/>
                <w:sz w:val="20"/>
                <w:szCs w:val="20"/>
                <w:lang w:val="es-MX"/>
              </w:rPr>
              <w:t xml:space="preserve">EL LICITANTE DEBERÁ PRESENTAR SU PROPUESTA ECONÓMICA </w:t>
            </w:r>
            <w:r w:rsidRPr="00924FD8">
              <w:rPr>
                <w:rFonts w:ascii="Calibri" w:hAnsi="Calibri" w:cs="Calibri"/>
                <w:bCs/>
                <w:color w:val="000000" w:themeColor="text1"/>
                <w:sz w:val="20"/>
                <w:szCs w:val="20"/>
                <w:lang w:val="es-MX"/>
              </w:rPr>
              <w:lastRenderedPageBreak/>
              <w:t xml:space="preserve">DESGLOSANDO LOS COSTOS QUE SE DESCIBEN LOS COSTOS QUE SE DESGLOSAN EN EL ANEXO II “PROPUESTA ECONÓMICA” DE LA CONVOCATORIA. </w:t>
            </w:r>
          </w:p>
        </w:tc>
        <w:tc>
          <w:tcPr>
            <w:tcW w:w="1735" w:type="dxa"/>
            <w:vAlign w:val="center"/>
          </w:tcPr>
          <w:p w14:paraId="6BB974E7" w14:textId="77777777" w:rsidR="00311D57" w:rsidRPr="00924FD8" w:rsidRDefault="00311D57" w:rsidP="00311D57">
            <w:pPr>
              <w:autoSpaceDE w:val="0"/>
              <w:autoSpaceDN w:val="0"/>
              <w:adjustRightInd w:val="0"/>
              <w:jc w:val="center"/>
              <w:rPr>
                <w:rFonts w:ascii="Calibri" w:hAnsi="Calibri" w:cs="Calibri"/>
                <w:sz w:val="20"/>
                <w:szCs w:val="20"/>
                <w:lang w:val="es-MX"/>
              </w:rPr>
            </w:pPr>
            <w:r w:rsidRPr="00924FD8">
              <w:rPr>
                <w:rFonts w:ascii="Calibri" w:hAnsi="Calibri" w:cs="Calibri"/>
                <w:sz w:val="20"/>
                <w:szCs w:val="20"/>
                <w:lang w:val="es-MX"/>
              </w:rPr>
              <w:lastRenderedPageBreak/>
              <w:t>SI</w:t>
            </w:r>
          </w:p>
        </w:tc>
      </w:tr>
    </w:tbl>
    <w:p w14:paraId="13074B27" w14:textId="77777777" w:rsidR="00BB7747" w:rsidRPr="00924FD8" w:rsidRDefault="00BB7747" w:rsidP="00BB7747">
      <w:pPr>
        <w:autoSpaceDE w:val="0"/>
        <w:autoSpaceDN w:val="0"/>
        <w:adjustRightInd w:val="0"/>
        <w:jc w:val="both"/>
        <w:rPr>
          <w:rFonts w:ascii="Calibri" w:hAnsi="Calibri" w:cs="Calibri"/>
          <w:b/>
          <w:sz w:val="20"/>
          <w:szCs w:val="20"/>
          <w:lang w:val="es-MX"/>
        </w:rPr>
      </w:pPr>
    </w:p>
    <w:p w14:paraId="609226BB" w14:textId="6E2E143F" w:rsidR="00A41137" w:rsidRPr="00924FD8" w:rsidRDefault="00061ED6" w:rsidP="0002417D">
      <w:pPr>
        <w:rPr>
          <w:rFonts w:ascii="Calibri" w:hAnsi="Calibri" w:cs="Calibri"/>
          <w:b/>
          <w:bCs/>
          <w:sz w:val="28"/>
          <w:szCs w:val="28"/>
          <w:lang w:val="es-MX"/>
        </w:rPr>
      </w:pPr>
      <w:r w:rsidRPr="00924FD8">
        <w:rPr>
          <w:rFonts w:ascii="Calibri" w:hAnsi="Calibri" w:cs="Calibri"/>
          <w:b/>
          <w:bCs/>
          <w:sz w:val="28"/>
          <w:szCs w:val="28"/>
          <w:lang w:val="es-MX"/>
        </w:rPr>
        <w:t>V.-</w:t>
      </w:r>
      <w:r w:rsidR="004277DE" w:rsidRPr="00924FD8">
        <w:rPr>
          <w:rFonts w:ascii="Calibri" w:hAnsi="Calibri" w:cs="Calibri"/>
          <w:b/>
          <w:bCs/>
          <w:sz w:val="28"/>
          <w:szCs w:val="28"/>
          <w:lang w:val="es-MX"/>
        </w:rPr>
        <w:tab/>
      </w:r>
      <w:r w:rsidRPr="00924FD8">
        <w:rPr>
          <w:rFonts w:ascii="Calibri" w:hAnsi="Calibri" w:cs="Calibri"/>
          <w:b/>
          <w:bCs/>
          <w:sz w:val="28"/>
          <w:szCs w:val="28"/>
          <w:lang w:val="es-MX"/>
        </w:rPr>
        <w:t xml:space="preserve">CRITERIOS </w:t>
      </w:r>
      <w:r w:rsidR="004277DE" w:rsidRPr="00924FD8">
        <w:rPr>
          <w:rFonts w:ascii="Calibri" w:hAnsi="Calibri" w:cs="Calibri"/>
          <w:b/>
          <w:bCs/>
          <w:sz w:val="28"/>
          <w:szCs w:val="28"/>
          <w:lang w:val="es-MX"/>
        </w:rPr>
        <w:t>ESPECÍFICOS CONFORME A LOS CUALES SE EVALUARÁN LAS PROPOSICIONES Y SE ADJUDICARÁ EL CONTRATO RESPECTIVO.</w:t>
      </w:r>
    </w:p>
    <w:p w14:paraId="61E4C573" w14:textId="77777777" w:rsidR="00061ED6" w:rsidRPr="00924FD8" w:rsidRDefault="00061ED6" w:rsidP="00061ED6">
      <w:pPr>
        <w:autoSpaceDE w:val="0"/>
        <w:autoSpaceDN w:val="0"/>
        <w:adjustRightInd w:val="0"/>
        <w:jc w:val="both"/>
        <w:rPr>
          <w:rFonts w:ascii="Calibri" w:hAnsi="Calibri" w:cs="Calibri"/>
          <w:b/>
          <w:bCs/>
          <w:sz w:val="28"/>
          <w:szCs w:val="28"/>
          <w:lang w:val="es-MX"/>
        </w:rPr>
      </w:pPr>
    </w:p>
    <w:p w14:paraId="2077ADBD" w14:textId="77777777" w:rsidR="005111FF" w:rsidRPr="00924FD8"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924FD8">
        <w:rPr>
          <w:rFonts w:ascii="Calibri" w:hAnsi="Calibri" w:cs="Calibri"/>
          <w:b/>
          <w:bCs/>
          <w:lang w:val="es-MX"/>
        </w:rPr>
        <w:t>V.1</w:t>
      </w:r>
      <w:r w:rsidRPr="00924FD8">
        <w:rPr>
          <w:rFonts w:ascii="Calibri" w:hAnsi="Calibri" w:cs="Calibri"/>
          <w:b/>
          <w:bCs/>
          <w:lang w:val="es-MX"/>
        </w:rPr>
        <w:tab/>
        <w:t>EVALUACIÓN DE PROPOSICIONES</w:t>
      </w:r>
      <w:r w:rsidR="00227877" w:rsidRPr="00924FD8">
        <w:rPr>
          <w:rFonts w:ascii="Calibri" w:hAnsi="Calibri" w:cs="Calibri"/>
          <w:b/>
          <w:bCs/>
          <w:lang w:val="es-MX"/>
        </w:rPr>
        <w:t>.</w:t>
      </w:r>
    </w:p>
    <w:p w14:paraId="2A50E0C9" w14:textId="77777777" w:rsidR="005111FF" w:rsidRPr="00924FD8" w:rsidRDefault="005111FF" w:rsidP="005111FF">
      <w:pPr>
        <w:keepNext/>
        <w:widowControl w:val="0"/>
        <w:autoSpaceDE w:val="0"/>
        <w:autoSpaceDN w:val="0"/>
        <w:adjustRightInd w:val="0"/>
        <w:jc w:val="center"/>
        <w:rPr>
          <w:rFonts w:ascii="Calibri" w:hAnsi="Calibri" w:cs="Calibri"/>
          <w:b/>
          <w:bCs/>
          <w:kern w:val="28"/>
          <w:lang w:val="es-MX"/>
        </w:rPr>
      </w:pPr>
    </w:p>
    <w:p w14:paraId="7BCC508A" w14:textId="77777777" w:rsidR="005111FF" w:rsidRPr="00924FD8" w:rsidRDefault="005111FF" w:rsidP="00BB1E1B">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LOS CRITERIOS EN QUE SE FUNDAMENTA LA EVALUACIÓN DE LAS PROP</w:t>
      </w:r>
      <w:r w:rsidR="00BB1E1B" w:rsidRPr="00924FD8">
        <w:rPr>
          <w:rFonts w:ascii="Calibri" w:hAnsi="Calibri" w:cs="Calibri"/>
          <w:sz w:val="20"/>
          <w:szCs w:val="20"/>
          <w:lang w:val="es-MX"/>
        </w:rPr>
        <w:t>OSICIONES Y LA ADJUDICACIÓN DE</w:t>
      </w:r>
      <w:r w:rsidR="00D06A0D" w:rsidRPr="00924FD8">
        <w:rPr>
          <w:rFonts w:ascii="Calibri" w:hAnsi="Calibri" w:cs="Calibri"/>
          <w:sz w:val="20"/>
          <w:szCs w:val="20"/>
          <w:lang w:val="es-MX"/>
        </w:rPr>
        <w:t xml:space="preserve"> </w:t>
      </w:r>
      <w:r w:rsidR="00BB1E1B" w:rsidRPr="00924FD8">
        <w:rPr>
          <w:rFonts w:ascii="Calibri" w:hAnsi="Calibri" w:cs="Calibri"/>
          <w:sz w:val="20"/>
          <w:szCs w:val="20"/>
          <w:lang w:val="es-MX"/>
        </w:rPr>
        <w:t>L</w:t>
      </w:r>
      <w:r w:rsidR="00D06A0D" w:rsidRPr="00924FD8">
        <w:rPr>
          <w:rFonts w:ascii="Calibri" w:hAnsi="Calibri" w:cs="Calibri"/>
          <w:sz w:val="20"/>
          <w:szCs w:val="20"/>
          <w:lang w:val="es-MX"/>
        </w:rPr>
        <w:t>A PRESTACIÓN DE LOS SERVICIOS</w:t>
      </w:r>
      <w:r w:rsidR="00BB1E1B" w:rsidRPr="00924FD8">
        <w:rPr>
          <w:rFonts w:ascii="Calibri" w:hAnsi="Calibri" w:cs="Calibri"/>
          <w:sz w:val="20"/>
          <w:szCs w:val="20"/>
          <w:lang w:val="es-MX"/>
        </w:rPr>
        <w:t xml:space="preserve"> </w:t>
      </w:r>
      <w:r w:rsidRPr="00924FD8">
        <w:rPr>
          <w:rFonts w:ascii="Calibri" w:hAnsi="Calibri" w:cs="Calibri"/>
          <w:sz w:val="20"/>
          <w:szCs w:val="20"/>
          <w:lang w:val="es-MX"/>
        </w:rPr>
        <w:t>SERÁN LOS SIGUIENTES:</w:t>
      </w:r>
    </w:p>
    <w:p w14:paraId="683AAFF2" w14:textId="77777777" w:rsidR="005111FF" w:rsidRPr="00924FD8" w:rsidRDefault="005111FF" w:rsidP="005111FF">
      <w:pPr>
        <w:widowControl w:val="0"/>
        <w:autoSpaceDE w:val="0"/>
        <w:autoSpaceDN w:val="0"/>
        <w:adjustRightInd w:val="0"/>
        <w:ind w:left="709"/>
        <w:jc w:val="both"/>
        <w:rPr>
          <w:rFonts w:ascii="Calibri" w:hAnsi="Calibri" w:cs="Calibri"/>
          <w:sz w:val="20"/>
          <w:szCs w:val="20"/>
          <w:lang w:val="es-MX"/>
        </w:rPr>
      </w:pPr>
    </w:p>
    <w:p w14:paraId="2E7CD3D2" w14:textId="77777777" w:rsidR="005111FF" w:rsidRPr="00924FD8" w:rsidRDefault="005111FF" w:rsidP="005111FF">
      <w:pPr>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CON APEGO EN LO ESTABLECIDO POR LOS ARTÍCULOS </w:t>
      </w:r>
      <w:r w:rsidR="00424C69" w:rsidRPr="00924FD8">
        <w:rPr>
          <w:rFonts w:ascii="Calibri" w:hAnsi="Calibri" w:cs="Calibri"/>
          <w:sz w:val="20"/>
          <w:szCs w:val="20"/>
          <w:lang w:val="es-MX"/>
        </w:rPr>
        <w:t>2 FRACCIO</w:t>
      </w:r>
      <w:r w:rsidR="004E584D" w:rsidRPr="00924FD8">
        <w:rPr>
          <w:rFonts w:ascii="Calibri" w:hAnsi="Calibri" w:cs="Calibri"/>
          <w:sz w:val="20"/>
          <w:szCs w:val="20"/>
          <w:lang w:val="es-MX"/>
        </w:rPr>
        <w:t>N</w:t>
      </w:r>
      <w:r w:rsidR="00424C69" w:rsidRPr="00924FD8">
        <w:rPr>
          <w:rFonts w:ascii="Calibri" w:hAnsi="Calibri" w:cs="Calibri"/>
          <w:sz w:val="20"/>
          <w:szCs w:val="20"/>
          <w:lang w:val="es-MX"/>
        </w:rPr>
        <w:t xml:space="preserve"> XI</w:t>
      </w:r>
      <w:r w:rsidR="00AB1E88" w:rsidRPr="00924FD8">
        <w:rPr>
          <w:rFonts w:ascii="Calibri" w:hAnsi="Calibri" w:cs="Calibri"/>
          <w:sz w:val="20"/>
          <w:szCs w:val="20"/>
          <w:lang w:val="es-MX"/>
        </w:rPr>
        <w:t xml:space="preserve">, </w:t>
      </w:r>
      <w:r w:rsidRPr="00924FD8">
        <w:rPr>
          <w:rFonts w:ascii="Calibri" w:hAnsi="Calibri" w:cs="Calibri"/>
          <w:sz w:val="20"/>
          <w:szCs w:val="20"/>
          <w:lang w:val="es-MX"/>
        </w:rPr>
        <w:t>36 Y 36 BIS DE “LA LEY”</w:t>
      </w:r>
      <w:r w:rsidR="00AB1E88" w:rsidRPr="00924FD8">
        <w:rPr>
          <w:rFonts w:ascii="Calibri" w:hAnsi="Calibri" w:cs="Calibri"/>
          <w:sz w:val="20"/>
          <w:szCs w:val="20"/>
          <w:lang w:val="es-MX"/>
        </w:rPr>
        <w:t xml:space="preserve"> Y 51 DE SU REGLAMENTO</w:t>
      </w:r>
      <w:r w:rsidRPr="00924FD8">
        <w:rPr>
          <w:rFonts w:ascii="Calibri" w:hAnsi="Calibri" w:cs="Calibri"/>
          <w:sz w:val="20"/>
          <w:szCs w:val="20"/>
          <w:lang w:val="es-MX"/>
        </w:rPr>
        <w:t xml:space="preserve">, </w:t>
      </w:r>
      <w:r w:rsidR="00914495" w:rsidRPr="00924FD8">
        <w:rPr>
          <w:rFonts w:ascii="Calibri" w:hAnsi="Calibri" w:cs="Calibri"/>
          <w:sz w:val="20"/>
          <w:szCs w:val="20"/>
          <w:lang w:val="es-MX"/>
        </w:rPr>
        <w:t>LA CONVOCANTE</w:t>
      </w:r>
      <w:r w:rsidRPr="00924FD8">
        <w:rPr>
          <w:rFonts w:ascii="Calibri" w:hAnsi="Calibri" w:cs="Calibri"/>
          <w:sz w:val="20"/>
          <w:szCs w:val="20"/>
          <w:lang w:val="es-MX"/>
        </w:rPr>
        <w:t xml:space="preserve"> EFECTUARÁ LA EVALUACIÓN UTILIZANDO EL CRITERIO DE EVALUACIÓN BINARIA ES DECIR CUMPLE O NO CUMPLE CON LOS REQUISITOS, CONSIDERANDO EXCLUSIVAMENTE LOS REQUISITOS</w:t>
      </w:r>
      <w:r w:rsidR="004E584D" w:rsidRPr="00924FD8">
        <w:rPr>
          <w:rFonts w:ascii="Calibri" w:hAnsi="Calibri" w:cs="Calibri"/>
          <w:sz w:val="20"/>
          <w:szCs w:val="20"/>
          <w:lang w:val="es-MX"/>
        </w:rPr>
        <w:t xml:space="preserve">, </w:t>
      </w:r>
      <w:r w:rsidRPr="00924FD8">
        <w:rPr>
          <w:rFonts w:ascii="Calibri" w:hAnsi="Calibri" w:cs="Calibri"/>
          <w:sz w:val="20"/>
          <w:szCs w:val="20"/>
          <w:lang w:val="es-MX"/>
        </w:rPr>
        <w:t xml:space="preserve">CONDICIONES </w:t>
      </w:r>
      <w:r w:rsidR="004E584D" w:rsidRPr="00924FD8">
        <w:rPr>
          <w:rFonts w:ascii="Calibri" w:hAnsi="Calibri" w:cs="Calibri"/>
          <w:sz w:val="20"/>
          <w:szCs w:val="20"/>
          <w:lang w:val="es-MX"/>
        </w:rPr>
        <w:t xml:space="preserve">Y ESPECIFICACONES </w:t>
      </w:r>
      <w:r w:rsidRPr="00924FD8">
        <w:rPr>
          <w:rFonts w:ascii="Calibri" w:hAnsi="Calibri" w:cs="Calibri"/>
          <w:sz w:val="20"/>
          <w:szCs w:val="20"/>
          <w:lang w:val="es-MX"/>
        </w:rPr>
        <w:t>ESTABLECIDOS EN LA PRESENTE CONVOCATORIA</w:t>
      </w:r>
      <w:r w:rsidR="004E584D" w:rsidRPr="00924FD8">
        <w:rPr>
          <w:rFonts w:ascii="Calibri" w:hAnsi="Calibri" w:cs="Calibri"/>
          <w:sz w:val="20"/>
          <w:szCs w:val="20"/>
          <w:lang w:val="es-MX"/>
        </w:rPr>
        <w:t xml:space="preserve"> Y SUS ANEXOS ASI COMO LAS MODIFICACIONES DERIVADAS DE LA </w:t>
      </w:r>
      <w:r w:rsidRPr="00924FD8">
        <w:rPr>
          <w:rFonts w:ascii="Calibri" w:hAnsi="Calibri" w:cs="Calibri"/>
          <w:sz w:val="20"/>
          <w:szCs w:val="20"/>
          <w:lang w:val="es-MX"/>
        </w:rPr>
        <w:t>JUNTA DE ACLARACIONES</w:t>
      </w:r>
      <w:r w:rsidR="004E584D" w:rsidRPr="00924FD8">
        <w:rPr>
          <w:rFonts w:ascii="Calibri" w:hAnsi="Calibri" w:cs="Calibri"/>
          <w:sz w:val="20"/>
          <w:szCs w:val="20"/>
          <w:lang w:val="es-MX"/>
        </w:rPr>
        <w:t>,</w:t>
      </w:r>
      <w:r w:rsidRPr="00924FD8">
        <w:rPr>
          <w:rFonts w:ascii="Calibri" w:hAnsi="Calibri" w:cs="Calibri"/>
          <w:sz w:val="20"/>
          <w:szCs w:val="20"/>
          <w:lang w:val="es-MX"/>
        </w:rPr>
        <w:t xml:space="preserve"> </w:t>
      </w:r>
      <w:r w:rsidR="004E584D" w:rsidRPr="00924FD8">
        <w:rPr>
          <w:rFonts w:ascii="Calibri" w:hAnsi="Calibri" w:cs="Calibri"/>
          <w:sz w:val="20"/>
          <w:szCs w:val="20"/>
          <w:lang w:val="es-MX"/>
        </w:rPr>
        <w:t xml:space="preserve">A </w:t>
      </w:r>
      <w:r w:rsidRPr="00924FD8">
        <w:rPr>
          <w:rFonts w:ascii="Calibri" w:hAnsi="Calibri" w:cs="Calibri"/>
          <w:sz w:val="20"/>
          <w:szCs w:val="20"/>
          <w:lang w:val="es-MX"/>
        </w:rPr>
        <w:t>EFECTO DE QUE SE GARANTICE SATISFACTORIAMENTE EL CUMPLIMIENTO DE LAS OBLIGACIONES RESPECTIVAS.</w:t>
      </w:r>
    </w:p>
    <w:p w14:paraId="05D6F144" w14:textId="77777777" w:rsidR="005111FF" w:rsidRPr="00924FD8" w:rsidRDefault="005111FF" w:rsidP="005111FF">
      <w:pPr>
        <w:autoSpaceDE w:val="0"/>
        <w:autoSpaceDN w:val="0"/>
        <w:adjustRightInd w:val="0"/>
        <w:ind w:left="709"/>
        <w:jc w:val="both"/>
        <w:rPr>
          <w:rFonts w:ascii="Calibri" w:hAnsi="Calibri" w:cs="Calibri"/>
          <w:sz w:val="20"/>
          <w:szCs w:val="20"/>
          <w:lang w:val="es-MX"/>
        </w:rPr>
      </w:pPr>
    </w:p>
    <w:p w14:paraId="21F2663E" w14:textId="77777777" w:rsidR="00614C8C" w:rsidRPr="00924FD8" w:rsidRDefault="00614C8C" w:rsidP="00614C8C">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14:paraId="6B491643" w14:textId="77777777" w:rsidR="00614C8C" w:rsidRPr="00924FD8" w:rsidRDefault="00614C8C" w:rsidP="00614C8C">
      <w:pPr>
        <w:widowControl w:val="0"/>
        <w:autoSpaceDE w:val="0"/>
        <w:autoSpaceDN w:val="0"/>
        <w:adjustRightInd w:val="0"/>
        <w:ind w:left="709"/>
        <w:jc w:val="both"/>
        <w:rPr>
          <w:rFonts w:ascii="Calibri" w:hAnsi="Calibri" w:cs="Calibri"/>
          <w:sz w:val="20"/>
          <w:szCs w:val="20"/>
          <w:lang w:val="es-MX"/>
        </w:rPr>
      </w:pPr>
    </w:p>
    <w:p w14:paraId="6DE7FBF4" w14:textId="77777777" w:rsidR="00614C8C" w:rsidRPr="00924FD8" w:rsidRDefault="00614C8C" w:rsidP="00614C8C">
      <w:pPr>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SE VERIFICARÁ QUE LAS PROPOSICIONES CUMPLAN CON TODO LO SEÑALADO EN EL </w:t>
      </w:r>
      <w:r w:rsidR="005300AC" w:rsidRPr="00924FD8">
        <w:rPr>
          <w:rFonts w:ascii="Calibri" w:hAnsi="Calibri" w:cs="Calibri"/>
          <w:b/>
          <w:bCs/>
          <w:sz w:val="20"/>
          <w:szCs w:val="20"/>
          <w:lang w:val="es-MX"/>
        </w:rPr>
        <w:t>ANEXO I “</w:t>
      </w:r>
      <w:r w:rsidR="0057352B" w:rsidRPr="00924FD8">
        <w:rPr>
          <w:rFonts w:ascii="Calibri" w:hAnsi="Calibri" w:cs="Calibri"/>
          <w:b/>
          <w:bCs/>
          <w:sz w:val="20"/>
          <w:szCs w:val="20"/>
          <w:lang w:val="es-MX"/>
        </w:rPr>
        <w:t xml:space="preserve">ESPECIFICACIONES </w:t>
      </w:r>
      <w:r w:rsidR="006D2842" w:rsidRPr="00924FD8">
        <w:rPr>
          <w:rFonts w:ascii="Calibri" w:hAnsi="Calibri" w:cs="Calibri"/>
          <w:b/>
          <w:bCs/>
          <w:sz w:val="20"/>
          <w:szCs w:val="20"/>
          <w:lang w:val="es-MX"/>
        </w:rPr>
        <w:t>TÉCNICA</w:t>
      </w:r>
      <w:r w:rsidR="0057352B" w:rsidRPr="00924FD8">
        <w:rPr>
          <w:rFonts w:ascii="Calibri" w:hAnsi="Calibri" w:cs="Calibri"/>
          <w:b/>
          <w:bCs/>
          <w:sz w:val="20"/>
          <w:szCs w:val="20"/>
          <w:lang w:val="es-MX"/>
        </w:rPr>
        <w:t>S DEL SERVICIO</w:t>
      </w:r>
      <w:r w:rsidR="005300AC" w:rsidRPr="00924FD8">
        <w:rPr>
          <w:rFonts w:ascii="Calibri" w:hAnsi="Calibri" w:cs="Calibri"/>
          <w:b/>
          <w:bCs/>
          <w:sz w:val="20"/>
          <w:szCs w:val="20"/>
          <w:lang w:val="es-MX"/>
        </w:rPr>
        <w:t>”</w:t>
      </w:r>
      <w:r w:rsidR="00DD3164" w:rsidRPr="00924FD8">
        <w:rPr>
          <w:rFonts w:ascii="Calibri" w:hAnsi="Calibri" w:cs="Calibri"/>
          <w:b/>
          <w:sz w:val="20"/>
          <w:szCs w:val="20"/>
          <w:lang w:val="es-MX"/>
        </w:rPr>
        <w:t xml:space="preserve"> </w:t>
      </w:r>
      <w:r w:rsidRPr="00924FD8">
        <w:rPr>
          <w:rFonts w:ascii="Calibri" w:hAnsi="Calibri" w:cs="Calibri"/>
          <w:sz w:val="20"/>
          <w:szCs w:val="20"/>
          <w:lang w:val="es-MX"/>
        </w:rPr>
        <w:t>DE LA PRESENTE CONVOCATORIA ASÍ COMO EN LA JUNTA DE ACLARACIONES.</w:t>
      </w:r>
    </w:p>
    <w:p w14:paraId="77B9A3F7" w14:textId="77777777" w:rsidR="00614C8C" w:rsidRPr="00924FD8" w:rsidRDefault="00614C8C" w:rsidP="00614C8C">
      <w:pPr>
        <w:autoSpaceDE w:val="0"/>
        <w:autoSpaceDN w:val="0"/>
        <w:adjustRightInd w:val="0"/>
        <w:ind w:left="709"/>
        <w:jc w:val="both"/>
        <w:rPr>
          <w:rFonts w:ascii="Calibri" w:hAnsi="Calibri" w:cs="Calibri"/>
          <w:sz w:val="20"/>
          <w:szCs w:val="20"/>
          <w:lang w:val="es-MX"/>
        </w:rPr>
      </w:pPr>
    </w:p>
    <w:p w14:paraId="27D44354" w14:textId="77777777" w:rsidR="00614C8C" w:rsidRPr="00924FD8" w:rsidRDefault="00614C8C" w:rsidP="00614C8C">
      <w:pPr>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“LA CONVOCANTE” EVALUAR</w:t>
      </w:r>
      <w:r w:rsidR="00B93184" w:rsidRPr="00924FD8">
        <w:rPr>
          <w:rFonts w:ascii="Calibri" w:hAnsi="Calibri" w:cs="Calibri"/>
          <w:sz w:val="20"/>
          <w:szCs w:val="20"/>
          <w:lang w:val="es-MX"/>
        </w:rPr>
        <w:t>Á</w:t>
      </w:r>
      <w:r w:rsidRPr="00924FD8">
        <w:rPr>
          <w:rFonts w:ascii="Calibri" w:hAnsi="Calibri" w:cs="Calibri"/>
          <w:sz w:val="20"/>
          <w:szCs w:val="20"/>
          <w:lang w:val="es-MX"/>
        </w:rPr>
        <w:t xml:space="preserve"> LOS ASPECTOS TÉCNICOS DE LAS DOS PROPOSICIONES QUE HAYAN OFERTADO EL IMPORTE MÁS BAJO EN EL </w:t>
      </w:r>
      <w:r w:rsidR="00BF5B7B" w:rsidRPr="00924FD8">
        <w:rPr>
          <w:rFonts w:ascii="Calibri" w:hAnsi="Calibri" w:cs="Calibri"/>
          <w:b/>
          <w:sz w:val="20"/>
          <w:szCs w:val="20"/>
          <w:lang w:val="es-MX"/>
        </w:rPr>
        <w:t>ANEXO II</w:t>
      </w:r>
      <w:r w:rsidR="0068589D" w:rsidRPr="00924FD8">
        <w:rPr>
          <w:rFonts w:ascii="Calibri" w:hAnsi="Calibri" w:cs="Calibri"/>
          <w:b/>
          <w:sz w:val="20"/>
          <w:szCs w:val="20"/>
          <w:lang w:val="es-MX"/>
        </w:rPr>
        <w:t xml:space="preserve"> “PROPUESTA ECONÓMICA”</w:t>
      </w:r>
      <w:r w:rsidRPr="00924FD8">
        <w:rPr>
          <w:rFonts w:ascii="Calibri" w:hAnsi="Calibri" w:cs="Calibri"/>
          <w:sz w:val="20"/>
          <w:szCs w:val="20"/>
          <w:lang w:val="es-MX"/>
        </w:rPr>
        <w:t>; DE NO RESULTAR SOLVENTES, SE EVALUARÁN LAS QUE LES SIGAN EN IMPORTE.</w:t>
      </w:r>
    </w:p>
    <w:p w14:paraId="1527A617" w14:textId="77777777" w:rsidR="00614C8C" w:rsidRPr="00924FD8" w:rsidRDefault="00614C8C" w:rsidP="00614C8C">
      <w:pPr>
        <w:autoSpaceDE w:val="0"/>
        <w:autoSpaceDN w:val="0"/>
        <w:adjustRightInd w:val="0"/>
        <w:jc w:val="both"/>
        <w:rPr>
          <w:rFonts w:ascii="Calibri" w:hAnsi="Calibri" w:cs="Calibri"/>
          <w:b/>
          <w:bCs/>
          <w:sz w:val="20"/>
          <w:szCs w:val="20"/>
          <w:lang w:val="es-MX"/>
        </w:rPr>
      </w:pPr>
    </w:p>
    <w:p w14:paraId="2D1B7927" w14:textId="77777777" w:rsidR="00614C8C" w:rsidRPr="00924FD8" w:rsidRDefault="00614C8C" w:rsidP="00614C8C">
      <w:pPr>
        <w:autoSpaceDE w:val="0"/>
        <w:autoSpaceDN w:val="0"/>
        <w:adjustRightInd w:val="0"/>
        <w:ind w:left="705"/>
        <w:jc w:val="both"/>
        <w:rPr>
          <w:rFonts w:ascii="Calibri" w:hAnsi="Calibri" w:cs="Calibri"/>
          <w:bCs/>
          <w:sz w:val="20"/>
          <w:szCs w:val="20"/>
          <w:lang w:val="es-MX"/>
        </w:rPr>
      </w:pPr>
      <w:r w:rsidRPr="00924FD8">
        <w:rPr>
          <w:rFonts w:ascii="Calibri" w:hAnsi="Calibri" w:cs="Calibri"/>
          <w:sz w:val="20"/>
          <w:szCs w:val="20"/>
          <w:lang w:val="es-MX"/>
        </w:rPr>
        <w:t xml:space="preserve">PARA QUE UNA PROPOSICIÓN SEA ACEPTADA, DEBERÁ CUMPLIR EN SU TOTALIDAD CON </w:t>
      </w:r>
      <w:r w:rsidR="00B93184" w:rsidRPr="00924FD8">
        <w:rPr>
          <w:rFonts w:ascii="Calibri" w:hAnsi="Calibri" w:cs="Calibri"/>
          <w:sz w:val="20"/>
          <w:szCs w:val="20"/>
          <w:lang w:val="es-MX"/>
        </w:rPr>
        <w:t xml:space="preserve">LOS REQUISITOS DE LA PRESENTE CONVOCATORIA; CON </w:t>
      </w:r>
      <w:r w:rsidR="005300AC" w:rsidRPr="00924FD8">
        <w:rPr>
          <w:rFonts w:ascii="Calibri" w:hAnsi="Calibri" w:cs="Calibri"/>
          <w:sz w:val="20"/>
          <w:szCs w:val="20"/>
          <w:lang w:val="es-MX"/>
        </w:rPr>
        <w:t xml:space="preserve">LAS ESPECIFICACIONES TÉCNICAS </w:t>
      </w:r>
      <w:r w:rsidRPr="00924FD8">
        <w:rPr>
          <w:rFonts w:ascii="Calibri" w:hAnsi="Calibri" w:cs="Calibri"/>
          <w:sz w:val="20"/>
          <w:szCs w:val="20"/>
          <w:lang w:val="es-MX"/>
        </w:rPr>
        <w:t xml:space="preserve">SEÑALADAS EN EL </w:t>
      </w:r>
      <w:r w:rsidR="00D94CCB" w:rsidRPr="00924FD8">
        <w:rPr>
          <w:rFonts w:ascii="Calibri" w:hAnsi="Calibri" w:cs="Calibri"/>
          <w:b/>
          <w:sz w:val="20"/>
          <w:szCs w:val="20"/>
          <w:lang w:val="es-MX"/>
        </w:rPr>
        <w:t xml:space="preserve">ANEXO I </w:t>
      </w:r>
      <w:r w:rsidRPr="00924FD8">
        <w:rPr>
          <w:rFonts w:ascii="Calibri" w:hAnsi="Calibri" w:cs="Calibri"/>
          <w:sz w:val="20"/>
          <w:szCs w:val="20"/>
          <w:lang w:val="es-MX"/>
        </w:rPr>
        <w:t xml:space="preserve"> Y  CON LOS ASPECTOS ECONÓMICOS SOLICITADOS EN EL </w:t>
      </w:r>
      <w:r w:rsidR="00004DCD" w:rsidRPr="00924FD8">
        <w:rPr>
          <w:rFonts w:ascii="Calibri" w:hAnsi="Calibri" w:cs="Calibri"/>
          <w:b/>
          <w:sz w:val="20"/>
          <w:szCs w:val="20"/>
          <w:lang w:val="es-MX"/>
        </w:rPr>
        <w:t>ANEXO II</w:t>
      </w:r>
      <w:r w:rsidRPr="00924FD8">
        <w:rPr>
          <w:rFonts w:ascii="Calibri" w:hAnsi="Calibri" w:cs="Calibri"/>
          <w:b/>
          <w:bCs/>
          <w:sz w:val="20"/>
          <w:szCs w:val="20"/>
          <w:lang w:val="es-MX"/>
        </w:rPr>
        <w:t>,</w:t>
      </w:r>
      <w:r w:rsidRPr="00924FD8">
        <w:rPr>
          <w:rFonts w:ascii="Calibri" w:hAnsi="Calibri" w:cs="Calibri"/>
          <w:sz w:val="20"/>
          <w:szCs w:val="20"/>
          <w:lang w:val="es-MX"/>
        </w:rPr>
        <w:t xml:space="preserve"> </w:t>
      </w:r>
      <w:r w:rsidR="00B93184" w:rsidRPr="00924FD8">
        <w:rPr>
          <w:rFonts w:ascii="Calibri" w:hAnsi="Calibri" w:cs="Calibri"/>
          <w:sz w:val="20"/>
          <w:szCs w:val="20"/>
          <w:lang w:val="es-MX"/>
        </w:rPr>
        <w:t xml:space="preserve">ASÍ COMO CON LAS MODIFICACIONES DERIVADAS DE </w:t>
      </w:r>
      <w:r w:rsidRPr="00924FD8">
        <w:rPr>
          <w:rFonts w:ascii="Calibri" w:hAnsi="Calibri" w:cs="Calibri"/>
          <w:sz w:val="20"/>
          <w:szCs w:val="20"/>
          <w:lang w:val="es-MX"/>
        </w:rPr>
        <w:t>LA(S) JUNTA(S) DE ACLARACIONES</w:t>
      </w:r>
      <w:r w:rsidR="00B93184" w:rsidRPr="00924FD8">
        <w:rPr>
          <w:rFonts w:ascii="Calibri" w:hAnsi="Calibri" w:cs="Calibri"/>
          <w:bCs/>
          <w:sz w:val="20"/>
          <w:szCs w:val="20"/>
          <w:lang w:val="es-MX"/>
        </w:rPr>
        <w:t>.</w:t>
      </w:r>
    </w:p>
    <w:p w14:paraId="12039ADF" w14:textId="77777777" w:rsidR="00B93184" w:rsidRPr="00924FD8" w:rsidRDefault="00B93184" w:rsidP="00614C8C">
      <w:pPr>
        <w:autoSpaceDE w:val="0"/>
        <w:autoSpaceDN w:val="0"/>
        <w:adjustRightInd w:val="0"/>
        <w:ind w:left="705"/>
        <w:jc w:val="both"/>
        <w:rPr>
          <w:rFonts w:ascii="Calibri" w:hAnsi="Calibri" w:cs="Calibri"/>
          <w:sz w:val="20"/>
          <w:szCs w:val="20"/>
          <w:lang w:val="es-MX"/>
        </w:rPr>
      </w:pPr>
    </w:p>
    <w:p w14:paraId="2F591E5A" w14:textId="77777777" w:rsidR="003B2538" w:rsidRPr="00924FD8" w:rsidRDefault="00614C8C" w:rsidP="00614C8C">
      <w:pPr>
        <w:pStyle w:val="ROMANOS"/>
        <w:spacing w:after="64" w:line="220" w:lineRule="exact"/>
        <w:ind w:firstLine="0"/>
        <w:rPr>
          <w:rFonts w:ascii="Calibri" w:hAnsi="Calibri" w:cs="Calibri"/>
          <w:caps/>
          <w:sz w:val="20"/>
          <w:u w:val="single"/>
        </w:rPr>
      </w:pPr>
      <w:r w:rsidRPr="00924FD8">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924FD8">
        <w:rPr>
          <w:rFonts w:ascii="Calibri" w:hAnsi="Calibri" w:cs="Calibri"/>
          <w:caps/>
          <w:sz w:val="20"/>
          <w:u w:val="single"/>
        </w:rPr>
        <w:t xml:space="preserve">del que se observa como </w:t>
      </w:r>
      <w:r w:rsidR="003B2538" w:rsidRPr="00924FD8">
        <w:rPr>
          <w:rFonts w:ascii="Calibri" w:hAnsi="Calibri" w:cs="Calibri"/>
          <w:caps/>
          <w:sz w:val="20"/>
          <w:u w:val="single"/>
        </w:rPr>
        <w:t xml:space="preserve">PROMEDIO DE LAS OFERTAS PRESENTADAS EN LA MISMA LICITACIÓN. PARA TAL EFECTO SE DEBERÁ CONTAR CON AL MENOS TRES PROPOSICIONES ACEPTADAS TÉCNICAMENTE. </w:t>
      </w:r>
    </w:p>
    <w:p w14:paraId="08EE2529" w14:textId="77777777" w:rsidR="003B2538" w:rsidRPr="00924FD8" w:rsidRDefault="003B2538" w:rsidP="00614C8C">
      <w:pPr>
        <w:pStyle w:val="ROMANOS"/>
        <w:spacing w:after="64" w:line="220" w:lineRule="exact"/>
        <w:ind w:firstLine="0"/>
        <w:rPr>
          <w:rFonts w:ascii="Calibri" w:hAnsi="Calibri" w:cs="Calibri"/>
          <w:caps/>
          <w:sz w:val="20"/>
        </w:rPr>
      </w:pPr>
    </w:p>
    <w:p w14:paraId="33144DCB" w14:textId="77777777" w:rsidR="00614C8C" w:rsidRPr="00924FD8" w:rsidRDefault="00614C8C" w:rsidP="00614C8C">
      <w:pPr>
        <w:pStyle w:val="ROMANOS"/>
        <w:spacing w:after="64" w:line="220" w:lineRule="exact"/>
        <w:ind w:firstLine="0"/>
        <w:rPr>
          <w:rFonts w:ascii="Calibri" w:hAnsi="Calibri" w:cs="Calibri"/>
          <w:caps/>
          <w:sz w:val="20"/>
        </w:rPr>
      </w:pPr>
      <w:r w:rsidRPr="00924FD8">
        <w:rPr>
          <w:rFonts w:ascii="Calibri" w:hAnsi="Calibri" w:cs="Calibri"/>
          <w:caps/>
          <w:sz w:val="20"/>
        </w:rPr>
        <w:t>Para calcular  cuándo un precio no es aceptable y se considere</w:t>
      </w:r>
      <w:r w:rsidR="003B2538" w:rsidRPr="00924FD8">
        <w:rPr>
          <w:rFonts w:ascii="Calibri" w:hAnsi="Calibri" w:cs="Calibri"/>
          <w:caps/>
          <w:sz w:val="20"/>
        </w:rPr>
        <w:t>N</w:t>
      </w:r>
      <w:r w:rsidRPr="00924FD8">
        <w:rPr>
          <w:rFonts w:ascii="Calibri" w:hAnsi="Calibri" w:cs="Calibri"/>
          <w:caps/>
          <w:sz w:val="20"/>
        </w:rPr>
        <w:t xml:space="preserve"> como referencia </w:t>
      </w:r>
      <w:r w:rsidR="003B2538" w:rsidRPr="00924FD8">
        <w:rPr>
          <w:rFonts w:ascii="Calibri" w:hAnsi="Calibri" w:cs="Calibri"/>
          <w:caps/>
          <w:sz w:val="20"/>
        </w:rPr>
        <w:t>los precios de las ofertas presentadas en la licitación, el promedio de dichas ofertas se obtendrá de la</w:t>
      </w:r>
      <w:r w:rsidRPr="00924FD8">
        <w:rPr>
          <w:rFonts w:ascii="Calibri" w:hAnsi="Calibri" w:cs="Calibri"/>
          <w:caps/>
          <w:sz w:val="20"/>
        </w:rPr>
        <w:t xml:space="preserve"> siguiente manera:</w:t>
      </w:r>
    </w:p>
    <w:p w14:paraId="2CF92B8E" w14:textId="77777777" w:rsidR="00614C8C" w:rsidRPr="00924FD8" w:rsidRDefault="00614C8C" w:rsidP="00480568">
      <w:pPr>
        <w:pStyle w:val="Texto0"/>
        <w:numPr>
          <w:ilvl w:val="0"/>
          <w:numId w:val="40"/>
        </w:numPr>
        <w:spacing w:after="64" w:line="220" w:lineRule="exact"/>
        <w:rPr>
          <w:rFonts w:ascii="Calibri" w:hAnsi="Calibri" w:cs="Calibri"/>
          <w:caps/>
          <w:sz w:val="20"/>
        </w:rPr>
      </w:pPr>
      <w:r w:rsidRPr="00924FD8">
        <w:rPr>
          <w:rFonts w:ascii="Calibri" w:hAnsi="Calibri" w:cs="Calibri"/>
          <w:caps/>
          <w:sz w:val="20"/>
        </w:rPr>
        <w:t xml:space="preserve">Se </w:t>
      </w:r>
      <w:r w:rsidR="003B2538" w:rsidRPr="00924FD8">
        <w:rPr>
          <w:rFonts w:ascii="Calibri" w:hAnsi="Calibri" w:cs="Calibri"/>
          <w:caps/>
          <w:sz w:val="20"/>
        </w:rPr>
        <w:t>sumarán todos los precios ofertados en el proceso de licitación pública que se aceptaron técnicamente;</w:t>
      </w:r>
    </w:p>
    <w:p w14:paraId="6E08B303" w14:textId="77777777" w:rsidR="00614C8C" w:rsidRPr="00924FD8" w:rsidRDefault="00614C8C" w:rsidP="00614C8C">
      <w:pPr>
        <w:pStyle w:val="Texto0"/>
        <w:spacing w:after="64" w:line="220" w:lineRule="exact"/>
        <w:ind w:left="1728" w:firstLine="0"/>
        <w:rPr>
          <w:rFonts w:ascii="Calibri" w:hAnsi="Calibri" w:cs="Calibri"/>
          <w:caps/>
          <w:sz w:val="20"/>
        </w:rPr>
      </w:pPr>
    </w:p>
    <w:p w14:paraId="5EC85E6B" w14:textId="77777777" w:rsidR="00614C8C" w:rsidRPr="00924FD8" w:rsidRDefault="00614C8C" w:rsidP="00480568">
      <w:pPr>
        <w:pStyle w:val="Texto0"/>
        <w:numPr>
          <w:ilvl w:val="0"/>
          <w:numId w:val="40"/>
        </w:numPr>
        <w:spacing w:after="64" w:line="220" w:lineRule="exact"/>
        <w:rPr>
          <w:rFonts w:ascii="Calibri" w:hAnsi="Calibri" w:cs="Calibri"/>
          <w:caps/>
          <w:sz w:val="20"/>
        </w:rPr>
      </w:pPr>
      <w:r w:rsidRPr="00924FD8">
        <w:rPr>
          <w:rFonts w:ascii="Calibri" w:hAnsi="Calibri" w:cs="Calibri"/>
          <w:caps/>
          <w:sz w:val="20"/>
        </w:rPr>
        <w:t>E</w:t>
      </w:r>
      <w:r w:rsidR="003B2538" w:rsidRPr="00924FD8">
        <w:rPr>
          <w:rFonts w:ascii="Calibri" w:hAnsi="Calibri" w:cs="Calibri"/>
          <w:caps/>
          <w:sz w:val="20"/>
        </w:rPr>
        <w:t xml:space="preserve">l resultado de la suma señalada en el inciso que antecede se dividirá </w:t>
      </w:r>
      <w:r w:rsidR="00B10206" w:rsidRPr="00924FD8">
        <w:rPr>
          <w:rFonts w:ascii="Calibri" w:hAnsi="Calibri" w:cs="Calibri"/>
          <w:caps/>
          <w:sz w:val="20"/>
        </w:rPr>
        <w:t>enre la cantidad de precios considerados en el inciso a):</w:t>
      </w:r>
    </w:p>
    <w:p w14:paraId="47DB111A" w14:textId="77777777" w:rsidR="00B10206" w:rsidRPr="00924FD8" w:rsidRDefault="00B10206" w:rsidP="00B10206">
      <w:pPr>
        <w:pStyle w:val="Prrafodelista"/>
        <w:rPr>
          <w:rFonts w:ascii="Calibri" w:hAnsi="Calibri" w:cs="Calibri"/>
          <w:caps/>
          <w:sz w:val="20"/>
        </w:rPr>
      </w:pPr>
    </w:p>
    <w:p w14:paraId="3A2BF14E" w14:textId="77777777" w:rsidR="00B10206" w:rsidRPr="00924FD8" w:rsidRDefault="00B10206" w:rsidP="00480568">
      <w:pPr>
        <w:pStyle w:val="Texto0"/>
        <w:numPr>
          <w:ilvl w:val="0"/>
          <w:numId w:val="40"/>
        </w:numPr>
        <w:spacing w:after="64" w:line="220" w:lineRule="exact"/>
        <w:rPr>
          <w:rFonts w:ascii="Calibri" w:hAnsi="Calibri" w:cs="Calibri"/>
          <w:caps/>
          <w:sz w:val="20"/>
        </w:rPr>
      </w:pPr>
      <w:r w:rsidRPr="00924FD8">
        <w:rPr>
          <w:rFonts w:ascii="Calibri" w:hAnsi="Calibri" w:cs="Calibri"/>
          <w:caps/>
          <w:sz w:val="20"/>
        </w:rPr>
        <w:t>el promedio será el resultado de la división a que se refiere el inciso c)</w:t>
      </w:r>
    </w:p>
    <w:p w14:paraId="42D51587" w14:textId="77777777" w:rsidR="00B10206" w:rsidRPr="00924FD8" w:rsidRDefault="00B10206" w:rsidP="00B10206">
      <w:pPr>
        <w:pStyle w:val="Prrafodelista"/>
        <w:rPr>
          <w:rFonts w:ascii="Calibri" w:hAnsi="Calibri" w:cs="Calibri"/>
          <w:caps/>
          <w:sz w:val="20"/>
        </w:rPr>
      </w:pPr>
    </w:p>
    <w:p w14:paraId="03A7ADDE" w14:textId="77777777" w:rsidR="00B10206" w:rsidRPr="00924FD8" w:rsidRDefault="00B10206" w:rsidP="00480568">
      <w:pPr>
        <w:pStyle w:val="Texto0"/>
        <w:numPr>
          <w:ilvl w:val="0"/>
          <w:numId w:val="40"/>
        </w:numPr>
        <w:spacing w:after="64" w:line="220" w:lineRule="exact"/>
        <w:rPr>
          <w:rFonts w:ascii="Calibri" w:hAnsi="Calibri" w:cs="Calibri"/>
          <w:caps/>
          <w:sz w:val="20"/>
        </w:rPr>
      </w:pPr>
      <w:r w:rsidRPr="00924FD8">
        <w:rPr>
          <w:rFonts w:ascii="Calibri" w:hAnsi="Calibri" w:cs="Calibri"/>
          <w:caps/>
          <w:sz w:val="20"/>
        </w:rPr>
        <w:t>a la cantidad resultante se le sumará el 10% y cuando algun precio ofertado sea superior al resultado de esta operación, éste será considerado como no aceptable.</w:t>
      </w:r>
    </w:p>
    <w:p w14:paraId="52C5DE9C" w14:textId="77777777" w:rsidR="00614C8C" w:rsidRPr="00924FD8" w:rsidRDefault="00614C8C" w:rsidP="00614C8C">
      <w:pPr>
        <w:pStyle w:val="Texto0"/>
        <w:spacing w:after="64" w:line="220" w:lineRule="exact"/>
        <w:ind w:left="1728" w:firstLine="0"/>
        <w:rPr>
          <w:rFonts w:ascii="Calibri" w:hAnsi="Calibri" w:cs="Calibri"/>
          <w:caps/>
          <w:sz w:val="20"/>
        </w:rPr>
      </w:pPr>
    </w:p>
    <w:p w14:paraId="0BF9F306" w14:textId="77777777" w:rsidR="00614C8C" w:rsidRPr="00924FD8" w:rsidRDefault="00614C8C" w:rsidP="00614C8C">
      <w:pPr>
        <w:autoSpaceDE w:val="0"/>
        <w:autoSpaceDN w:val="0"/>
        <w:adjustRightInd w:val="0"/>
        <w:ind w:left="709" w:hanging="709"/>
        <w:jc w:val="both"/>
        <w:rPr>
          <w:rFonts w:ascii="Calibri" w:hAnsi="Calibri" w:cs="Calibri"/>
          <w:sz w:val="20"/>
          <w:szCs w:val="20"/>
          <w:lang w:val="es-MX"/>
        </w:rPr>
      </w:pPr>
      <w:r w:rsidRPr="00924FD8">
        <w:rPr>
          <w:rFonts w:ascii="Calibri" w:hAnsi="Calibri" w:cs="Calibri"/>
          <w:b/>
          <w:bCs/>
          <w:sz w:val="20"/>
          <w:szCs w:val="20"/>
          <w:lang w:val="es-MX"/>
        </w:rPr>
        <w:tab/>
      </w:r>
      <w:r w:rsidRPr="00924FD8">
        <w:rPr>
          <w:rFonts w:ascii="Calibri" w:hAnsi="Calibri" w:cs="Calibri"/>
          <w:bCs/>
          <w:sz w:val="20"/>
          <w:szCs w:val="20"/>
          <w:lang w:val="es-MX"/>
        </w:rPr>
        <w:t xml:space="preserve">CUANDO “LA CONVOCANTE” DETECTE UN </w:t>
      </w:r>
      <w:r w:rsidRPr="00924FD8">
        <w:rPr>
          <w:rFonts w:ascii="Calibri" w:hAnsi="Calibri" w:cs="Calibri"/>
          <w:sz w:val="20"/>
          <w:szCs w:val="20"/>
          <w:lang w:val="es-MX"/>
        </w:rPr>
        <w:t xml:space="preserve">ERROR DE CALCULO EN ALGUNA PROPOSICIÓN PODRÁ LLEVAR A CABO SU RECTIFICACIÓN CUANDO LA CORRECCIÓN NO IMPLIQUE LA MODIFICACIÓN DEL </w:t>
      </w:r>
      <w:r w:rsidRPr="00924FD8">
        <w:rPr>
          <w:rFonts w:ascii="Calibri" w:hAnsi="Calibri" w:cs="Calibri"/>
          <w:b/>
          <w:sz w:val="20"/>
          <w:szCs w:val="20"/>
          <w:lang w:val="es-MX"/>
        </w:rPr>
        <w:t xml:space="preserve">PRECIO UNITARIO </w:t>
      </w:r>
      <w:r w:rsidRPr="00924FD8">
        <w:rPr>
          <w:rFonts w:ascii="Calibri" w:hAnsi="Calibri" w:cs="Calibri"/>
          <w:sz w:val="20"/>
          <w:szCs w:val="20"/>
          <w:lang w:val="es-MX"/>
        </w:rPr>
        <w:t xml:space="preserve">ESPECIFICADA POR EL LICITANTE EN EL </w:t>
      </w:r>
      <w:r w:rsidR="005300AC" w:rsidRPr="00924FD8">
        <w:rPr>
          <w:rFonts w:ascii="Calibri" w:hAnsi="Calibri" w:cs="Calibri"/>
          <w:b/>
          <w:sz w:val="20"/>
          <w:szCs w:val="20"/>
          <w:lang w:val="es-MX"/>
        </w:rPr>
        <w:t xml:space="preserve">ANEXO </w:t>
      </w:r>
      <w:r w:rsidR="00004DCD" w:rsidRPr="00924FD8">
        <w:rPr>
          <w:rFonts w:ascii="Calibri" w:hAnsi="Calibri" w:cs="Calibri"/>
          <w:b/>
          <w:sz w:val="20"/>
          <w:szCs w:val="20"/>
          <w:lang w:val="es-MX"/>
        </w:rPr>
        <w:t>I</w:t>
      </w:r>
      <w:r w:rsidR="005300AC" w:rsidRPr="00924FD8">
        <w:rPr>
          <w:rFonts w:ascii="Calibri" w:hAnsi="Calibri" w:cs="Calibri"/>
          <w:b/>
          <w:sz w:val="20"/>
          <w:szCs w:val="20"/>
          <w:lang w:val="es-MX"/>
        </w:rPr>
        <w:t>I “</w:t>
      </w:r>
      <w:r w:rsidR="00004DCD" w:rsidRPr="00924FD8">
        <w:rPr>
          <w:rFonts w:ascii="Calibri" w:hAnsi="Calibri" w:cs="Calibri"/>
          <w:b/>
          <w:sz w:val="20"/>
          <w:szCs w:val="20"/>
          <w:lang w:val="es-MX"/>
        </w:rPr>
        <w:t>PROPUESTA ECONÓMICA</w:t>
      </w:r>
      <w:r w:rsidR="005300AC" w:rsidRPr="00924FD8">
        <w:rPr>
          <w:rFonts w:ascii="Calibri" w:hAnsi="Calibri" w:cs="Calibri"/>
          <w:b/>
          <w:sz w:val="20"/>
          <w:szCs w:val="20"/>
          <w:lang w:val="es-MX"/>
        </w:rPr>
        <w:t>”</w:t>
      </w:r>
      <w:r w:rsidRPr="00924FD8">
        <w:rPr>
          <w:rFonts w:ascii="Calibri" w:hAnsi="Calibri" w:cs="Calibri"/>
          <w:b/>
          <w:sz w:val="20"/>
          <w:szCs w:val="20"/>
          <w:lang w:val="es-MX"/>
        </w:rPr>
        <w:t>.</w:t>
      </w:r>
      <w:r w:rsidRPr="00924FD8">
        <w:rPr>
          <w:rFonts w:ascii="Calibri" w:hAnsi="Calibri" w:cs="Calibri"/>
          <w:sz w:val="20"/>
          <w:szCs w:val="20"/>
          <w:lang w:val="es-MX"/>
        </w:rPr>
        <w:t xml:space="preserve"> </w:t>
      </w:r>
    </w:p>
    <w:p w14:paraId="0EECD352" w14:textId="77777777" w:rsidR="00614C8C" w:rsidRPr="00924FD8" w:rsidRDefault="00614C8C" w:rsidP="00614C8C">
      <w:pPr>
        <w:autoSpaceDE w:val="0"/>
        <w:autoSpaceDN w:val="0"/>
        <w:adjustRightInd w:val="0"/>
        <w:ind w:left="709" w:hanging="709"/>
        <w:jc w:val="both"/>
        <w:rPr>
          <w:rFonts w:ascii="Calibri" w:hAnsi="Calibri" w:cs="Calibri"/>
          <w:sz w:val="20"/>
          <w:szCs w:val="20"/>
          <w:lang w:val="es-MX"/>
        </w:rPr>
      </w:pPr>
    </w:p>
    <w:p w14:paraId="2E73B5B9" w14:textId="77777777" w:rsidR="00614C8C" w:rsidRPr="00924FD8" w:rsidRDefault="00614C8C" w:rsidP="00614C8C">
      <w:pPr>
        <w:widowControl w:val="0"/>
        <w:autoSpaceDE w:val="0"/>
        <w:autoSpaceDN w:val="0"/>
        <w:adjustRightInd w:val="0"/>
        <w:ind w:left="720"/>
        <w:jc w:val="both"/>
        <w:rPr>
          <w:rFonts w:ascii="Calibri" w:hAnsi="Calibri" w:cs="Calibri"/>
          <w:sz w:val="20"/>
          <w:szCs w:val="20"/>
          <w:lang w:val="es-MX"/>
        </w:rPr>
      </w:pPr>
      <w:r w:rsidRPr="00924FD8">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14:paraId="280F583E" w14:textId="77777777" w:rsidR="00614C8C" w:rsidRPr="00924FD8" w:rsidRDefault="00614C8C" w:rsidP="00614C8C">
      <w:pPr>
        <w:widowControl w:val="0"/>
        <w:autoSpaceDE w:val="0"/>
        <w:autoSpaceDN w:val="0"/>
        <w:adjustRightInd w:val="0"/>
        <w:jc w:val="both"/>
        <w:rPr>
          <w:rFonts w:ascii="Calibri" w:hAnsi="Calibri" w:cs="Calibri"/>
          <w:b/>
          <w:bCs/>
          <w:sz w:val="20"/>
          <w:szCs w:val="20"/>
          <w:lang w:val="es-MX"/>
        </w:rPr>
      </w:pPr>
    </w:p>
    <w:p w14:paraId="6FB91AC9" w14:textId="77777777" w:rsidR="005111FF" w:rsidRPr="00924FD8" w:rsidRDefault="005111FF" w:rsidP="005111FF">
      <w:pPr>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NINGUNA DE LAS CONDICIONES CONTENIDAS EN LA  PRESENTE CONVOCATORIA PODRÁN SER MODIFICADAS UNA VEZ CELEBRADA </w:t>
      </w:r>
      <w:r w:rsidR="003E2E7E" w:rsidRPr="00924FD8">
        <w:rPr>
          <w:rFonts w:ascii="Calibri" w:hAnsi="Calibri" w:cs="Calibri"/>
          <w:sz w:val="20"/>
          <w:szCs w:val="20"/>
          <w:lang w:val="es-MX"/>
        </w:rPr>
        <w:t>LA(S)  JUNTA(S) DE ACLARACIONES</w:t>
      </w:r>
      <w:r w:rsidRPr="00924FD8">
        <w:rPr>
          <w:rFonts w:ascii="Calibri" w:hAnsi="Calibri" w:cs="Calibri"/>
          <w:sz w:val="20"/>
          <w:szCs w:val="20"/>
          <w:lang w:val="es-MX"/>
        </w:rPr>
        <w:t>, ASIMISMO NINGUNA DE LAS PROPOSICIONES PRESENTADAS POR LOS LICITANTES PODRÁN SER NEGOCIADAS.</w:t>
      </w:r>
    </w:p>
    <w:p w14:paraId="2B45902D" w14:textId="77777777" w:rsidR="00154245" w:rsidRPr="00924FD8" w:rsidRDefault="00154245" w:rsidP="005111FF">
      <w:pPr>
        <w:autoSpaceDE w:val="0"/>
        <w:autoSpaceDN w:val="0"/>
        <w:adjustRightInd w:val="0"/>
        <w:ind w:left="709"/>
        <w:jc w:val="both"/>
        <w:rPr>
          <w:rFonts w:ascii="Calibri" w:hAnsi="Calibri" w:cs="Calibri"/>
          <w:sz w:val="20"/>
          <w:szCs w:val="20"/>
          <w:lang w:val="es-MX"/>
        </w:rPr>
      </w:pPr>
    </w:p>
    <w:p w14:paraId="26B8CB44" w14:textId="77777777" w:rsidR="00154245" w:rsidRPr="00924FD8" w:rsidRDefault="00154245" w:rsidP="00154245">
      <w:pPr>
        <w:tabs>
          <w:tab w:val="left" w:pos="0"/>
          <w:tab w:val="left" w:pos="1320"/>
        </w:tabs>
        <w:ind w:left="709"/>
        <w:jc w:val="both"/>
        <w:rPr>
          <w:rFonts w:asciiTheme="minorHAnsi" w:hAnsiTheme="minorHAnsi" w:cs="Arial"/>
          <w:bCs/>
          <w:sz w:val="20"/>
          <w:szCs w:val="20"/>
        </w:rPr>
      </w:pPr>
      <w:r w:rsidRPr="00924FD8">
        <w:rPr>
          <w:rFonts w:asciiTheme="minorHAnsi" w:hAnsiTheme="minorHAnsi" w:cs="Arial"/>
          <w:bCs/>
          <w:sz w:val="20"/>
          <w:szCs w:val="20"/>
        </w:rPr>
        <w:t>TRATÁNDOSE DE DOCUMENTOS O MANIFIESTOS PRESENTADOS BAJO PROTESTA DE DECIR VERDAD DE CONFORMIDAD CON LO PREVISTO EN EL ARTICULO 39, PENÚLTIMO PÁRRAFO DEL REGLAMENTO, SE VERIFICARA QUE DICHOS DOCUMENTOS CUMPLAN CON LOS REQUISITOS SOLICITADOS.</w:t>
      </w:r>
    </w:p>
    <w:p w14:paraId="1A5ABD08" w14:textId="77777777" w:rsidR="00154245" w:rsidRPr="00924FD8" w:rsidRDefault="00154245" w:rsidP="00154245">
      <w:pPr>
        <w:tabs>
          <w:tab w:val="left" w:pos="0"/>
          <w:tab w:val="left" w:pos="1320"/>
        </w:tabs>
        <w:jc w:val="both"/>
        <w:rPr>
          <w:rFonts w:asciiTheme="minorHAnsi" w:hAnsiTheme="minorHAnsi" w:cs="Arial"/>
          <w:bCs/>
          <w:sz w:val="20"/>
          <w:szCs w:val="20"/>
        </w:rPr>
      </w:pPr>
    </w:p>
    <w:p w14:paraId="2612A0C4" w14:textId="77777777" w:rsidR="00455DD3" w:rsidRPr="00924FD8"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924FD8">
        <w:rPr>
          <w:rFonts w:ascii="Calibri" w:hAnsi="Calibri" w:cs="Calibri"/>
          <w:b/>
          <w:bCs/>
          <w:lang w:val="es-MX"/>
        </w:rPr>
        <w:t xml:space="preserve">V.2 </w:t>
      </w:r>
      <w:r w:rsidRPr="00924FD8">
        <w:rPr>
          <w:rFonts w:ascii="Calibri" w:hAnsi="Calibri" w:cs="Calibri"/>
          <w:b/>
          <w:bCs/>
          <w:lang w:val="es-MX"/>
        </w:rPr>
        <w:tab/>
      </w:r>
      <w:r w:rsidR="00455DD3" w:rsidRPr="00924FD8">
        <w:rPr>
          <w:rFonts w:ascii="Calibri" w:hAnsi="Calibri" w:cs="Calibri"/>
          <w:b/>
          <w:bCs/>
          <w:lang w:val="es-MX"/>
        </w:rPr>
        <w:t xml:space="preserve">CAUSAS </w:t>
      </w:r>
      <w:r w:rsidR="006B55B2" w:rsidRPr="00924FD8">
        <w:rPr>
          <w:rFonts w:ascii="Calibri" w:hAnsi="Calibri" w:cs="Calibri"/>
          <w:b/>
          <w:bCs/>
          <w:lang w:val="es-MX"/>
        </w:rPr>
        <w:t xml:space="preserve">DE </w:t>
      </w:r>
      <w:r w:rsidR="00455DD3" w:rsidRPr="00924FD8">
        <w:rPr>
          <w:rFonts w:ascii="Calibri" w:hAnsi="Calibri" w:cs="Calibri"/>
          <w:b/>
          <w:bCs/>
          <w:lang w:val="es-MX"/>
        </w:rPr>
        <w:t>DESECHA</w:t>
      </w:r>
      <w:r w:rsidR="006B55B2" w:rsidRPr="00924FD8">
        <w:rPr>
          <w:rFonts w:ascii="Calibri" w:hAnsi="Calibri" w:cs="Calibri"/>
          <w:b/>
          <w:bCs/>
          <w:lang w:val="es-MX"/>
        </w:rPr>
        <w:t>MIENTO</w:t>
      </w:r>
      <w:r w:rsidR="00455DD3" w:rsidRPr="00924FD8">
        <w:rPr>
          <w:rFonts w:ascii="Calibri" w:hAnsi="Calibri" w:cs="Calibri"/>
          <w:b/>
          <w:bCs/>
          <w:lang w:val="es-MX"/>
        </w:rPr>
        <w:t xml:space="preserve"> </w:t>
      </w:r>
    </w:p>
    <w:p w14:paraId="33AE5645" w14:textId="77777777" w:rsidR="00455DD3" w:rsidRPr="00924FD8" w:rsidRDefault="00455DD3" w:rsidP="00455DD3">
      <w:pPr>
        <w:widowControl w:val="0"/>
        <w:autoSpaceDE w:val="0"/>
        <w:autoSpaceDN w:val="0"/>
        <w:adjustRightInd w:val="0"/>
        <w:ind w:left="709"/>
        <w:jc w:val="both"/>
        <w:rPr>
          <w:rFonts w:ascii="Calibri" w:hAnsi="Calibri" w:cs="Calibri"/>
          <w:sz w:val="20"/>
          <w:szCs w:val="20"/>
          <w:lang w:val="es-MX"/>
        </w:rPr>
      </w:pPr>
    </w:p>
    <w:p w14:paraId="42307174" w14:textId="77777777" w:rsidR="009A186E" w:rsidRPr="00924FD8" w:rsidRDefault="00B63441" w:rsidP="00B63441">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LAS PROPOSICIONES PRESENTADAS A TRAVÉS DE MEDIOS REMOTOS DE COMUNICACIÓN ELECTRÓNICA SERÁN DESECHADAS CUANDO</w:t>
      </w:r>
      <w:r w:rsidR="009A186E" w:rsidRPr="00924FD8">
        <w:rPr>
          <w:rFonts w:ascii="Calibri" w:hAnsi="Calibri" w:cs="Calibri"/>
          <w:sz w:val="20"/>
          <w:szCs w:val="20"/>
          <w:lang w:val="es-MX"/>
        </w:rPr>
        <w:t>:</w:t>
      </w:r>
    </w:p>
    <w:p w14:paraId="577D478E" w14:textId="77777777" w:rsidR="009A186E" w:rsidRPr="00924FD8" w:rsidRDefault="009A186E" w:rsidP="00B63441">
      <w:pPr>
        <w:widowControl w:val="0"/>
        <w:autoSpaceDE w:val="0"/>
        <w:autoSpaceDN w:val="0"/>
        <w:adjustRightInd w:val="0"/>
        <w:ind w:left="709"/>
        <w:jc w:val="both"/>
        <w:rPr>
          <w:rFonts w:ascii="Calibri" w:hAnsi="Calibri" w:cs="Calibri"/>
          <w:sz w:val="20"/>
          <w:szCs w:val="20"/>
          <w:lang w:val="es-MX"/>
        </w:rPr>
      </w:pPr>
    </w:p>
    <w:p w14:paraId="7C2EF94F" w14:textId="77777777" w:rsidR="009A186E" w:rsidRPr="00924FD8" w:rsidRDefault="00B63441" w:rsidP="009A186E">
      <w:pPr>
        <w:pStyle w:val="Prrafodelista"/>
        <w:widowControl w:val="0"/>
        <w:numPr>
          <w:ilvl w:val="0"/>
          <w:numId w:val="38"/>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 xml:space="preserve"> NO CUMPLAN CON LOS REQUISITOS SOLICITADOS EN </w:t>
      </w:r>
      <w:r w:rsidR="00C73876" w:rsidRPr="00924FD8">
        <w:rPr>
          <w:rFonts w:ascii="Calibri" w:hAnsi="Calibri" w:cs="Calibri"/>
          <w:sz w:val="20"/>
          <w:szCs w:val="20"/>
          <w:lang w:val="es-MX"/>
        </w:rPr>
        <w:t>E</w:t>
      </w:r>
      <w:r w:rsidRPr="00924FD8">
        <w:rPr>
          <w:rFonts w:ascii="Calibri" w:hAnsi="Calibri" w:cs="Calibri"/>
          <w:sz w:val="20"/>
          <w:szCs w:val="20"/>
          <w:lang w:val="es-MX"/>
        </w:rPr>
        <w:t xml:space="preserve">L </w:t>
      </w:r>
      <w:r w:rsidR="00776E03" w:rsidRPr="00924FD8">
        <w:rPr>
          <w:rFonts w:ascii="Calibri" w:hAnsi="Calibri" w:cs="Calibri"/>
          <w:sz w:val="20"/>
          <w:szCs w:val="20"/>
          <w:lang w:val="es-MX"/>
        </w:rPr>
        <w:t>NUMERAL</w:t>
      </w:r>
      <w:r w:rsidRPr="00924FD8">
        <w:rPr>
          <w:rFonts w:ascii="Calibri" w:hAnsi="Calibri" w:cs="Calibri"/>
          <w:sz w:val="20"/>
          <w:szCs w:val="20"/>
          <w:lang w:val="es-MX"/>
        </w:rPr>
        <w:t xml:space="preserve"> IV.</w:t>
      </w:r>
      <w:r w:rsidR="00C73876" w:rsidRPr="00924FD8">
        <w:rPr>
          <w:rFonts w:ascii="Calibri" w:hAnsi="Calibri" w:cs="Calibri"/>
          <w:sz w:val="20"/>
          <w:szCs w:val="20"/>
          <w:lang w:val="es-MX"/>
        </w:rPr>
        <w:t>2</w:t>
      </w:r>
      <w:r w:rsidRPr="00924FD8">
        <w:rPr>
          <w:rFonts w:ascii="Calibri" w:hAnsi="Calibri" w:cs="Calibri"/>
          <w:b/>
          <w:sz w:val="20"/>
          <w:szCs w:val="20"/>
          <w:lang w:val="es-MX"/>
        </w:rPr>
        <w:t xml:space="preserve"> </w:t>
      </w:r>
      <w:r w:rsidRPr="00924FD8">
        <w:rPr>
          <w:rFonts w:ascii="Calibri" w:hAnsi="Calibri" w:cs="Calibri"/>
          <w:sz w:val="20"/>
          <w:szCs w:val="20"/>
          <w:lang w:val="es-MX"/>
        </w:rPr>
        <w:t xml:space="preserve"> DE ESTA CONVOCATORIA</w:t>
      </w:r>
    </w:p>
    <w:p w14:paraId="311F4D07" w14:textId="77777777" w:rsidR="00F37BE3" w:rsidRPr="00924FD8" w:rsidRDefault="00F37BE3" w:rsidP="00F37BE3">
      <w:pPr>
        <w:pStyle w:val="Prrafodelista"/>
        <w:widowControl w:val="0"/>
        <w:autoSpaceDE w:val="0"/>
        <w:autoSpaceDN w:val="0"/>
        <w:adjustRightInd w:val="0"/>
        <w:ind w:left="792"/>
        <w:jc w:val="both"/>
        <w:rPr>
          <w:rFonts w:ascii="Calibri" w:hAnsi="Calibri" w:cs="Calibri"/>
          <w:sz w:val="20"/>
          <w:szCs w:val="20"/>
          <w:lang w:val="es-MX"/>
        </w:rPr>
      </w:pPr>
    </w:p>
    <w:p w14:paraId="18DACCCD" w14:textId="77777777" w:rsidR="00950AE5" w:rsidRPr="00924FD8" w:rsidRDefault="00950AE5" w:rsidP="009A186E">
      <w:pPr>
        <w:pStyle w:val="Prrafodelista"/>
        <w:widowControl w:val="0"/>
        <w:numPr>
          <w:ilvl w:val="0"/>
          <w:numId w:val="38"/>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NO PRESENTEN ALGUNO DE LOS DOCUMENTOS SOLICITADOS EN LOS NUMERALES IV.2.1 Y IV.2.2. DE LA CONVOCATORIA Y QUE AFECTEN LA SOLVENCIA DE LA PROPOSICIÓN.</w:t>
      </w:r>
    </w:p>
    <w:p w14:paraId="1CEFA459" w14:textId="77777777" w:rsidR="00F37BE3" w:rsidRPr="00924FD8" w:rsidRDefault="00F37BE3" w:rsidP="00F37BE3">
      <w:pPr>
        <w:widowControl w:val="0"/>
        <w:autoSpaceDE w:val="0"/>
        <w:autoSpaceDN w:val="0"/>
        <w:adjustRightInd w:val="0"/>
        <w:jc w:val="both"/>
        <w:rPr>
          <w:rFonts w:ascii="Calibri" w:hAnsi="Calibri" w:cs="Calibri"/>
          <w:sz w:val="20"/>
          <w:szCs w:val="20"/>
          <w:lang w:val="es-MX"/>
        </w:rPr>
      </w:pPr>
    </w:p>
    <w:p w14:paraId="3080B5F0" w14:textId="77777777" w:rsidR="00F37BE3" w:rsidRPr="00924FD8" w:rsidRDefault="00F37BE3" w:rsidP="009A186E">
      <w:pPr>
        <w:pStyle w:val="Prrafodelista"/>
        <w:widowControl w:val="0"/>
        <w:numPr>
          <w:ilvl w:val="0"/>
          <w:numId w:val="38"/>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SU PROPUESTA TÉCNICA NO CUMPLA CON ALGUNO DE LOS REQUISITOS DEL ANEXO I “ESPECIFICACIONES TÉCNICAS” DE LA CONVOCATORIA.</w:t>
      </w:r>
    </w:p>
    <w:p w14:paraId="54D0763A" w14:textId="77777777" w:rsidR="00F37BE3" w:rsidRPr="00924FD8" w:rsidRDefault="00F37BE3" w:rsidP="00F37BE3">
      <w:pPr>
        <w:pStyle w:val="Prrafodelista"/>
        <w:rPr>
          <w:rFonts w:ascii="Calibri" w:hAnsi="Calibri" w:cs="Calibri"/>
          <w:sz w:val="20"/>
          <w:szCs w:val="20"/>
          <w:lang w:val="es-MX"/>
        </w:rPr>
      </w:pPr>
    </w:p>
    <w:p w14:paraId="5C547831" w14:textId="77777777" w:rsidR="00F37BE3" w:rsidRPr="00924FD8" w:rsidRDefault="00F37BE3" w:rsidP="009A186E">
      <w:pPr>
        <w:pStyle w:val="Prrafodelista"/>
        <w:widowControl w:val="0"/>
        <w:numPr>
          <w:ilvl w:val="0"/>
          <w:numId w:val="38"/>
        </w:numPr>
        <w:autoSpaceDE w:val="0"/>
        <w:autoSpaceDN w:val="0"/>
        <w:adjustRightInd w:val="0"/>
        <w:jc w:val="both"/>
        <w:rPr>
          <w:rFonts w:ascii="Calibri" w:hAnsi="Calibri" w:cs="Calibri"/>
          <w:sz w:val="20"/>
          <w:szCs w:val="20"/>
          <w:lang w:val="es-MX"/>
        </w:rPr>
      </w:pPr>
      <w:r w:rsidRPr="00924FD8">
        <w:rPr>
          <w:rFonts w:ascii="Calibri" w:hAnsi="Calibri" w:cs="Calibri"/>
          <w:sz w:val="20"/>
          <w:szCs w:val="20"/>
          <w:lang w:val="es-MX"/>
        </w:rPr>
        <w:t>SU PROPUESTA ECONÓMICA NO CUMPLA CON ALGUNO DE LOS REQUISITOS DEL ANEXO II “PROPUESTA ECONÓMICA” DE LA CONVOCATORIA.</w:t>
      </w:r>
    </w:p>
    <w:p w14:paraId="58825282" w14:textId="77777777" w:rsidR="00B63441" w:rsidRPr="00924FD8" w:rsidRDefault="00B63441" w:rsidP="00455DD3">
      <w:pPr>
        <w:widowControl w:val="0"/>
        <w:autoSpaceDE w:val="0"/>
        <w:autoSpaceDN w:val="0"/>
        <w:adjustRightInd w:val="0"/>
        <w:ind w:left="709"/>
        <w:jc w:val="both"/>
        <w:rPr>
          <w:rFonts w:ascii="Calibri" w:hAnsi="Calibri" w:cs="Calibri"/>
          <w:sz w:val="20"/>
          <w:szCs w:val="20"/>
          <w:lang w:val="es-MX"/>
        </w:rPr>
      </w:pPr>
    </w:p>
    <w:p w14:paraId="1AA43985" w14:textId="77777777" w:rsidR="00455DD3" w:rsidRPr="00924FD8" w:rsidRDefault="00B63441" w:rsidP="00455DD3">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DE CONFORMIDAD CON EL ARTICULO 29 FRACCIÓN XV DE “LA LEY”, </w:t>
      </w:r>
      <w:r w:rsidR="00455DD3" w:rsidRPr="00924FD8">
        <w:rPr>
          <w:rFonts w:ascii="Calibri" w:hAnsi="Calibri" w:cs="Calibri"/>
          <w:sz w:val="20"/>
          <w:szCs w:val="20"/>
          <w:lang w:val="es-MX"/>
        </w:rPr>
        <w:t>SERÁ CAUSA DE DESECHAMIENTO EL INCUMPLIMIENTO DE ALGUNO DE LOS REQUISITOS ESTABLECIDOS EN LA CONVOCATORIA A LA LICITACIÓN Y EN LA</w:t>
      </w:r>
      <w:r w:rsidR="002269FE" w:rsidRPr="00924FD8">
        <w:rPr>
          <w:rFonts w:ascii="Calibri" w:hAnsi="Calibri" w:cs="Calibri"/>
          <w:sz w:val="20"/>
          <w:szCs w:val="20"/>
          <w:lang w:val="es-MX"/>
        </w:rPr>
        <w:t xml:space="preserve">(S) </w:t>
      </w:r>
      <w:r w:rsidR="00455DD3" w:rsidRPr="00924FD8">
        <w:rPr>
          <w:rFonts w:ascii="Calibri" w:hAnsi="Calibri" w:cs="Calibri"/>
          <w:sz w:val="20"/>
          <w:szCs w:val="20"/>
          <w:lang w:val="es-MX"/>
        </w:rPr>
        <w:t xml:space="preserve"> JUNTA</w:t>
      </w:r>
      <w:r w:rsidR="002269FE" w:rsidRPr="00924FD8">
        <w:rPr>
          <w:rFonts w:ascii="Calibri" w:hAnsi="Calibri" w:cs="Calibri"/>
          <w:sz w:val="20"/>
          <w:szCs w:val="20"/>
          <w:lang w:val="es-MX"/>
        </w:rPr>
        <w:t>(S)</w:t>
      </w:r>
      <w:r w:rsidR="00455DD3" w:rsidRPr="00924FD8">
        <w:rPr>
          <w:rFonts w:ascii="Calibri" w:hAnsi="Calibri" w:cs="Calibri"/>
          <w:sz w:val="20"/>
          <w:szCs w:val="20"/>
          <w:lang w:val="es-MX"/>
        </w:rPr>
        <w:t xml:space="preserve"> DE ACLARACIONES, QUE AFECTE LA SOLVENCIA DE LA PROPOSICIÓN, </w:t>
      </w:r>
      <w:r w:rsidR="00784B48" w:rsidRPr="00924FD8">
        <w:rPr>
          <w:rFonts w:ascii="Calibri" w:hAnsi="Calibri" w:cs="Calibri"/>
          <w:sz w:val="20"/>
          <w:szCs w:val="20"/>
          <w:lang w:val="es-MX"/>
        </w:rPr>
        <w:t xml:space="preserve">MISMOS QUE SE PRECISAN EN </w:t>
      </w:r>
      <w:r w:rsidR="00531F51" w:rsidRPr="00924FD8">
        <w:rPr>
          <w:rFonts w:ascii="Calibri" w:hAnsi="Calibri" w:cs="Calibri"/>
          <w:sz w:val="20"/>
          <w:szCs w:val="20"/>
          <w:lang w:val="es-MX"/>
        </w:rPr>
        <w:t>E</w:t>
      </w:r>
      <w:r w:rsidR="00784B48" w:rsidRPr="00924FD8">
        <w:rPr>
          <w:rFonts w:ascii="Calibri" w:hAnsi="Calibri" w:cs="Calibri"/>
          <w:sz w:val="20"/>
          <w:szCs w:val="20"/>
          <w:lang w:val="es-MX"/>
        </w:rPr>
        <w:t xml:space="preserve">L </w:t>
      </w:r>
      <w:r w:rsidR="00784B48" w:rsidRPr="00924FD8">
        <w:rPr>
          <w:rFonts w:ascii="Calibri" w:hAnsi="Calibri" w:cs="Calibri"/>
          <w:b/>
          <w:sz w:val="20"/>
          <w:szCs w:val="20"/>
          <w:lang w:val="es-MX"/>
        </w:rPr>
        <w:t>NUMERAL I</w:t>
      </w:r>
      <w:r w:rsidR="007C6D4C" w:rsidRPr="00924FD8">
        <w:rPr>
          <w:rFonts w:ascii="Calibri" w:hAnsi="Calibri" w:cs="Calibri"/>
          <w:b/>
          <w:sz w:val="20"/>
          <w:szCs w:val="20"/>
          <w:lang w:val="es-MX"/>
        </w:rPr>
        <w:t>V</w:t>
      </w:r>
      <w:r w:rsidR="00735A03" w:rsidRPr="00924FD8">
        <w:rPr>
          <w:rFonts w:ascii="Calibri" w:hAnsi="Calibri" w:cs="Calibri"/>
          <w:b/>
          <w:sz w:val="20"/>
          <w:szCs w:val="20"/>
          <w:lang w:val="es-MX"/>
        </w:rPr>
        <w:t>.</w:t>
      </w:r>
      <w:r w:rsidR="00C73876" w:rsidRPr="00924FD8">
        <w:rPr>
          <w:rFonts w:ascii="Calibri" w:hAnsi="Calibri" w:cs="Calibri"/>
          <w:b/>
          <w:sz w:val="20"/>
          <w:szCs w:val="20"/>
          <w:lang w:val="es-MX"/>
        </w:rPr>
        <w:t>2</w:t>
      </w:r>
      <w:r w:rsidR="00CF0B90" w:rsidRPr="00924FD8">
        <w:rPr>
          <w:rFonts w:ascii="Calibri" w:hAnsi="Calibri" w:cs="Calibri"/>
          <w:b/>
          <w:sz w:val="20"/>
          <w:szCs w:val="20"/>
          <w:lang w:val="es-MX"/>
        </w:rPr>
        <w:t xml:space="preserve"> </w:t>
      </w:r>
      <w:r w:rsidR="00784B48" w:rsidRPr="00924FD8">
        <w:rPr>
          <w:rFonts w:ascii="Calibri" w:hAnsi="Calibri" w:cs="Calibri"/>
          <w:sz w:val="20"/>
          <w:szCs w:val="20"/>
          <w:lang w:val="es-MX"/>
        </w:rPr>
        <w:t xml:space="preserve">DE ESTA CONVOCATORIA, </w:t>
      </w:r>
      <w:r w:rsidR="00455DD3" w:rsidRPr="00924FD8">
        <w:rPr>
          <w:rFonts w:ascii="Calibri" w:hAnsi="Calibri" w:cs="Calibri"/>
          <w:sz w:val="20"/>
          <w:szCs w:val="20"/>
          <w:lang w:val="es-MX"/>
        </w:rPr>
        <w:t>ASÍ COMO LA COMPROBACIÓN DE QUE ALGÚN LICITANTE HA ACORDADO CON OTRO U OTROS ELEVAR LOS PRECIOS DE</w:t>
      </w:r>
      <w:r w:rsidR="00BB1E1B" w:rsidRPr="00924FD8">
        <w:rPr>
          <w:rFonts w:ascii="Calibri" w:hAnsi="Calibri" w:cs="Calibri"/>
          <w:sz w:val="20"/>
          <w:szCs w:val="20"/>
          <w:lang w:val="es-MX"/>
        </w:rPr>
        <w:t xml:space="preserve"> </w:t>
      </w:r>
      <w:r w:rsidR="00455DD3" w:rsidRPr="00924FD8">
        <w:rPr>
          <w:rFonts w:ascii="Calibri" w:hAnsi="Calibri" w:cs="Calibri"/>
          <w:sz w:val="20"/>
          <w:szCs w:val="20"/>
          <w:lang w:val="es-MX"/>
        </w:rPr>
        <w:t>L</w:t>
      </w:r>
      <w:r w:rsidR="00BB1E1B" w:rsidRPr="00924FD8">
        <w:rPr>
          <w:rFonts w:ascii="Calibri" w:hAnsi="Calibri" w:cs="Calibri"/>
          <w:sz w:val="20"/>
          <w:szCs w:val="20"/>
          <w:lang w:val="es-MX"/>
        </w:rPr>
        <w:t>OS</w:t>
      </w:r>
      <w:r w:rsidR="00455DD3" w:rsidRPr="00924FD8">
        <w:rPr>
          <w:rFonts w:ascii="Calibri" w:hAnsi="Calibri" w:cs="Calibri"/>
          <w:sz w:val="20"/>
          <w:szCs w:val="20"/>
          <w:lang w:val="es-MX"/>
        </w:rPr>
        <w:t xml:space="preserve"> </w:t>
      </w:r>
      <w:r w:rsidR="00BB1E1B" w:rsidRPr="00924FD8">
        <w:rPr>
          <w:rFonts w:ascii="Calibri" w:hAnsi="Calibri" w:cs="Calibri"/>
          <w:sz w:val="20"/>
          <w:szCs w:val="20"/>
          <w:lang w:val="es-MX"/>
        </w:rPr>
        <w:t>S</w:t>
      </w:r>
      <w:r w:rsidR="00C30F5E" w:rsidRPr="00924FD8">
        <w:rPr>
          <w:rFonts w:ascii="Calibri" w:hAnsi="Calibri" w:cs="Calibri"/>
          <w:sz w:val="20"/>
          <w:szCs w:val="20"/>
          <w:lang w:val="es-MX"/>
        </w:rPr>
        <w:t>ERVICIOS</w:t>
      </w:r>
      <w:r w:rsidR="00455DD3" w:rsidRPr="00924FD8">
        <w:rPr>
          <w:rFonts w:ascii="Calibri" w:hAnsi="Calibri" w:cs="Calibri"/>
          <w:sz w:val="20"/>
          <w:szCs w:val="20"/>
          <w:lang w:val="es-MX"/>
        </w:rPr>
        <w:t>, O CUALQUIER OTRO ACUERDO QUE TENGA COMO FIN OBTENER UNA VENTAJA SOBRE LOS DEMÁS LICITANTES.</w:t>
      </w:r>
    </w:p>
    <w:p w14:paraId="293F5333" w14:textId="77777777" w:rsidR="004B50FA" w:rsidRPr="00924FD8" w:rsidRDefault="004B50FA" w:rsidP="00123ED9">
      <w:pPr>
        <w:widowControl w:val="0"/>
        <w:autoSpaceDE w:val="0"/>
        <w:autoSpaceDN w:val="0"/>
        <w:adjustRightInd w:val="0"/>
        <w:jc w:val="both"/>
        <w:rPr>
          <w:rFonts w:ascii="Calibri" w:hAnsi="Calibri" w:cs="Calibri"/>
          <w:sz w:val="20"/>
          <w:szCs w:val="20"/>
          <w:lang w:val="es-MX"/>
        </w:rPr>
      </w:pPr>
    </w:p>
    <w:p w14:paraId="7D67819F" w14:textId="77777777" w:rsidR="004B50FA" w:rsidRPr="00924FD8" w:rsidRDefault="004B50FA" w:rsidP="00455DD3">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caps/>
          <w:sz w:val="20"/>
        </w:rPr>
        <w:t>SERÁ CAUSA DE DESECHAMIENTO DE UNA PROPOSICIÓN CUANDO DERIVADO DEl cálculo de los precios no aceptables RESULTE QUE un precio ofertado es inaceptable.</w:t>
      </w:r>
    </w:p>
    <w:p w14:paraId="0F3A7BE9" w14:textId="77777777" w:rsidR="00455DD3" w:rsidRPr="00924FD8" w:rsidRDefault="00455DD3" w:rsidP="00455DD3">
      <w:pPr>
        <w:widowControl w:val="0"/>
        <w:autoSpaceDE w:val="0"/>
        <w:autoSpaceDN w:val="0"/>
        <w:adjustRightInd w:val="0"/>
        <w:ind w:left="709"/>
        <w:jc w:val="center"/>
        <w:rPr>
          <w:rFonts w:ascii="Calibri" w:hAnsi="Calibri" w:cs="Calibri"/>
          <w:sz w:val="20"/>
          <w:szCs w:val="20"/>
          <w:lang w:val="es-MX"/>
        </w:rPr>
      </w:pPr>
    </w:p>
    <w:p w14:paraId="51B05596" w14:textId="77777777" w:rsidR="00455DD3" w:rsidRPr="00924FD8" w:rsidRDefault="00455DD3" w:rsidP="00140871">
      <w:pPr>
        <w:widowControl w:val="0"/>
        <w:autoSpaceDE w:val="0"/>
        <w:autoSpaceDN w:val="0"/>
        <w:adjustRightInd w:val="0"/>
        <w:ind w:left="708"/>
        <w:jc w:val="both"/>
        <w:rPr>
          <w:rFonts w:ascii="Calibri" w:hAnsi="Calibri" w:cs="Calibri"/>
          <w:b/>
          <w:bCs/>
          <w:sz w:val="20"/>
          <w:szCs w:val="20"/>
          <w:lang w:val="es-MX"/>
        </w:rPr>
      </w:pPr>
      <w:r w:rsidRPr="00924FD8">
        <w:rPr>
          <w:rFonts w:ascii="Calibri" w:hAnsi="Calibri" w:cs="Calibri"/>
          <w:b/>
          <w:bCs/>
          <w:sz w:val="20"/>
          <w:szCs w:val="20"/>
          <w:lang w:val="es-MX"/>
        </w:rPr>
        <w:t>REQUISITOS CUYO INCUMPLIMIENTO NO AFECTAN LA SOLVENCIA DE LA PROPOSICIÓN.</w:t>
      </w:r>
    </w:p>
    <w:p w14:paraId="74D04151" w14:textId="77777777" w:rsidR="00455DD3" w:rsidRPr="00924FD8" w:rsidRDefault="00455DD3" w:rsidP="00455DD3">
      <w:pPr>
        <w:widowControl w:val="0"/>
        <w:autoSpaceDE w:val="0"/>
        <w:autoSpaceDN w:val="0"/>
        <w:adjustRightInd w:val="0"/>
        <w:jc w:val="both"/>
        <w:rPr>
          <w:rFonts w:ascii="Calibri" w:hAnsi="Calibri" w:cs="Calibri"/>
          <w:b/>
          <w:bCs/>
          <w:sz w:val="20"/>
          <w:szCs w:val="20"/>
          <w:lang w:val="es-MX"/>
        </w:rPr>
      </w:pPr>
    </w:p>
    <w:p w14:paraId="7466BADB" w14:textId="77777777" w:rsidR="00455DD3" w:rsidRPr="00924FD8"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924FD8">
        <w:rPr>
          <w:rFonts w:ascii="Calibri" w:hAnsi="Calibri" w:cs="Calibri"/>
          <w:bCs/>
          <w:sz w:val="20"/>
          <w:szCs w:val="20"/>
          <w:lang w:val="es-MX"/>
        </w:rPr>
        <w:lastRenderedPageBreak/>
        <w:t>EL OMITIR ASPECTOS QUE PUEDAN SER CUBIERTOS CON INFORMACIÓN CONTENIDA EN  LA PROPIA PROPOSICIÓN.</w:t>
      </w:r>
    </w:p>
    <w:p w14:paraId="241B5C45" w14:textId="77777777" w:rsidR="00455DD3" w:rsidRPr="00924FD8" w:rsidRDefault="00455DD3" w:rsidP="00455DD3">
      <w:pPr>
        <w:widowControl w:val="0"/>
        <w:autoSpaceDE w:val="0"/>
        <w:autoSpaceDN w:val="0"/>
        <w:adjustRightInd w:val="0"/>
        <w:ind w:left="1440"/>
        <w:jc w:val="both"/>
        <w:rPr>
          <w:rFonts w:ascii="Calibri" w:hAnsi="Calibri" w:cs="Calibri"/>
          <w:bCs/>
          <w:sz w:val="20"/>
          <w:szCs w:val="20"/>
          <w:lang w:val="es-MX"/>
        </w:rPr>
      </w:pPr>
    </w:p>
    <w:p w14:paraId="48AF8E85" w14:textId="77777777" w:rsidR="00455DD3" w:rsidRPr="00924FD8"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924FD8">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14:paraId="11FB5AC9" w14:textId="77777777" w:rsidR="00455DD3" w:rsidRPr="00924FD8" w:rsidRDefault="00455DD3" w:rsidP="00455DD3">
      <w:pPr>
        <w:widowControl w:val="0"/>
        <w:autoSpaceDE w:val="0"/>
        <w:autoSpaceDN w:val="0"/>
        <w:adjustRightInd w:val="0"/>
        <w:ind w:left="1440"/>
        <w:jc w:val="both"/>
        <w:rPr>
          <w:rFonts w:ascii="Calibri" w:hAnsi="Calibri" w:cs="Calibri"/>
          <w:bCs/>
          <w:sz w:val="20"/>
          <w:szCs w:val="20"/>
          <w:lang w:val="es-MX"/>
        </w:rPr>
      </w:pPr>
    </w:p>
    <w:p w14:paraId="72D69C05" w14:textId="77777777" w:rsidR="00455DD3" w:rsidRPr="00924FD8"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924FD8">
        <w:rPr>
          <w:rFonts w:ascii="Calibri" w:hAnsi="Calibri" w:cs="Calibri"/>
          <w:bCs/>
          <w:sz w:val="20"/>
          <w:szCs w:val="20"/>
          <w:lang w:val="es-MX"/>
        </w:rPr>
        <w:t>EL NO PRESENTAR SU PROPOSICIÓN Y DOCUMENTACIÓN REQUERIDA EN PAPEL MEMBRETADO DEL LICITANTE.</w:t>
      </w:r>
    </w:p>
    <w:p w14:paraId="2E2C6534" w14:textId="77777777" w:rsidR="00455DD3" w:rsidRPr="00924FD8" w:rsidRDefault="00455DD3" w:rsidP="00455DD3">
      <w:pPr>
        <w:widowControl w:val="0"/>
        <w:autoSpaceDE w:val="0"/>
        <w:autoSpaceDN w:val="0"/>
        <w:adjustRightInd w:val="0"/>
        <w:ind w:left="1080"/>
        <w:jc w:val="both"/>
        <w:rPr>
          <w:rFonts w:ascii="Calibri" w:hAnsi="Calibri" w:cs="Calibri"/>
          <w:bCs/>
          <w:sz w:val="20"/>
          <w:szCs w:val="20"/>
          <w:lang w:val="es-MX"/>
        </w:rPr>
      </w:pPr>
    </w:p>
    <w:p w14:paraId="096DBD66" w14:textId="069706FE" w:rsidR="00455DD3" w:rsidRPr="00924FD8" w:rsidRDefault="00455DD3" w:rsidP="00FB5400">
      <w:pPr>
        <w:widowControl w:val="0"/>
        <w:numPr>
          <w:ilvl w:val="0"/>
          <w:numId w:val="14"/>
        </w:numPr>
        <w:autoSpaceDE w:val="0"/>
        <w:autoSpaceDN w:val="0"/>
        <w:adjustRightInd w:val="0"/>
        <w:ind w:left="1440"/>
        <w:jc w:val="both"/>
        <w:rPr>
          <w:rFonts w:ascii="Calibri" w:hAnsi="Calibri" w:cs="Calibri"/>
          <w:bCs/>
          <w:sz w:val="20"/>
          <w:szCs w:val="20"/>
          <w:lang w:val="es-MX"/>
        </w:rPr>
      </w:pPr>
      <w:r w:rsidRPr="00924FD8">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14:paraId="5207B2F1" w14:textId="77777777" w:rsidR="00455DD3" w:rsidRPr="00924FD8" w:rsidRDefault="00455DD3" w:rsidP="00455DD3">
      <w:pPr>
        <w:widowControl w:val="0"/>
        <w:autoSpaceDE w:val="0"/>
        <w:autoSpaceDN w:val="0"/>
        <w:adjustRightInd w:val="0"/>
        <w:ind w:left="1260" w:hanging="180"/>
        <w:jc w:val="both"/>
        <w:rPr>
          <w:rFonts w:ascii="Calibri" w:hAnsi="Calibri" w:cs="Calibri"/>
          <w:bCs/>
          <w:sz w:val="20"/>
          <w:szCs w:val="20"/>
          <w:lang w:val="es-MX"/>
        </w:rPr>
      </w:pPr>
    </w:p>
    <w:p w14:paraId="0C68ACEF" w14:textId="77777777" w:rsidR="00455DD3" w:rsidRPr="00924FD8"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924FD8">
        <w:rPr>
          <w:rFonts w:ascii="Calibri" w:hAnsi="Calibri" w:cs="Calibri"/>
          <w:bCs/>
          <w:sz w:val="20"/>
          <w:szCs w:val="20"/>
          <w:lang w:val="es-MX"/>
        </w:rPr>
        <w:t xml:space="preserve">EL NO PRESENTAR </w:t>
      </w:r>
      <w:r w:rsidR="00073A42" w:rsidRPr="00924FD8">
        <w:rPr>
          <w:rFonts w:ascii="Calibri" w:hAnsi="Calibri" w:cs="Calibri"/>
          <w:bCs/>
          <w:sz w:val="20"/>
          <w:szCs w:val="20"/>
          <w:lang w:val="es-MX"/>
        </w:rPr>
        <w:t xml:space="preserve">EL </w:t>
      </w:r>
      <w:r w:rsidRPr="00924FD8">
        <w:rPr>
          <w:rFonts w:ascii="Calibri" w:hAnsi="Calibri" w:cs="Calibri"/>
          <w:bCs/>
          <w:sz w:val="20"/>
          <w:szCs w:val="20"/>
          <w:lang w:val="es-MX"/>
        </w:rPr>
        <w:t>FORMATO DE ENTREGA DE DOCUMENTACIÓN.</w:t>
      </w:r>
    </w:p>
    <w:p w14:paraId="26BEF716" w14:textId="77777777" w:rsidR="00455DD3" w:rsidRPr="00924FD8" w:rsidRDefault="00455DD3" w:rsidP="00455DD3">
      <w:pPr>
        <w:widowControl w:val="0"/>
        <w:autoSpaceDE w:val="0"/>
        <w:autoSpaceDN w:val="0"/>
        <w:adjustRightInd w:val="0"/>
        <w:ind w:left="1260" w:hanging="180"/>
        <w:jc w:val="both"/>
        <w:rPr>
          <w:rFonts w:ascii="Calibri" w:hAnsi="Calibri" w:cs="Calibri"/>
          <w:bCs/>
          <w:sz w:val="20"/>
          <w:szCs w:val="20"/>
          <w:lang w:val="es-MX"/>
        </w:rPr>
      </w:pPr>
    </w:p>
    <w:p w14:paraId="0719CB8E" w14:textId="77777777" w:rsidR="00455DD3" w:rsidRPr="00924FD8" w:rsidRDefault="00455DD3" w:rsidP="001943C1">
      <w:pPr>
        <w:widowControl w:val="0"/>
        <w:numPr>
          <w:ilvl w:val="0"/>
          <w:numId w:val="14"/>
        </w:numPr>
        <w:autoSpaceDE w:val="0"/>
        <w:autoSpaceDN w:val="0"/>
        <w:adjustRightInd w:val="0"/>
        <w:ind w:left="1440"/>
        <w:jc w:val="both"/>
        <w:rPr>
          <w:rFonts w:ascii="Calibri" w:hAnsi="Calibri" w:cs="Calibri"/>
          <w:bCs/>
          <w:sz w:val="20"/>
          <w:szCs w:val="20"/>
          <w:lang w:val="es-MX"/>
        </w:rPr>
      </w:pPr>
      <w:r w:rsidRPr="00924FD8">
        <w:rPr>
          <w:rFonts w:ascii="Calibri" w:hAnsi="Calibri" w:cs="Calibri"/>
          <w:bCs/>
          <w:sz w:val="20"/>
          <w:szCs w:val="20"/>
          <w:lang w:val="es-MX"/>
        </w:rPr>
        <w:t>ENTREGAR LA DOCUMENTACIÓN DISTINTA A LA PROPOSICIÓN, FUERA DEL SOBRE CERRADO QUE DEBE CONTENER A ÉSTA ÚLTIMA.</w:t>
      </w:r>
    </w:p>
    <w:p w14:paraId="03A2C1C9" w14:textId="77777777" w:rsidR="00455DD3" w:rsidRPr="00924FD8" w:rsidRDefault="00455DD3" w:rsidP="00455DD3">
      <w:pPr>
        <w:widowControl w:val="0"/>
        <w:autoSpaceDE w:val="0"/>
        <w:autoSpaceDN w:val="0"/>
        <w:adjustRightInd w:val="0"/>
        <w:ind w:left="1260" w:hanging="180"/>
        <w:jc w:val="both"/>
        <w:rPr>
          <w:rFonts w:ascii="Calibri" w:hAnsi="Calibri" w:cs="Calibri"/>
          <w:bCs/>
          <w:sz w:val="20"/>
          <w:szCs w:val="20"/>
          <w:lang w:val="es-MX"/>
        </w:rPr>
      </w:pPr>
    </w:p>
    <w:p w14:paraId="15F0DC2B" w14:textId="77777777" w:rsidR="00455DD3" w:rsidRPr="00924FD8" w:rsidRDefault="00455DD3" w:rsidP="00455DD3">
      <w:pPr>
        <w:widowControl w:val="0"/>
        <w:autoSpaceDE w:val="0"/>
        <w:autoSpaceDN w:val="0"/>
        <w:adjustRightInd w:val="0"/>
        <w:ind w:left="709"/>
        <w:jc w:val="both"/>
        <w:rPr>
          <w:rFonts w:ascii="Calibri" w:hAnsi="Calibri" w:cs="Calibri"/>
          <w:bCs/>
          <w:sz w:val="20"/>
          <w:szCs w:val="20"/>
          <w:lang w:val="es-MX"/>
        </w:rPr>
      </w:pPr>
      <w:r w:rsidRPr="00924FD8">
        <w:rPr>
          <w:rFonts w:ascii="Calibri" w:hAnsi="Calibri" w:cs="Calibri"/>
          <w:bCs/>
          <w:sz w:val="20"/>
          <w:szCs w:val="20"/>
          <w:lang w:val="es-MX"/>
        </w:rPr>
        <w:t>Y LOS DEMÁS QUE DE MANERA EXPRESA SE SEÑALEN EN LA PRESENTE CONVOCATORIA.</w:t>
      </w:r>
    </w:p>
    <w:p w14:paraId="543B0E2C" w14:textId="77777777" w:rsidR="00455DD3" w:rsidRPr="00924FD8" w:rsidRDefault="00455DD3" w:rsidP="005111FF">
      <w:pPr>
        <w:autoSpaceDE w:val="0"/>
        <w:autoSpaceDN w:val="0"/>
        <w:adjustRightInd w:val="0"/>
        <w:ind w:left="709"/>
        <w:jc w:val="both"/>
        <w:rPr>
          <w:rFonts w:ascii="Calibri" w:hAnsi="Calibri" w:cs="Calibri"/>
          <w:sz w:val="20"/>
          <w:szCs w:val="20"/>
          <w:lang w:val="es-MX"/>
        </w:rPr>
      </w:pPr>
    </w:p>
    <w:p w14:paraId="789BA2CB" w14:textId="77777777" w:rsidR="00DF4E64" w:rsidRPr="00924FD8"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924FD8">
        <w:rPr>
          <w:rFonts w:ascii="Calibri" w:hAnsi="Calibri" w:cs="Calibri"/>
          <w:b/>
          <w:bCs/>
          <w:lang w:val="es-MX"/>
        </w:rPr>
        <w:t>V.</w:t>
      </w:r>
      <w:r w:rsidR="00A25430" w:rsidRPr="00924FD8">
        <w:rPr>
          <w:rFonts w:ascii="Calibri" w:hAnsi="Calibri" w:cs="Calibri"/>
          <w:b/>
          <w:bCs/>
          <w:lang w:val="es-MX"/>
        </w:rPr>
        <w:t>3</w:t>
      </w:r>
      <w:r w:rsidRPr="00924FD8">
        <w:rPr>
          <w:rFonts w:ascii="Calibri" w:hAnsi="Calibri" w:cs="Calibri"/>
          <w:b/>
          <w:bCs/>
          <w:lang w:val="es-MX"/>
        </w:rPr>
        <w:t xml:space="preserve"> </w:t>
      </w:r>
      <w:r w:rsidR="00E037E3" w:rsidRPr="00924FD8">
        <w:rPr>
          <w:rFonts w:ascii="Calibri" w:hAnsi="Calibri" w:cs="Calibri"/>
          <w:b/>
          <w:bCs/>
          <w:lang w:val="es-MX"/>
        </w:rPr>
        <w:tab/>
      </w:r>
      <w:r w:rsidRPr="00924FD8">
        <w:rPr>
          <w:rFonts w:ascii="Calibri" w:hAnsi="Calibri" w:cs="Calibri"/>
          <w:b/>
          <w:bCs/>
          <w:lang w:val="es-MX"/>
        </w:rPr>
        <w:t>PARA ADJUDICAR EL CONTRATO</w:t>
      </w:r>
      <w:r w:rsidR="00227877" w:rsidRPr="00924FD8">
        <w:rPr>
          <w:rFonts w:ascii="Calibri" w:hAnsi="Calibri" w:cs="Calibri"/>
          <w:b/>
          <w:bCs/>
          <w:lang w:val="es-MX"/>
        </w:rPr>
        <w:t>.</w:t>
      </w:r>
    </w:p>
    <w:p w14:paraId="05C14CC5" w14:textId="77777777" w:rsidR="00DF4E64" w:rsidRPr="00924FD8" w:rsidRDefault="00DF4E64" w:rsidP="00DF4E64">
      <w:pPr>
        <w:widowControl w:val="0"/>
        <w:autoSpaceDE w:val="0"/>
        <w:autoSpaceDN w:val="0"/>
        <w:adjustRightInd w:val="0"/>
        <w:jc w:val="both"/>
        <w:rPr>
          <w:rFonts w:ascii="Calibri" w:hAnsi="Calibri" w:cs="Calibri"/>
          <w:sz w:val="20"/>
          <w:szCs w:val="20"/>
          <w:lang w:val="es-MX"/>
        </w:rPr>
      </w:pPr>
    </w:p>
    <w:p w14:paraId="63AAE154" w14:textId="77777777" w:rsidR="008A4AB5" w:rsidRPr="00924FD8" w:rsidRDefault="00DF4E64" w:rsidP="00FE5819">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924FD8">
        <w:rPr>
          <w:rFonts w:ascii="Calibri" w:hAnsi="Calibri" w:cs="Calibri"/>
          <w:sz w:val="20"/>
          <w:szCs w:val="20"/>
          <w:lang w:val="es-MX"/>
        </w:rPr>
        <w:t>Y HAYA PRESENTADO LA PROP</w:t>
      </w:r>
      <w:r w:rsidR="007953B4" w:rsidRPr="00924FD8">
        <w:rPr>
          <w:rFonts w:ascii="Calibri" w:hAnsi="Calibri" w:cs="Calibri"/>
          <w:sz w:val="20"/>
          <w:szCs w:val="20"/>
          <w:lang w:val="es-MX"/>
        </w:rPr>
        <w:t xml:space="preserve">UESTA </w:t>
      </w:r>
      <w:r w:rsidR="00FE5819" w:rsidRPr="00924FD8">
        <w:rPr>
          <w:rFonts w:ascii="Calibri" w:hAnsi="Calibri" w:cs="Calibri"/>
          <w:sz w:val="20"/>
          <w:szCs w:val="20"/>
          <w:lang w:val="es-MX"/>
        </w:rPr>
        <w:t xml:space="preserve">ECONÓMICA SOLVENTE MÁS BAJA </w:t>
      </w:r>
      <w:r w:rsidR="001F088C" w:rsidRPr="00924FD8">
        <w:rPr>
          <w:rFonts w:ascii="Calibri" w:hAnsi="Calibri" w:cs="Calibri"/>
          <w:sz w:val="20"/>
          <w:szCs w:val="20"/>
          <w:lang w:val="es-MX"/>
        </w:rPr>
        <w:t>EN EL</w:t>
      </w:r>
      <w:r w:rsidR="00FE5819" w:rsidRPr="00924FD8">
        <w:rPr>
          <w:rFonts w:ascii="Calibri" w:hAnsi="Calibri" w:cs="Calibri"/>
          <w:sz w:val="20"/>
          <w:szCs w:val="20"/>
          <w:lang w:val="es-MX"/>
        </w:rPr>
        <w:t xml:space="preserve"> IMPORTE </w:t>
      </w:r>
      <w:r w:rsidR="00D77E82" w:rsidRPr="00924FD8">
        <w:rPr>
          <w:rFonts w:ascii="Calibri" w:hAnsi="Calibri" w:cs="Calibri"/>
          <w:sz w:val="20"/>
          <w:szCs w:val="20"/>
          <w:lang w:val="es-MX"/>
        </w:rPr>
        <w:t xml:space="preserve">TOTAL DE LA PARTIDA </w:t>
      </w:r>
      <w:r w:rsidR="00E8540A" w:rsidRPr="00924FD8">
        <w:rPr>
          <w:rFonts w:ascii="Calibri" w:hAnsi="Calibri" w:cs="Calibri"/>
          <w:sz w:val="20"/>
          <w:szCs w:val="20"/>
          <w:lang w:val="es-MX"/>
        </w:rPr>
        <w:t>EN EL</w:t>
      </w:r>
      <w:r w:rsidR="00336479" w:rsidRPr="00924FD8">
        <w:rPr>
          <w:rFonts w:ascii="Calibri" w:hAnsi="Calibri" w:cs="Calibri"/>
          <w:b/>
          <w:sz w:val="20"/>
          <w:szCs w:val="20"/>
          <w:lang w:val="es-MX"/>
        </w:rPr>
        <w:t xml:space="preserve"> </w:t>
      </w:r>
      <w:r w:rsidR="00E8540A" w:rsidRPr="00924FD8">
        <w:rPr>
          <w:rFonts w:ascii="Calibri" w:hAnsi="Calibri" w:cs="Calibri"/>
          <w:b/>
          <w:sz w:val="20"/>
          <w:szCs w:val="20"/>
          <w:lang w:val="es-MX"/>
        </w:rPr>
        <w:t>A</w:t>
      </w:r>
      <w:r w:rsidR="00336479" w:rsidRPr="00924FD8">
        <w:rPr>
          <w:rFonts w:ascii="Calibri" w:hAnsi="Calibri" w:cs="Calibri"/>
          <w:b/>
          <w:sz w:val="20"/>
          <w:szCs w:val="20"/>
          <w:lang w:val="es-MX"/>
        </w:rPr>
        <w:t>NEX</w:t>
      </w:r>
      <w:r w:rsidR="00E8540A" w:rsidRPr="00924FD8">
        <w:rPr>
          <w:rFonts w:ascii="Calibri" w:hAnsi="Calibri" w:cs="Calibri"/>
          <w:b/>
          <w:sz w:val="20"/>
          <w:szCs w:val="20"/>
          <w:lang w:val="es-MX"/>
        </w:rPr>
        <w:t xml:space="preserve">O </w:t>
      </w:r>
      <w:r w:rsidR="00D85881" w:rsidRPr="00924FD8">
        <w:rPr>
          <w:rFonts w:ascii="Calibri" w:hAnsi="Calibri" w:cs="Calibri"/>
          <w:b/>
          <w:sz w:val="20"/>
          <w:szCs w:val="20"/>
          <w:lang w:val="es-MX"/>
        </w:rPr>
        <w:t>I</w:t>
      </w:r>
      <w:r w:rsidR="00336479" w:rsidRPr="00924FD8">
        <w:rPr>
          <w:rFonts w:ascii="Calibri" w:hAnsi="Calibri" w:cs="Calibri"/>
          <w:b/>
          <w:sz w:val="20"/>
          <w:szCs w:val="20"/>
          <w:lang w:val="es-MX"/>
        </w:rPr>
        <w:t>I</w:t>
      </w:r>
      <w:r w:rsidR="00E8540A" w:rsidRPr="00924FD8">
        <w:rPr>
          <w:rFonts w:ascii="Calibri" w:hAnsi="Calibri" w:cs="Calibri"/>
          <w:sz w:val="20"/>
          <w:szCs w:val="20"/>
          <w:lang w:val="es-MX"/>
        </w:rPr>
        <w:t xml:space="preserve"> “</w:t>
      </w:r>
      <w:r w:rsidR="005E2E87" w:rsidRPr="00924FD8">
        <w:rPr>
          <w:rFonts w:ascii="Calibri" w:hAnsi="Calibri" w:cs="Calibri"/>
          <w:b/>
          <w:bCs/>
          <w:sz w:val="20"/>
          <w:szCs w:val="20"/>
          <w:lang w:val="es-MX"/>
        </w:rPr>
        <w:t>PROPUESTA ECONÓMICA</w:t>
      </w:r>
      <w:r w:rsidR="00E8540A" w:rsidRPr="00924FD8">
        <w:rPr>
          <w:rFonts w:ascii="Calibri" w:hAnsi="Calibri" w:cs="Calibri"/>
          <w:b/>
          <w:bCs/>
          <w:sz w:val="20"/>
          <w:szCs w:val="20"/>
          <w:lang w:val="es-MX"/>
        </w:rPr>
        <w:t>”</w:t>
      </w:r>
      <w:r w:rsidR="00FE5819" w:rsidRPr="00924FD8">
        <w:rPr>
          <w:rFonts w:ascii="Calibri" w:hAnsi="Calibri" w:cs="Calibri"/>
          <w:bCs/>
          <w:sz w:val="20"/>
          <w:szCs w:val="20"/>
          <w:lang w:val="es-MX"/>
        </w:rPr>
        <w:t xml:space="preserve"> </w:t>
      </w:r>
      <w:r w:rsidR="00E8540A" w:rsidRPr="00924FD8">
        <w:rPr>
          <w:rFonts w:ascii="Calibri" w:hAnsi="Calibri" w:cs="Calibri"/>
          <w:sz w:val="20"/>
          <w:szCs w:val="20"/>
          <w:lang w:val="es-MX"/>
        </w:rPr>
        <w:t>DE SU PROPOSICIÓN</w:t>
      </w:r>
      <w:r w:rsidR="00FE5819" w:rsidRPr="00924FD8">
        <w:rPr>
          <w:rFonts w:ascii="Calibri" w:hAnsi="Calibri" w:cs="Calibri"/>
          <w:sz w:val="20"/>
          <w:szCs w:val="20"/>
          <w:lang w:val="es-MX"/>
        </w:rPr>
        <w:t>.</w:t>
      </w:r>
    </w:p>
    <w:p w14:paraId="2D934376" w14:textId="77777777" w:rsidR="00FE5819" w:rsidRPr="00924FD8" w:rsidRDefault="00FE5819" w:rsidP="00FE5819">
      <w:pPr>
        <w:widowControl w:val="0"/>
        <w:autoSpaceDE w:val="0"/>
        <w:autoSpaceDN w:val="0"/>
        <w:adjustRightInd w:val="0"/>
        <w:ind w:left="709"/>
        <w:jc w:val="both"/>
        <w:rPr>
          <w:rFonts w:ascii="Calibri" w:hAnsi="Calibri" w:cs="Calibri"/>
          <w:sz w:val="20"/>
          <w:szCs w:val="20"/>
          <w:lang w:val="es-MX"/>
        </w:rPr>
      </w:pPr>
    </w:p>
    <w:p w14:paraId="058FC795" w14:textId="77777777" w:rsidR="00F05553" w:rsidRPr="00924FD8" w:rsidRDefault="00F05553" w:rsidP="00F05553">
      <w:pPr>
        <w:pStyle w:val="Prrafodelista"/>
        <w:tabs>
          <w:tab w:val="left" w:pos="858"/>
        </w:tabs>
        <w:jc w:val="both"/>
        <w:rPr>
          <w:rFonts w:ascii="Calibri" w:hAnsi="Calibri" w:cs="Calibri"/>
          <w:caps/>
          <w:sz w:val="20"/>
          <w:szCs w:val="18"/>
        </w:rPr>
      </w:pPr>
      <w:r w:rsidRPr="00924FD8">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77E85E11" w14:textId="77777777" w:rsidR="00F05553" w:rsidRPr="00924FD8" w:rsidRDefault="00F05553" w:rsidP="00F05553">
      <w:pPr>
        <w:pStyle w:val="Prrafodelista"/>
        <w:rPr>
          <w:rFonts w:ascii="Calibri" w:hAnsi="Calibri" w:cs="Calibri"/>
          <w:caps/>
          <w:sz w:val="20"/>
          <w:szCs w:val="18"/>
        </w:rPr>
      </w:pPr>
    </w:p>
    <w:p w14:paraId="286DA232" w14:textId="77777777" w:rsidR="00F05553" w:rsidRPr="00924FD8" w:rsidRDefault="00F05553" w:rsidP="00F05553">
      <w:pPr>
        <w:pStyle w:val="Prrafodelista"/>
        <w:tabs>
          <w:tab w:val="left" w:pos="858"/>
        </w:tabs>
        <w:jc w:val="both"/>
        <w:rPr>
          <w:rFonts w:ascii="Calibri" w:hAnsi="Calibri" w:cs="Calibri"/>
          <w:caps/>
          <w:sz w:val="20"/>
          <w:szCs w:val="18"/>
        </w:rPr>
      </w:pPr>
      <w:r w:rsidRPr="00924FD8">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sidRPr="00924FD8">
        <w:rPr>
          <w:rFonts w:ascii="Calibri" w:hAnsi="Calibri" w:cs="Calibri"/>
          <w:caps/>
          <w:sz w:val="20"/>
          <w:szCs w:val="18"/>
        </w:rPr>
        <w:t>ciones.</w:t>
      </w:r>
    </w:p>
    <w:p w14:paraId="10F420EC" w14:textId="77777777" w:rsidR="00F05553" w:rsidRPr="00924FD8" w:rsidRDefault="00F05553" w:rsidP="00F05553">
      <w:pPr>
        <w:pStyle w:val="Prrafodelista"/>
        <w:tabs>
          <w:tab w:val="left" w:pos="858"/>
        </w:tabs>
        <w:jc w:val="both"/>
        <w:rPr>
          <w:rFonts w:ascii="Calibri" w:hAnsi="Calibri" w:cs="Calibri"/>
          <w:caps/>
          <w:sz w:val="20"/>
          <w:szCs w:val="18"/>
        </w:rPr>
      </w:pPr>
    </w:p>
    <w:p w14:paraId="009FBF87" w14:textId="77777777" w:rsidR="00F05553" w:rsidRPr="00924FD8" w:rsidRDefault="00F05553" w:rsidP="00F05553">
      <w:pPr>
        <w:pStyle w:val="Prrafodelista"/>
        <w:tabs>
          <w:tab w:val="left" w:pos="858"/>
        </w:tabs>
        <w:jc w:val="both"/>
        <w:rPr>
          <w:rFonts w:ascii="Calibri" w:hAnsi="Calibri" w:cs="Calibri"/>
          <w:caps/>
          <w:sz w:val="20"/>
          <w:szCs w:val="18"/>
        </w:rPr>
      </w:pPr>
      <w:r w:rsidRPr="00924FD8">
        <w:rPr>
          <w:rFonts w:ascii="Calibri" w:hAnsi="Calibri" w:cs="Calibri"/>
          <w:caps/>
          <w:sz w:val="20"/>
          <w:szCs w:val="18"/>
        </w:rPr>
        <w:t xml:space="preserve">Cuando se requiera llevar a cabo el sorteo por insaculación, </w:t>
      </w:r>
      <w:r w:rsidR="00CF38C7" w:rsidRPr="00924FD8">
        <w:rPr>
          <w:rFonts w:ascii="Calibri" w:hAnsi="Calibri" w:cs="Calibri"/>
          <w:caps/>
          <w:sz w:val="20"/>
          <w:szCs w:val="18"/>
        </w:rPr>
        <w:t xml:space="preserve">la convocante </w:t>
      </w:r>
      <w:r w:rsidRPr="00924FD8">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14:paraId="0B833D97" w14:textId="77777777" w:rsidR="00715FDB" w:rsidRPr="00924FD8" w:rsidRDefault="00715FDB" w:rsidP="00715FDB">
      <w:pPr>
        <w:jc w:val="both"/>
        <w:rPr>
          <w:rFonts w:ascii="Calibri" w:hAnsi="Calibri" w:cs="Calibri"/>
          <w:b/>
          <w:bCs/>
          <w:sz w:val="28"/>
          <w:szCs w:val="28"/>
          <w:lang w:val="es-MX"/>
        </w:rPr>
      </w:pPr>
    </w:p>
    <w:p w14:paraId="44DE8F64" w14:textId="77777777" w:rsidR="00EB39DE" w:rsidRPr="00924FD8" w:rsidRDefault="00EB39DE" w:rsidP="00715FDB">
      <w:pPr>
        <w:jc w:val="both"/>
        <w:rPr>
          <w:rFonts w:ascii="Calibri" w:hAnsi="Calibri" w:cs="Calibri"/>
          <w:b/>
          <w:bCs/>
          <w:sz w:val="28"/>
          <w:szCs w:val="28"/>
          <w:lang w:val="es-MX"/>
        </w:rPr>
      </w:pPr>
      <w:r w:rsidRPr="00924FD8">
        <w:rPr>
          <w:rFonts w:ascii="Calibri" w:hAnsi="Calibri" w:cs="Calibri"/>
          <w:b/>
          <w:bCs/>
          <w:sz w:val="28"/>
          <w:szCs w:val="28"/>
          <w:lang w:val="es-MX"/>
        </w:rPr>
        <w:t>VI</w:t>
      </w:r>
      <w:r w:rsidRPr="00924FD8">
        <w:rPr>
          <w:rFonts w:ascii="Calibri" w:hAnsi="Calibri" w:cs="Calibri"/>
          <w:b/>
          <w:bCs/>
          <w:sz w:val="28"/>
          <w:szCs w:val="28"/>
          <w:lang w:val="es-MX"/>
        </w:rPr>
        <w:tab/>
        <w:t>INCONFORMIDADES</w:t>
      </w:r>
    </w:p>
    <w:p w14:paraId="292FC3E3" w14:textId="77777777" w:rsidR="009E5C96" w:rsidRPr="00924FD8" w:rsidRDefault="009E5C96" w:rsidP="009E5C96">
      <w:pPr>
        <w:autoSpaceDE w:val="0"/>
        <w:autoSpaceDN w:val="0"/>
        <w:adjustRightInd w:val="0"/>
        <w:ind w:left="705" w:hanging="705"/>
        <w:jc w:val="both"/>
        <w:rPr>
          <w:rFonts w:ascii="Calibri" w:hAnsi="Calibri" w:cs="Calibri"/>
          <w:b/>
          <w:bCs/>
          <w:sz w:val="20"/>
          <w:szCs w:val="20"/>
          <w:lang w:val="es-MX"/>
        </w:rPr>
      </w:pPr>
    </w:p>
    <w:p w14:paraId="287AA173" w14:textId="77777777" w:rsidR="009E5C96" w:rsidRPr="00924FD8" w:rsidRDefault="009E5C96" w:rsidP="00C35B79">
      <w:pPr>
        <w:autoSpaceDE w:val="0"/>
        <w:autoSpaceDN w:val="0"/>
        <w:adjustRightInd w:val="0"/>
        <w:ind w:left="705"/>
        <w:jc w:val="both"/>
        <w:rPr>
          <w:rFonts w:ascii="Calibri" w:hAnsi="Calibri" w:cs="Calibri"/>
          <w:b/>
          <w:bCs/>
          <w:lang w:val="es-MX"/>
        </w:rPr>
      </w:pPr>
      <w:r w:rsidRPr="00924FD8">
        <w:rPr>
          <w:rFonts w:ascii="Calibri" w:hAnsi="Calibri" w:cs="Calibri"/>
          <w:b/>
          <w:bCs/>
          <w:lang w:val="es-MX"/>
        </w:rPr>
        <w:t>VI.1</w:t>
      </w:r>
      <w:r w:rsidRPr="00924FD8">
        <w:rPr>
          <w:rFonts w:ascii="Calibri" w:hAnsi="Calibri" w:cs="Calibri"/>
          <w:b/>
          <w:bCs/>
          <w:lang w:val="es-MX"/>
        </w:rPr>
        <w:tab/>
        <w:t>PRESENTACIÓN DE INCONFORMIDADES</w:t>
      </w:r>
    </w:p>
    <w:p w14:paraId="03908548" w14:textId="77777777" w:rsidR="009E5C96" w:rsidRPr="00924FD8" w:rsidRDefault="009E5C96" w:rsidP="009E5C96">
      <w:pPr>
        <w:autoSpaceDE w:val="0"/>
        <w:autoSpaceDN w:val="0"/>
        <w:adjustRightInd w:val="0"/>
        <w:ind w:left="705" w:hanging="705"/>
        <w:jc w:val="both"/>
        <w:rPr>
          <w:rFonts w:ascii="Calibri" w:hAnsi="Calibri" w:cs="Calibri"/>
          <w:b/>
          <w:bCs/>
          <w:sz w:val="20"/>
          <w:szCs w:val="20"/>
          <w:lang w:val="es-MX"/>
        </w:rPr>
      </w:pPr>
    </w:p>
    <w:p w14:paraId="5A55E017" w14:textId="374C3F24" w:rsidR="00917BF2" w:rsidRPr="00924FD8" w:rsidRDefault="00917BF2" w:rsidP="00917BF2">
      <w:pPr>
        <w:autoSpaceDE w:val="0"/>
        <w:autoSpaceDN w:val="0"/>
        <w:adjustRightInd w:val="0"/>
        <w:ind w:left="705"/>
        <w:jc w:val="both"/>
        <w:rPr>
          <w:rFonts w:ascii="Calibri" w:hAnsi="Calibri" w:cs="Calibri"/>
          <w:sz w:val="20"/>
          <w:szCs w:val="20"/>
          <w:lang w:val="es-MX"/>
        </w:rPr>
      </w:pPr>
      <w:r w:rsidRPr="00924FD8">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924FD8">
        <w:rPr>
          <w:rFonts w:ascii="Calibri" w:hAnsi="Calibri" w:cs="Calibri"/>
          <w:caps/>
          <w:sz w:val="20"/>
        </w:rPr>
        <w:t>ÁLVARO</w:t>
      </w:r>
      <w:r w:rsidRPr="00924FD8">
        <w:rPr>
          <w:rFonts w:ascii="Calibri" w:hAnsi="Calibri" w:cs="Calibri"/>
          <w:caps/>
          <w:sz w:val="20"/>
        </w:rPr>
        <w:t xml:space="preserve"> Obregón, C.P. 01020, México, D.F.  o a través de CompraNet</w:t>
      </w:r>
      <w:r w:rsidRPr="00924FD8">
        <w:rPr>
          <w:rFonts w:ascii="Calibri" w:hAnsi="Calibri" w:cs="Calibri"/>
          <w:sz w:val="20"/>
          <w:szCs w:val="20"/>
          <w:lang w:val="es-MX"/>
        </w:rPr>
        <w:t xml:space="preserve"> EN LA DIRECCIÓN ELECTRÓNICA </w:t>
      </w:r>
      <w:r w:rsidR="002423D9" w:rsidRPr="00924FD8">
        <w:rPr>
          <w:rFonts w:ascii="Calibri" w:hAnsi="Calibri" w:cs="Calibri"/>
          <w:sz w:val="20"/>
          <w:szCs w:val="20"/>
          <w:lang w:val="es-MX"/>
        </w:rPr>
        <w:t>http://compranet.hacienda</w:t>
      </w:r>
      <w:r w:rsidR="009346BA" w:rsidRPr="00924FD8">
        <w:rPr>
          <w:rFonts w:ascii="Calibri" w:hAnsi="Calibri" w:cs="Calibri"/>
          <w:sz w:val="20"/>
          <w:szCs w:val="20"/>
          <w:lang w:val="es-MX"/>
        </w:rPr>
        <w:t>.gob.mx P</w:t>
      </w:r>
      <w:r w:rsidRPr="00924FD8">
        <w:rPr>
          <w:rFonts w:ascii="Calibri" w:hAnsi="Calibri" w:cs="Calibri"/>
          <w:sz w:val="20"/>
          <w:szCs w:val="20"/>
          <w:lang w:val="es-MX"/>
        </w:rPr>
        <w:t>OR LOS ACTOS QUE CONTRAVENGAN LAS DISPOSICIONES QUE RIGEN EN LA MATERIA OBJETO DE “LA LEY”.</w:t>
      </w:r>
    </w:p>
    <w:p w14:paraId="2B82B064" w14:textId="77777777" w:rsidR="00917BF2" w:rsidRPr="00924FD8" w:rsidRDefault="00917BF2" w:rsidP="00917BF2">
      <w:pPr>
        <w:widowControl w:val="0"/>
        <w:autoSpaceDE w:val="0"/>
        <w:autoSpaceDN w:val="0"/>
        <w:adjustRightInd w:val="0"/>
        <w:ind w:left="709"/>
        <w:jc w:val="both"/>
        <w:rPr>
          <w:rFonts w:ascii="Calibri" w:hAnsi="Calibri" w:cs="Calibri"/>
          <w:sz w:val="20"/>
          <w:szCs w:val="20"/>
          <w:lang w:val="es-MX"/>
        </w:rPr>
      </w:pPr>
    </w:p>
    <w:p w14:paraId="4FB5C498" w14:textId="77777777" w:rsidR="00917BF2" w:rsidRPr="00924FD8" w:rsidRDefault="00917BF2" w:rsidP="00917BF2">
      <w:pPr>
        <w:pStyle w:val="Encabezado"/>
        <w:tabs>
          <w:tab w:val="left" w:pos="709"/>
        </w:tabs>
        <w:spacing w:before="120" w:after="120"/>
        <w:ind w:left="705"/>
        <w:jc w:val="both"/>
        <w:rPr>
          <w:rFonts w:ascii="Calibri" w:hAnsi="Calibri" w:cs="Calibri"/>
          <w:caps/>
          <w:sz w:val="20"/>
        </w:rPr>
      </w:pPr>
      <w:r w:rsidRPr="00924FD8">
        <w:rPr>
          <w:rFonts w:ascii="Calibri" w:hAnsi="Calibri" w:cs="Calibri"/>
          <w:caps/>
          <w:sz w:val="20"/>
        </w:rPr>
        <w:tab/>
        <w:t>Lo anterior, sin perjuicio de que las personas interesadas previamente manifiesten al Órg</w:t>
      </w:r>
      <w:r w:rsidR="009346BA" w:rsidRPr="00924FD8">
        <w:rPr>
          <w:rFonts w:ascii="Calibri" w:hAnsi="Calibri" w:cs="Calibri"/>
          <w:caps/>
          <w:sz w:val="20"/>
        </w:rPr>
        <w:t>ano Interno de Control en el CIo</w:t>
      </w:r>
      <w:r w:rsidRPr="00924FD8">
        <w:rPr>
          <w:rFonts w:ascii="Calibri" w:hAnsi="Calibri" w:cs="Calibri"/>
          <w:caps/>
          <w:sz w:val="20"/>
        </w:rPr>
        <w:t>, las irregularidades que a su juicio se hayan cometido en el proceso licitatorio.</w:t>
      </w:r>
    </w:p>
    <w:p w14:paraId="0B43D403" w14:textId="77777777" w:rsidR="006D3266" w:rsidRPr="00924FD8" w:rsidRDefault="006D3266" w:rsidP="00C35B79">
      <w:pPr>
        <w:widowControl w:val="0"/>
        <w:autoSpaceDE w:val="0"/>
        <w:autoSpaceDN w:val="0"/>
        <w:adjustRightInd w:val="0"/>
        <w:ind w:firstLine="705"/>
        <w:jc w:val="both"/>
        <w:rPr>
          <w:rFonts w:ascii="Calibri" w:hAnsi="Calibri" w:cs="Calibri"/>
          <w:b/>
          <w:bCs/>
          <w:lang w:val="es-MX"/>
        </w:rPr>
      </w:pPr>
      <w:r w:rsidRPr="00924FD8">
        <w:rPr>
          <w:rFonts w:ascii="Calibri" w:hAnsi="Calibri" w:cs="Calibri"/>
          <w:b/>
          <w:bCs/>
          <w:lang w:val="es-MX"/>
        </w:rPr>
        <w:t>VI.2</w:t>
      </w:r>
      <w:r w:rsidRPr="00924FD8">
        <w:rPr>
          <w:rFonts w:ascii="Calibri" w:hAnsi="Calibri" w:cs="Calibri"/>
          <w:b/>
          <w:bCs/>
          <w:lang w:val="es-MX"/>
        </w:rPr>
        <w:tab/>
        <w:t>CONTROVERSIAS</w:t>
      </w:r>
    </w:p>
    <w:p w14:paraId="442933EF" w14:textId="77777777" w:rsidR="006D3266" w:rsidRPr="00924FD8" w:rsidRDefault="006D3266" w:rsidP="006D3266">
      <w:pPr>
        <w:widowControl w:val="0"/>
        <w:autoSpaceDE w:val="0"/>
        <w:autoSpaceDN w:val="0"/>
        <w:adjustRightInd w:val="0"/>
        <w:ind w:left="709"/>
        <w:jc w:val="both"/>
        <w:rPr>
          <w:rFonts w:ascii="Calibri" w:hAnsi="Calibri" w:cs="Calibri"/>
          <w:sz w:val="20"/>
          <w:szCs w:val="20"/>
          <w:lang w:val="es-MX"/>
        </w:rPr>
      </w:pPr>
    </w:p>
    <w:p w14:paraId="7BBA1E2E" w14:textId="77777777" w:rsidR="006D3266" w:rsidRPr="00924FD8" w:rsidRDefault="006D3266" w:rsidP="006D3266">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14:paraId="2E24BA0E" w14:textId="77777777" w:rsidR="006D3266" w:rsidRPr="00924FD8" w:rsidRDefault="006D3266" w:rsidP="006D3266">
      <w:pPr>
        <w:widowControl w:val="0"/>
        <w:autoSpaceDE w:val="0"/>
        <w:autoSpaceDN w:val="0"/>
        <w:adjustRightInd w:val="0"/>
        <w:jc w:val="both"/>
        <w:rPr>
          <w:rFonts w:ascii="Calibri" w:hAnsi="Calibri" w:cs="Calibri"/>
          <w:b/>
          <w:bCs/>
          <w:sz w:val="20"/>
          <w:szCs w:val="20"/>
          <w:lang w:val="es-MX"/>
        </w:rPr>
      </w:pPr>
    </w:p>
    <w:p w14:paraId="520281ED" w14:textId="77777777" w:rsidR="006D3266" w:rsidRPr="00924FD8" w:rsidRDefault="006D3266" w:rsidP="00C35B79">
      <w:pPr>
        <w:widowControl w:val="0"/>
        <w:autoSpaceDE w:val="0"/>
        <w:autoSpaceDN w:val="0"/>
        <w:adjustRightInd w:val="0"/>
        <w:ind w:left="708"/>
        <w:jc w:val="both"/>
        <w:rPr>
          <w:rFonts w:ascii="Calibri" w:hAnsi="Calibri" w:cs="Calibri"/>
          <w:b/>
          <w:bCs/>
          <w:lang w:val="es-MX"/>
        </w:rPr>
      </w:pPr>
      <w:r w:rsidRPr="00924FD8">
        <w:rPr>
          <w:rFonts w:ascii="Calibri" w:hAnsi="Calibri" w:cs="Calibri"/>
          <w:b/>
          <w:bCs/>
          <w:lang w:val="es-MX"/>
        </w:rPr>
        <w:t>VI.2.1 CONTROVERSIAS EN LOS MEDIOS REMOTOS DE COMUNICACIÓN ELECTRÓNICA</w:t>
      </w:r>
    </w:p>
    <w:p w14:paraId="453F4EF1" w14:textId="77777777" w:rsidR="006D3266" w:rsidRPr="00924FD8" w:rsidRDefault="006D3266" w:rsidP="006D3266">
      <w:pPr>
        <w:widowControl w:val="0"/>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ab/>
      </w:r>
    </w:p>
    <w:p w14:paraId="28C45855" w14:textId="77777777" w:rsidR="006D3266" w:rsidRPr="00924FD8" w:rsidRDefault="006D3266" w:rsidP="006D3266">
      <w:pPr>
        <w:widowControl w:val="0"/>
        <w:autoSpaceDE w:val="0"/>
        <w:autoSpaceDN w:val="0"/>
        <w:adjustRightInd w:val="0"/>
        <w:ind w:left="709"/>
        <w:jc w:val="both"/>
        <w:rPr>
          <w:rFonts w:ascii="Calibri" w:hAnsi="Calibri" w:cs="Calibri"/>
          <w:sz w:val="20"/>
          <w:szCs w:val="20"/>
          <w:lang w:val="es-MX"/>
        </w:rPr>
      </w:pPr>
      <w:r w:rsidRPr="00924FD8">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14:paraId="0F7D741F" w14:textId="77777777" w:rsidR="00D94BCB" w:rsidRPr="00924FD8" w:rsidRDefault="00D94BCB" w:rsidP="0077041A">
      <w:pPr>
        <w:rPr>
          <w:rFonts w:ascii="Calibri" w:hAnsi="Calibri" w:cs="Calibri"/>
          <w:b/>
          <w:bCs/>
          <w:sz w:val="28"/>
          <w:szCs w:val="28"/>
          <w:lang w:val="es-MX"/>
        </w:rPr>
      </w:pPr>
    </w:p>
    <w:p w14:paraId="5ADC886D" w14:textId="77777777" w:rsidR="00A4375C" w:rsidRPr="00924FD8" w:rsidRDefault="00A4375C" w:rsidP="0077041A">
      <w:pPr>
        <w:rPr>
          <w:rFonts w:ascii="Calibri" w:hAnsi="Calibri" w:cs="Calibri"/>
          <w:b/>
          <w:bCs/>
          <w:sz w:val="28"/>
          <w:szCs w:val="28"/>
          <w:lang w:val="es-MX"/>
        </w:rPr>
      </w:pPr>
      <w:r w:rsidRPr="00924FD8">
        <w:rPr>
          <w:rFonts w:ascii="Calibri" w:hAnsi="Calibri" w:cs="Calibri"/>
          <w:b/>
          <w:bCs/>
          <w:sz w:val="28"/>
          <w:szCs w:val="28"/>
          <w:lang w:val="es-MX"/>
        </w:rPr>
        <w:t>VII</w:t>
      </w:r>
      <w:r w:rsidRPr="00924FD8">
        <w:rPr>
          <w:rFonts w:ascii="Calibri" w:hAnsi="Calibri" w:cs="Calibri"/>
          <w:b/>
          <w:bCs/>
          <w:sz w:val="28"/>
          <w:szCs w:val="28"/>
          <w:lang w:val="es-MX"/>
        </w:rPr>
        <w:tab/>
      </w:r>
      <w:r w:rsidR="001C0D4D" w:rsidRPr="00924FD8">
        <w:rPr>
          <w:rFonts w:ascii="Calibri" w:hAnsi="Calibri" w:cs="Calibri"/>
          <w:b/>
          <w:bCs/>
          <w:sz w:val="28"/>
          <w:szCs w:val="28"/>
          <w:lang w:val="es-MX"/>
        </w:rPr>
        <w:t xml:space="preserve">FORMATOS Y </w:t>
      </w:r>
      <w:r w:rsidR="00502BDD" w:rsidRPr="00924FD8">
        <w:rPr>
          <w:rFonts w:ascii="Calibri" w:hAnsi="Calibri" w:cs="Calibri"/>
          <w:b/>
          <w:bCs/>
          <w:sz w:val="28"/>
          <w:szCs w:val="28"/>
          <w:lang w:val="es-MX"/>
        </w:rPr>
        <w:t xml:space="preserve">ANEXOS </w:t>
      </w:r>
    </w:p>
    <w:p w14:paraId="596A9C28" w14:textId="77777777" w:rsidR="001C0D4D" w:rsidRPr="00924FD8" w:rsidRDefault="001C0D4D" w:rsidP="001C0D4D">
      <w:pPr>
        <w:rPr>
          <w:rFonts w:ascii="Calibri" w:hAnsi="Calibri" w:cs="Calibri"/>
          <w:b/>
          <w:bCs/>
          <w:sz w:val="20"/>
          <w:szCs w:val="20"/>
          <w:lang w:val="es-MX"/>
        </w:rPr>
      </w:pPr>
    </w:p>
    <w:p w14:paraId="69F58D36" w14:textId="77777777" w:rsidR="001C0D4D" w:rsidRPr="00924FD8" w:rsidRDefault="00385762" w:rsidP="008C2E45">
      <w:pPr>
        <w:ind w:left="705"/>
        <w:jc w:val="both"/>
        <w:rPr>
          <w:rFonts w:ascii="Calibri" w:hAnsi="Calibri" w:cs="Calibri"/>
          <w:b/>
          <w:bCs/>
          <w:lang w:val="es-MX"/>
        </w:rPr>
      </w:pPr>
      <w:r w:rsidRPr="00924FD8">
        <w:rPr>
          <w:rFonts w:ascii="Calibri" w:hAnsi="Calibri" w:cs="Calibri"/>
          <w:b/>
          <w:bCs/>
          <w:lang w:val="es-MX"/>
        </w:rPr>
        <w:t>VII.1</w:t>
      </w:r>
      <w:r w:rsidR="0006021A" w:rsidRPr="00924FD8">
        <w:rPr>
          <w:rFonts w:ascii="Calibri" w:hAnsi="Calibri" w:cs="Calibri"/>
          <w:b/>
          <w:bCs/>
          <w:lang w:val="es-MX"/>
        </w:rPr>
        <w:tab/>
      </w:r>
      <w:r w:rsidR="001C0D4D" w:rsidRPr="00924FD8">
        <w:rPr>
          <w:rFonts w:ascii="Calibri" w:hAnsi="Calibri" w:cs="Calibri"/>
          <w:b/>
          <w:bCs/>
          <w:lang w:val="es-MX"/>
        </w:rPr>
        <w:t>FORMATOS QUE DEBERÁN SER REQUISITADOS  POR LOS LICITANTES</w:t>
      </w:r>
    </w:p>
    <w:p w14:paraId="0C3732ED" w14:textId="77777777" w:rsidR="001C0D4D" w:rsidRPr="00924FD8" w:rsidRDefault="001C0D4D" w:rsidP="008C2E45">
      <w:pPr>
        <w:jc w:val="both"/>
        <w:rPr>
          <w:rFonts w:ascii="Calibri" w:hAnsi="Calibri" w:cs="Calibri"/>
          <w:bCs/>
          <w:sz w:val="20"/>
          <w:szCs w:val="20"/>
          <w:lang w:val="es-MX"/>
        </w:rPr>
      </w:pPr>
    </w:p>
    <w:p w14:paraId="3CA96D90" w14:textId="77777777" w:rsidR="00ED07B0" w:rsidRPr="00924FD8" w:rsidRDefault="00ED07B0" w:rsidP="00ED07B0">
      <w:pPr>
        <w:ind w:left="2552" w:right="141" w:hanging="1701"/>
        <w:jc w:val="both"/>
        <w:rPr>
          <w:rFonts w:ascii="Calibri" w:hAnsi="Calibri" w:cs="Calibri"/>
          <w:bCs/>
          <w:sz w:val="20"/>
          <w:szCs w:val="20"/>
          <w:lang w:val="es-MX"/>
        </w:rPr>
      </w:pPr>
      <w:r w:rsidRPr="00924FD8">
        <w:rPr>
          <w:rFonts w:ascii="Calibri" w:hAnsi="Calibri" w:cs="Calibri"/>
          <w:bCs/>
          <w:sz w:val="20"/>
          <w:szCs w:val="20"/>
          <w:lang w:val="es-MX"/>
        </w:rPr>
        <w:t>FORMATO 1.</w:t>
      </w:r>
      <w:r w:rsidRPr="00924FD8">
        <w:rPr>
          <w:rFonts w:ascii="Calibri" w:hAnsi="Calibri" w:cs="Calibri"/>
          <w:bCs/>
          <w:sz w:val="20"/>
          <w:szCs w:val="20"/>
          <w:lang w:val="es-MX"/>
        </w:rPr>
        <w:tab/>
        <w:t>ESCRITO DE INTERÉS DE PARTICIPACIÓN</w:t>
      </w:r>
    </w:p>
    <w:p w14:paraId="4ADD0162" w14:textId="77777777" w:rsidR="00ED07B0" w:rsidRPr="00924FD8" w:rsidRDefault="00ED07B0" w:rsidP="00ED07B0">
      <w:pPr>
        <w:ind w:left="2552" w:right="141" w:hanging="1701"/>
        <w:jc w:val="both"/>
        <w:rPr>
          <w:rFonts w:ascii="Calibri" w:hAnsi="Calibri" w:cs="Calibri"/>
          <w:sz w:val="20"/>
          <w:szCs w:val="20"/>
        </w:rPr>
      </w:pPr>
    </w:p>
    <w:p w14:paraId="1B8ADECD" w14:textId="77777777" w:rsidR="00ED07B0" w:rsidRPr="00924FD8" w:rsidRDefault="00ED07B0" w:rsidP="00ED07B0">
      <w:pPr>
        <w:ind w:left="2552" w:right="141" w:hanging="1701"/>
        <w:jc w:val="both"/>
        <w:rPr>
          <w:rFonts w:ascii="Calibri" w:hAnsi="Calibri" w:cs="Calibri"/>
          <w:sz w:val="20"/>
          <w:szCs w:val="20"/>
        </w:rPr>
      </w:pPr>
      <w:r w:rsidRPr="00924FD8">
        <w:rPr>
          <w:rFonts w:ascii="Calibri" w:hAnsi="Calibri" w:cs="Calibri"/>
          <w:sz w:val="20"/>
          <w:szCs w:val="20"/>
        </w:rPr>
        <w:t xml:space="preserve">FORMATO 2. </w:t>
      </w:r>
      <w:r w:rsidRPr="00924FD8">
        <w:rPr>
          <w:rFonts w:ascii="Calibri" w:hAnsi="Calibri" w:cs="Calibri"/>
          <w:sz w:val="20"/>
          <w:szCs w:val="20"/>
        </w:rPr>
        <w:tab/>
        <w:t>ACREDITACIÓN DE REPRESENTACIÓN LEGAL.</w:t>
      </w:r>
    </w:p>
    <w:p w14:paraId="39921BEA" w14:textId="77777777" w:rsidR="001C0D4D" w:rsidRPr="00924FD8" w:rsidRDefault="001C0D4D" w:rsidP="0077570F">
      <w:pPr>
        <w:ind w:left="2552" w:right="141" w:hanging="1701"/>
        <w:jc w:val="both"/>
        <w:rPr>
          <w:rFonts w:ascii="Calibri" w:hAnsi="Calibri" w:cs="Calibri"/>
          <w:bCs/>
          <w:sz w:val="20"/>
          <w:szCs w:val="20"/>
          <w:lang w:val="es-MX"/>
        </w:rPr>
      </w:pPr>
      <w:r w:rsidRPr="00924FD8">
        <w:rPr>
          <w:rFonts w:ascii="Calibri" w:hAnsi="Calibri" w:cs="Calibri"/>
          <w:bCs/>
          <w:sz w:val="20"/>
          <w:szCs w:val="20"/>
          <w:lang w:val="es-MX"/>
        </w:rPr>
        <w:tab/>
      </w:r>
    </w:p>
    <w:p w14:paraId="3545B7C0" w14:textId="77777777" w:rsidR="00ED07B0" w:rsidRPr="00924FD8" w:rsidRDefault="00ED07B0" w:rsidP="006437D2">
      <w:pPr>
        <w:tabs>
          <w:tab w:val="left" w:pos="2552"/>
        </w:tabs>
        <w:ind w:left="2552" w:right="141" w:hanging="1701"/>
        <w:jc w:val="both"/>
        <w:rPr>
          <w:rFonts w:ascii="Calibri" w:hAnsi="Calibri" w:cs="Calibri"/>
          <w:sz w:val="20"/>
          <w:szCs w:val="20"/>
        </w:rPr>
      </w:pPr>
      <w:r w:rsidRPr="00924FD8">
        <w:rPr>
          <w:rFonts w:ascii="Calibri" w:hAnsi="Calibri" w:cs="Calibri"/>
          <w:sz w:val="20"/>
          <w:szCs w:val="20"/>
        </w:rPr>
        <w:t>FORMATO 3.</w:t>
      </w:r>
      <w:r w:rsidRPr="00924FD8">
        <w:rPr>
          <w:rFonts w:ascii="Calibri" w:hAnsi="Calibri" w:cs="Calibri"/>
          <w:sz w:val="20"/>
          <w:szCs w:val="20"/>
        </w:rPr>
        <w:tab/>
        <w:t>CORREO ELECTRÓNICO DE</w:t>
      </w:r>
      <w:r w:rsidR="00DD0736" w:rsidRPr="00924FD8">
        <w:rPr>
          <w:rFonts w:ascii="Calibri" w:hAnsi="Calibri" w:cs="Calibri"/>
          <w:sz w:val="20"/>
          <w:szCs w:val="20"/>
        </w:rPr>
        <w:t>L</w:t>
      </w:r>
      <w:r w:rsidRPr="00924FD8">
        <w:rPr>
          <w:rFonts w:ascii="Calibri" w:hAnsi="Calibri" w:cs="Calibri"/>
          <w:sz w:val="20"/>
          <w:szCs w:val="20"/>
        </w:rPr>
        <w:t xml:space="preserve"> LICITANTE</w:t>
      </w:r>
    </w:p>
    <w:p w14:paraId="4EA70F20" w14:textId="77777777" w:rsidR="00190A4C" w:rsidRPr="00924FD8" w:rsidRDefault="00190A4C" w:rsidP="00190A4C">
      <w:pPr>
        <w:ind w:left="2552" w:right="141" w:hanging="1701"/>
        <w:jc w:val="both"/>
        <w:rPr>
          <w:rFonts w:ascii="Calibri" w:hAnsi="Calibri" w:cs="Calibri"/>
          <w:sz w:val="20"/>
          <w:szCs w:val="20"/>
        </w:rPr>
      </w:pPr>
    </w:p>
    <w:p w14:paraId="79FC1850" w14:textId="77777777" w:rsidR="00190A4C" w:rsidRPr="00924FD8" w:rsidRDefault="00190A4C" w:rsidP="00190A4C">
      <w:pPr>
        <w:ind w:left="2552" w:right="141" w:hanging="1701"/>
        <w:jc w:val="both"/>
        <w:rPr>
          <w:rFonts w:ascii="Calibri" w:hAnsi="Calibri" w:cs="Calibri"/>
          <w:sz w:val="20"/>
          <w:szCs w:val="20"/>
        </w:rPr>
      </w:pPr>
      <w:r w:rsidRPr="00924FD8">
        <w:rPr>
          <w:rFonts w:ascii="Calibri" w:hAnsi="Calibri" w:cs="Calibri"/>
          <w:sz w:val="20"/>
          <w:szCs w:val="20"/>
        </w:rPr>
        <w:t xml:space="preserve">FORMATO 4. </w:t>
      </w:r>
      <w:r w:rsidRPr="00924FD8">
        <w:rPr>
          <w:rFonts w:ascii="Calibri" w:hAnsi="Calibri" w:cs="Calibri"/>
          <w:sz w:val="20"/>
          <w:szCs w:val="20"/>
        </w:rPr>
        <w:tab/>
        <w:t>SUPUESTOS ESTABLECIDOS EN LOS ARTÍCULOS 50 Y 60 ANTEPENÚLTIMO PÁRRAFO DE “LA LEY”.</w:t>
      </w:r>
    </w:p>
    <w:p w14:paraId="573D9F29" w14:textId="77777777" w:rsidR="00190A4C" w:rsidRPr="00924FD8" w:rsidRDefault="00190A4C" w:rsidP="00190A4C">
      <w:pPr>
        <w:ind w:left="2552" w:right="141" w:hanging="1701"/>
        <w:jc w:val="both"/>
        <w:rPr>
          <w:rFonts w:ascii="Calibri" w:hAnsi="Calibri" w:cs="Calibri"/>
          <w:sz w:val="20"/>
          <w:szCs w:val="20"/>
        </w:rPr>
      </w:pPr>
    </w:p>
    <w:p w14:paraId="720FC986" w14:textId="77777777" w:rsidR="00402932" w:rsidRPr="00924FD8" w:rsidRDefault="00402932" w:rsidP="00402932">
      <w:pPr>
        <w:ind w:left="2552" w:right="141" w:hanging="1701"/>
        <w:jc w:val="both"/>
        <w:rPr>
          <w:rFonts w:ascii="Calibri" w:hAnsi="Calibri" w:cs="Calibri"/>
          <w:sz w:val="20"/>
          <w:szCs w:val="20"/>
        </w:rPr>
      </w:pPr>
      <w:r w:rsidRPr="00924FD8">
        <w:rPr>
          <w:rFonts w:ascii="Calibri" w:hAnsi="Calibri" w:cs="Calibri"/>
          <w:sz w:val="20"/>
          <w:szCs w:val="20"/>
        </w:rPr>
        <w:t>FORMATO 5.</w:t>
      </w:r>
      <w:r w:rsidRPr="00924FD8">
        <w:rPr>
          <w:rFonts w:ascii="Calibri" w:hAnsi="Calibri" w:cs="Calibri"/>
          <w:sz w:val="20"/>
          <w:szCs w:val="20"/>
        </w:rPr>
        <w:tab/>
        <w:t>MANIFESTACIÓN DE INTEGRIDAD.</w:t>
      </w:r>
    </w:p>
    <w:p w14:paraId="62B30D84" w14:textId="77777777" w:rsidR="00402932" w:rsidRPr="00924FD8" w:rsidRDefault="00402932" w:rsidP="006437D2">
      <w:pPr>
        <w:tabs>
          <w:tab w:val="left" w:pos="2552"/>
        </w:tabs>
        <w:ind w:left="2552" w:right="141" w:hanging="1701"/>
        <w:jc w:val="both"/>
        <w:rPr>
          <w:rFonts w:ascii="Calibri" w:hAnsi="Calibri" w:cs="Calibri"/>
          <w:sz w:val="20"/>
          <w:szCs w:val="20"/>
        </w:rPr>
      </w:pPr>
    </w:p>
    <w:p w14:paraId="0A1A7A44" w14:textId="77777777" w:rsidR="00402932" w:rsidRPr="00924FD8" w:rsidRDefault="00402932" w:rsidP="00402932">
      <w:pPr>
        <w:ind w:left="2552" w:right="141" w:hanging="1701"/>
        <w:jc w:val="both"/>
        <w:rPr>
          <w:rFonts w:ascii="Calibri" w:hAnsi="Calibri" w:cs="Calibri"/>
          <w:sz w:val="20"/>
          <w:szCs w:val="20"/>
        </w:rPr>
      </w:pPr>
      <w:r w:rsidRPr="00924FD8">
        <w:rPr>
          <w:rFonts w:ascii="Calibri" w:hAnsi="Calibri" w:cs="Calibri"/>
          <w:sz w:val="20"/>
          <w:szCs w:val="20"/>
        </w:rPr>
        <w:t>FORMATO 6.</w:t>
      </w:r>
      <w:r w:rsidRPr="00924FD8">
        <w:rPr>
          <w:rFonts w:ascii="Calibri" w:hAnsi="Calibri" w:cs="Calibri"/>
          <w:sz w:val="20"/>
          <w:szCs w:val="20"/>
        </w:rPr>
        <w:tab/>
        <w:t>NACIONALIDAD DEL LICITANTE.</w:t>
      </w:r>
    </w:p>
    <w:p w14:paraId="34D1391A" w14:textId="77777777" w:rsidR="00402932" w:rsidRPr="00924FD8" w:rsidRDefault="00402932" w:rsidP="00402932">
      <w:pPr>
        <w:ind w:left="2552" w:right="141" w:hanging="1701"/>
        <w:jc w:val="both"/>
        <w:rPr>
          <w:rFonts w:ascii="Calibri" w:hAnsi="Calibri" w:cs="Calibri"/>
          <w:sz w:val="20"/>
          <w:szCs w:val="20"/>
        </w:rPr>
      </w:pPr>
    </w:p>
    <w:p w14:paraId="59886F56" w14:textId="77777777" w:rsidR="0074073B" w:rsidRPr="00924FD8" w:rsidRDefault="00402932" w:rsidP="00402932">
      <w:pPr>
        <w:ind w:left="2552" w:right="141" w:hanging="1701"/>
        <w:jc w:val="both"/>
        <w:rPr>
          <w:rFonts w:ascii="Calibri" w:hAnsi="Calibri" w:cs="Calibri"/>
          <w:sz w:val="20"/>
          <w:szCs w:val="20"/>
        </w:rPr>
      </w:pPr>
      <w:r w:rsidRPr="00924FD8">
        <w:rPr>
          <w:rFonts w:ascii="Calibri" w:hAnsi="Calibri" w:cs="Calibri"/>
          <w:sz w:val="20"/>
          <w:szCs w:val="20"/>
        </w:rPr>
        <w:t>FORMATO 7.</w:t>
      </w:r>
      <w:r w:rsidRPr="00924FD8">
        <w:rPr>
          <w:rFonts w:ascii="Calibri" w:hAnsi="Calibri" w:cs="Calibri"/>
          <w:sz w:val="20"/>
          <w:szCs w:val="20"/>
        </w:rPr>
        <w:tab/>
      </w:r>
      <w:r w:rsidR="0074073B" w:rsidRPr="00924FD8">
        <w:rPr>
          <w:rFonts w:ascii="Calibri" w:hAnsi="Calibri" w:cs="Calibri"/>
          <w:sz w:val="20"/>
          <w:szCs w:val="20"/>
        </w:rPr>
        <w:t>ESTRATIFICACIÓN MIPYMES</w:t>
      </w:r>
    </w:p>
    <w:p w14:paraId="62242EBA" w14:textId="77777777" w:rsidR="0074073B" w:rsidRPr="00924FD8" w:rsidRDefault="0074073B" w:rsidP="00402932">
      <w:pPr>
        <w:ind w:left="2552" w:right="141" w:hanging="1701"/>
        <w:jc w:val="both"/>
        <w:rPr>
          <w:rFonts w:ascii="Calibri" w:hAnsi="Calibri" w:cs="Calibri"/>
          <w:sz w:val="20"/>
          <w:szCs w:val="20"/>
        </w:rPr>
      </w:pPr>
    </w:p>
    <w:p w14:paraId="21217269" w14:textId="77777777" w:rsidR="00402932" w:rsidRPr="00924FD8" w:rsidRDefault="0074073B" w:rsidP="00402932">
      <w:pPr>
        <w:ind w:left="2552" w:right="141" w:hanging="1701"/>
        <w:jc w:val="both"/>
        <w:rPr>
          <w:rFonts w:ascii="Calibri" w:hAnsi="Calibri" w:cs="Calibri"/>
          <w:sz w:val="20"/>
          <w:szCs w:val="20"/>
        </w:rPr>
      </w:pPr>
      <w:r w:rsidRPr="00924FD8">
        <w:rPr>
          <w:rFonts w:ascii="Calibri" w:hAnsi="Calibri" w:cs="Calibri"/>
          <w:sz w:val="20"/>
          <w:szCs w:val="20"/>
        </w:rPr>
        <w:t>FORMATO 8.</w:t>
      </w:r>
      <w:r w:rsidRPr="00924FD8">
        <w:rPr>
          <w:rFonts w:ascii="Calibri" w:hAnsi="Calibri" w:cs="Calibri"/>
          <w:sz w:val="20"/>
          <w:szCs w:val="20"/>
        </w:rPr>
        <w:tab/>
      </w:r>
      <w:r w:rsidR="00402932" w:rsidRPr="00924FD8">
        <w:rPr>
          <w:rFonts w:ascii="Calibri" w:hAnsi="Calibri" w:cs="Calibri"/>
          <w:sz w:val="20"/>
          <w:szCs w:val="20"/>
        </w:rPr>
        <w:t>MANIFESTACIÓN DE QUE EL LICITANTE NO CEDERÁ O SUBCONTRATARÁ  LAS OBLIGACIONES DERIVADAS DEL CONTRATO.</w:t>
      </w:r>
    </w:p>
    <w:p w14:paraId="1B2EDBA5" w14:textId="77777777" w:rsidR="00402932" w:rsidRPr="00924FD8" w:rsidRDefault="00402932" w:rsidP="00402932">
      <w:pPr>
        <w:ind w:left="2552" w:right="141" w:hanging="1701"/>
        <w:jc w:val="both"/>
        <w:rPr>
          <w:rFonts w:ascii="Calibri" w:hAnsi="Calibri" w:cs="Calibri"/>
          <w:sz w:val="20"/>
          <w:szCs w:val="20"/>
        </w:rPr>
      </w:pPr>
    </w:p>
    <w:p w14:paraId="6FAD16F0" w14:textId="77777777" w:rsidR="00A113FA" w:rsidRPr="00924FD8" w:rsidRDefault="005305CB" w:rsidP="0077570F">
      <w:pPr>
        <w:ind w:left="2552" w:right="141" w:hanging="1701"/>
        <w:jc w:val="both"/>
        <w:rPr>
          <w:rFonts w:ascii="Calibri" w:hAnsi="Calibri" w:cs="Calibri"/>
          <w:sz w:val="20"/>
          <w:szCs w:val="20"/>
        </w:rPr>
      </w:pPr>
      <w:r w:rsidRPr="00924FD8">
        <w:rPr>
          <w:rFonts w:ascii="Calibri" w:hAnsi="Calibri" w:cs="Calibri"/>
          <w:sz w:val="20"/>
          <w:szCs w:val="20"/>
        </w:rPr>
        <w:t xml:space="preserve">FORMATO </w:t>
      </w:r>
      <w:r w:rsidR="005A603E" w:rsidRPr="00924FD8">
        <w:rPr>
          <w:rFonts w:ascii="Calibri" w:hAnsi="Calibri" w:cs="Calibri"/>
          <w:sz w:val="20"/>
          <w:szCs w:val="20"/>
        </w:rPr>
        <w:t>9</w:t>
      </w:r>
      <w:r w:rsidR="00831D0C" w:rsidRPr="00924FD8">
        <w:rPr>
          <w:rFonts w:ascii="Calibri" w:hAnsi="Calibri" w:cs="Calibri"/>
          <w:sz w:val="20"/>
          <w:szCs w:val="20"/>
        </w:rPr>
        <w:t>.</w:t>
      </w:r>
      <w:r w:rsidR="00831D0C" w:rsidRPr="00924FD8">
        <w:rPr>
          <w:rFonts w:ascii="Calibri" w:hAnsi="Calibri" w:cs="Calibri"/>
          <w:sz w:val="20"/>
          <w:szCs w:val="20"/>
        </w:rPr>
        <w:tab/>
      </w:r>
      <w:r w:rsidR="00A113FA" w:rsidRPr="00924FD8">
        <w:rPr>
          <w:rFonts w:ascii="Calibri" w:hAnsi="Calibri" w:cs="Calibri"/>
          <w:sz w:val="20"/>
          <w:szCs w:val="20"/>
        </w:rPr>
        <w:t>SERVICIOS OFERTADOS DE ORIGEN NACIONAL</w:t>
      </w:r>
    </w:p>
    <w:p w14:paraId="5E55F8C3" w14:textId="77777777" w:rsidR="00A113FA" w:rsidRPr="00924FD8" w:rsidRDefault="00A113FA" w:rsidP="0077570F">
      <w:pPr>
        <w:ind w:left="2552" w:right="141" w:hanging="1701"/>
        <w:jc w:val="both"/>
        <w:rPr>
          <w:rFonts w:ascii="Calibri" w:hAnsi="Calibri" w:cs="Calibri"/>
          <w:sz w:val="20"/>
          <w:szCs w:val="20"/>
        </w:rPr>
      </w:pPr>
    </w:p>
    <w:p w14:paraId="2335292F" w14:textId="77777777" w:rsidR="001C0D4D" w:rsidRPr="00924FD8" w:rsidRDefault="00A113FA" w:rsidP="0077570F">
      <w:pPr>
        <w:ind w:left="2552" w:right="141" w:hanging="1701"/>
        <w:jc w:val="both"/>
        <w:rPr>
          <w:rFonts w:ascii="Calibri" w:hAnsi="Calibri" w:cs="Calibri"/>
          <w:b/>
          <w:bCs/>
          <w:sz w:val="20"/>
          <w:szCs w:val="20"/>
          <w:lang w:val="es-MX"/>
        </w:rPr>
      </w:pPr>
      <w:r w:rsidRPr="00924FD8">
        <w:rPr>
          <w:rFonts w:ascii="Calibri" w:hAnsi="Calibri" w:cs="Calibri"/>
          <w:sz w:val="20"/>
          <w:szCs w:val="20"/>
        </w:rPr>
        <w:t>FORMATO 10.</w:t>
      </w:r>
      <w:r w:rsidRPr="00924FD8">
        <w:rPr>
          <w:rFonts w:ascii="Calibri" w:hAnsi="Calibri" w:cs="Calibri"/>
          <w:sz w:val="20"/>
          <w:szCs w:val="20"/>
        </w:rPr>
        <w:tab/>
      </w:r>
      <w:r w:rsidR="00852105" w:rsidRPr="00924FD8">
        <w:rPr>
          <w:rFonts w:ascii="Calibri" w:hAnsi="Calibri" w:cs="Calibri"/>
          <w:sz w:val="20"/>
          <w:szCs w:val="20"/>
        </w:rPr>
        <w:t>ACUSE DE RECIBO</w:t>
      </w:r>
      <w:r w:rsidR="001E5042" w:rsidRPr="00924FD8">
        <w:rPr>
          <w:rFonts w:ascii="Calibri" w:hAnsi="Calibri" w:cs="Calibri"/>
          <w:sz w:val="20"/>
          <w:szCs w:val="20"/>
        </w:rPr>
        <w:t xml:space="preserve"> </w:t>
      </w:r>
    </w:p>
    <w:p w14:paraId="4979A978" w14:textId="77777777" w:rsidR="00AF5346" w:rsidRPr="00924FD8" w:rsidRDefault="00AF5346" w:rsidP="001C0D4D">
      <w:pPr>
        <w:ind w:left="2123" w:right="141" w:hanging="1275"/>
        <w:jc w:val="both"/>
        <w:rPr>
          <w:rFonts w:ascii="Calibri" w:hAnsi="Calibri" w:cs="Calibri"/>
          <w:b/>
          <w:bCs/>
          <w:sz w:val="20"/>
          <w:szCs w:val="20"/>
          <w:lang w:val="es-MX"/>
        </w:rPr>
      </w:pPr>
    </w:p>
    <w:p w14:paraId="5B673FAD" w14:textId="77777777" w:rsidR="00AF5346" w:rsidRPr="00924FD8" w:rsidRDefault="00AF5346" w:rsidP="001C0D4D">
      <w:pPr>
        <w:ind w:left="2123" w:right="141" w:hanging="1275"/>
        <w:jc w:val="both"/>
        <w:rPr>
          <w:rFonts w:ascii="Calibri" w:hAnsi="Calibri" w:cs="Calibri"/>
          <w:b/>
          <w:bCs/>
          <w:sz w:val="20"/>
          <w:szCs w:val="20"/>
          <w:lang w:val="es-MX"/>
        </w:rPr>
      </w:pPr>
    </w:p>
    <w:p w14:paraId="2302BCF2" w14:textId="77777777" w:rsidR="00A4375C" w:rsidRPr="00924FD8" w:rsidRDefault="00385762" w:rsidP="008C2E45">
      <w:pPr>
        <w:widowControl w:val="0"/>
        <w:autoSpaceDE w:val="0"/>
        <w:autoSpaceDN w:val="0"/>
        <w:adjustRightInd w:val="0"/>
        <w:ind w:firstLine="708"/>
        <w:jc w:val="both"/>
        <w:rPr>
          <w:rFonts w:ascii="Calibri" w:hAnsi="Calibri" w:cs="Calibri"/>
          <w:b/>
          <w:bCs/>
          <w:lang w:val="es-MX"/>
        </w:rPr>
      </w:pPr>
      <w:r w:rsidRPr="00924FD8">
        <w:rPr>
          <w:rFonts w:ascii="Calibri" w:hAnsi="Calibri" w:cs="Calibri"/>
          <w:b/>
          <w:bCs/>
          <w:lang w:val="es-MX"/>
        </w:rPr>
        <w:t>VII.</w:t>
      </w:r>
      <w:r w:rsidR="00F3294D" w:rsidRPr="00924FD8">
        <w:rPr>
          <w:rFonts w:ascii="Calibri" w:hAnsi="Calibri" w:cs="Calibri"/>
          <w:b/>
          <w:bCs/>
          <w:lang w:val="es-MX"/>
        </w:rPr>
        <w:t>2</w:t>
      </w:r>
      <w:r w:rsidR="0006021A" w:rsidRPr="00924FD8">
        <w:rPr>
          <w:rFonts w:ascii="Calibri" w:hAnsi="Calibri" w:cs="Calibri"/>
          <w:b/>
          <w:bCs/>
          <w:lang w:val="es-MX"/>
        </w:rPr>
        <w:tab/>
      </w:r>
      <w:r w:rsidR="00F3294D" w:rsidRPr="00924FD8">
        <w:rPr>
          <w:rFonts w:ascii="Calibri" w:hAnsi="Calibri" w:cs="Calibri"/>
          <w:b/>
          <w:bCs/>
          <w:lang w:val="es-MX"/>
        </w:rPr>
        <w:t xml:space="preserve">RELACIÓN DE ANEXOS </w:t>
      </w:r>
    </w:p>
    <w:p w14:paraId="3B175560" w14:textId="77777777" w:rsidR="00502BDD" w:rsidRPr="00924FD8" w:rsidRDefault="00CA0458" w:rsidP="00502BDD">
      <w:pPr>
        <w:widowControl w:val="0"/>
        <w:autoSpaceDE w:val="0"/>
        <w:autoSpaceDN w:val="0"/>
        <w:adjustRightInd w:val="0"/>
        <w:rPr>
          <w:rFonts w:ascii="Calibri" w:hAnsi="Calibri" w:cs="Calibri"/>
          <w:b/>
          <w:bCs/>
          <w:sz w:val="20"/>
          <w:szCs w:val="20"/>
          <w:lang w:val="es-MX"/>
        </w:rPr>
      </w:pPr>
      <w:r w:rsidRPr="00924FD8">
        <w:rPr>
          <w:rFonts w:ascii="Calibri" w:hAnsi="Calibri" w:cs="Calibri"/>
          <w:b/>
          <w:bCs/>
          <w:sz w:val="20"/>
          <w:szCs w:val="20"/>
          <w:lang w:val="es-MX"/>
        </w:rPr>
        <w:tab/>
        <w:t xml:space="preserve">   </w:t>
      </w:r>
    </w:p>
    <w:p w14:paraId="093305F7" w14:textId="77777777" w:rsidR="00502BDD" w:rsidRPr="00924FD8" w:rsidRDefault="00502BDD" w:rsidP="0077570F">
      <w:pPr>
        <w:ind w:left="2552" w:right="141" w:hanging="1701"/>
        <w:jc w:val="both"/>
        <w:rPr>
          <w:rFonts w:ascii="Calibri" w:hAnsi="Calibri" w:cs="Calibri"/>
          <w:sz w:val="20"/>
          <w:szCs w:val="20"/>
        </w:rPr>
      </w:pPr>
      <w:r w:rsidRPr="00924FD8">
        <w:rPr>
          <w:rFonts w:ascii="Calibri" w:hAnsi="Calibri" w:cs="Calibri"/>
          <w:sz w:val="20"/>
          <w:szCs w:val="20"/>
        </w:rPr>
        <w:t>ANEXO I</w:t>
      </w:r>
      <w:r w:rsidR="0077570F" w:rsidRPr="00924FD8">
        <w:rPr>
          <w:rFonts w:ascii="Calibri" w:hAnsi="Calibri" w:cs="Calibri"/>
          <w:sz w:val="20"/>
          <w:szCs w:val="20"/>
        </w:rPr>
        <w:t>.</w:t>
      </w:r>
      <w:r w:rsidRPr="00924FD8">
        <w:rPr>
          <w:rFonts w:ascii="Calibri" w:hAnsi="Calibri" w:cs="Calibri"/>
          <w:sz w:val="20"/>
          <w:szCs w:val="20"/>
        </w:rPr>
        <w:t xml:space="preserve"> </w:t>
      </w:r>
      <w:r w:rsidRPr="00924FD8">
        <w:rPr>
          <w:rFonts w:ascii="Calibri" w:hAnsi="Calibri" w:cs="Calibri"/>
          <w:sz w:val="20"/>
          <w:szCs w:val="20"/>
        </w:rPr>
        <w:tab/>
      </w:r>
      <w:r w:rsidR="006B55B2" w:rsidRPr="00924FD8">
        <w:rPr>
          <w:rFonts w:ascii="Calibri" w:hAnsi="Calibri" w:cs="Calibri"/>
          <w:sz w:val="20"/>
          <w:szCs w:val="20"/>
        </w:rPr>
        <w:t xml:space="preserve">ESPECIFICACIONES TÉCNICAS </w:t>
      </w:r>
    </w:p>
    <w:p w14:paraId="05789027" w14:textId="77777777" w:rsidR="00ED07B0" w:rsidRPr="00924FD8" w:rsidRDefault="00ED07B0" w:rsidP="00ED07B0">
      <w:pPr>
        <w:ind w:left="2552" w:right="141" w:hanging="1701"/>
        <w:jc w:val="both"/>
        <w:rPr>
          <w:rFonts w:ascii="Calibri" w:hAnsi="Calibri" w:cs="Calibri"/>
          <w:bCs/>
          <w:sz w:val="20"/>
          <w:szCs w:val="20"/>
          <w:lang w:val="es-MX"/>
        </w:rPr>
      </w:pPr>
    </w:p>
    <w:p w14:paraId="7D3EDD37" w14:textId="77777777" w:rsidR="00ED07B0" w:rsidRPr="00924FD8" w:rsidRDefault="00541E03" w:rsidP="00ED07B0">
      <w:pPr>
        <w:ind w:left="2552" w:right="141" w:hanging="1701"/>
        <w:jc w:val="both"/>
        <w:rPr>
          <w:rFonts w:ascii="Calibri" w:hAnsi="Calibri" w:cs="Calibri"/>
          <w:bCs/>
          <w:sz w:val="20"/>
          <w:szCs w:val="20"/>
          <w:lang w:val="es-MX"/>
        </w:rPr>
      </w:pPr>
      <w:r w:rsidRPr="00924FD8">
        <w:rPr>
          <w:rFonts w:ascii="Calibri" w:hAnsi="Calibri" w:cs="Calibri"/>
          <w:bCs/>
          <w:sz w:val="20"/>
          <w:szCs w:val="20"/>
          <w:lang w:val="es-MX"/>
        </w:rPr>
        <w:t>ANEXO II</w:t>
      </w:r>
      <w:r w:rsidR="00ED07B0" w:rsidRPr="00924FD8">
        <w:rPr>
          <w:rFonts w:ascii="Calibri" w:hAnsi="Calibri" w:cs="Calibri"/>
          <w:bCs/>
          <w:sz w:val="20"/>
          <w:szCs w:val="20"/>
          <w:lang w:val="es-MX"/>
        </w:rPr>
        <w:t xml:space="preserve">.  </w:t>
      </w:r>
      <w:r w:rsidR="00ED07B0" w:rsidRPr="00924FD8">
        <w:rPr>
          <w:rFonts w:ascii="Calibri" w:hAnsi="Calibri" w:cs="Calibri"/>
          <w:bCs/>
          <w:sz w:val="20"/>
          <w:szCs w:val="20"/>
          <w:lang w:val="es-MX"/>
        </w:rPr>
        <w:tab/>
        <w:t>PROPUESTA ECONÓMICA</w:t>
      </w:r>
    </w:p>
    <w:p w14:paraId="6FB977E5" w14:textId="77777777" w:rsidR="00502BDD" w:rsidRPr="00924FD8" w:rsidRDefault="00502BDD" w:rsidP="0077570F">
      <w:pPr>
        <w:ind w:left="2552" w:right="141" w:hanging="1701"/>
        <w:jc w:val="both"/>
        <w:rPr>
          <w:rFonts w:ascii="Calibri" w:hAnsi="Calibri" w:cs="Calibri"/>
          <w:sz w:val="20"/>
          <w:szCs w:val="20"/>
        </w:rPr>
      </w:pPr>
    </w:p>
    <w:p w14:paraId="39398234" w14:textId="77777777" w:rsidR="00502BDD" w:rsidRPr="00924FD8" w:rsidRDefault="00502BDD" w:rsidP="0077570F">
      <w:pPr>
        <w:ind w:left="2552" w:right="141" w:hanging="1701"/>
        <w:jc w:val="both"/>
        <w:rPr>
          <w:rFonts w:ascii="Calibri" w:hAnsi="Calibri" w:cs="Calibri"/>
          <w:sz w:val="20"/>
          <w:szCs w:val="20"/>
          <w:lang w:val="pt-BR"/>
        </w:rPr>
      </w:pPr>
      <w:r w:rsidRPr="00924FD8">
        <w:rPr>
          <w:rFonts w:ascii="Calibri" w:hAnsi="Calibri" w:cs="Calibri"/>
          <w:sz w:val="20"/>
          <w:szCs w:val="20"/>
          <w:lang w:val="pt-BR"/>
        </w:rPr>
        <w:t xml:space="preserve">ANEXO </w:t>
      </w:r>
      <w:r w:rsidR="00541E03" w:rsidRPr="00924FD8">
        <w:rPr>
          <w:rFonts w:ascii="Calibri" w:hAnsi="Calibri" w:cs="Calibri"/>
          <w:sz w:val="20"/>
          <w:szCs w:val="20"/>
          <w:lang w:val="pt-BR"/>
        </w:rPr>
        <w:t>I</w:t>
      </w:r>
      <w:r w:rsidR="006F7BF7" w:rsidRPr="00924FD8">
        <w:rPr>
          <w:rFonts w:ascii="Calibri" w:hAnsi="Calibri" w:cs="Calibri"/>
          <w:sz w:val="20"/>
          <w:szCs w:val="20"/>
          <w:lang w:val="pt-BR"/>
        </w:rPr>
        <w:t>I</w:t>
      </w:r>
      <w:r w:rsidRPr="00924FD8">
        <w:rPr>
          <w:rFonts w:ascii="Calibri" w:hAnsi="Calibri" w:cs="Calibri"/>
          <w:sz w:val="20"/>
          <w:szCs w:val="20"/>
          <w:lang w:val="pt-BR"/>
        </w:rPr>
        <w:t>I</w:t>
      </w:r>
      <w:r w:rsidR="0077570F" w:rsidRPr="00924FD8">
        <w:rPr>
          <w:rFonts w:ascii="Calibri" w:hAnsi="Calibri" w:cs="Calibri"/>
          <w:sz w:val="20"/>
          <w:szCs w:val="20"/>
          <w:lang w:val="pt-BR"/>
        </w:rPr>
        <w:t>.</w:t>
      </w:r>
      <w:r w:rsidRPr="00924FD8">
        <w:rPr>
          <w:rFonts w:ascii="Calibri" w:hAnsi="Calibri" w:cs="Calibri"/>
          <w:sz w:val="20"/>
          <w:szCs w:val="20"/>
          <w:lang w:val="pt-BR"/>
        </w:rPr>
        <w:tab/>
        <w:t>MODELO DE CONTRATO.</w:t>
      </w:r>
    </w:p>
    <w:p w14:paraId="6E44E206" w14:textId="77777777" w:rsidR="00502BDD" w:rsidRPr="00924FD8" w:rsidRDefault="00502BDD" w:rsidP="0077570F">
      <w:pPr>
        <w:ind w:left="2552" w:right="141" w:hanging="1701"/>
        <w:jc w:val="both"/>
        <w:rPr>
          <w:rFonts w:ascii="Calibri" w:hAnsi="Calibri" w:cs="Calibri"/>
          <w:sz w:val="20"/>
          <w:szCs w:val="20"/>
          <w:lang w:val="pt-BR"/>
        </w:rPr>
      </w:pPr>
    </w:p>
    <w:p w14:paraId="639FF7EA" w14:textId="77777777" w:rsidR="00502BDD" w:rsidRPr="00924FD8" w:rsidRDefault="00502BDD" w:rsidP="0077570F">
      <w:pPr>
        <w:ind w:left="2552" w:right="141" w:hanging="1701"/>
        <w:jc w:val="both"/>
        <w:rPr>
          <w:rFonts w:ascii="Calibri" w:hAnsi="Calibri" w:cs="Calibri"/>
          <w:sz w:val="20"/>
          <w:szCs w:val="20"/>
        </w:rPr>
      </w:pPr>
      <w:r w:rsidRPr="00924FD8">
        <w:rPr>
          <w:rFonts w:ascii="Calibri" w:hAnsi="Calibri" w:cs="Calibri"/>
          <w:sz w:val="20"/>
          <w:szCs w:val="20"/>
        </w:rPr>
        <w:t>ANEXO</w:t>
      </w:r>
      <w:r w:rsidR="00541E03" w:rsidRPr="00924FD8">
        <w:rPr>
          <w:rFonts w:ascii="Calibri" w:hAnsi="Calibri" w:cs="Calibri"/>
          <w:sz w:val="20"/>
          <w:szCs w:val="20"/>
        </w:rPr>
        <w:t xml:space="preserve"> </w:t>
      </w:r>
      <w:r w:rsidR="00452553" w:rsidRPr="00924FD8">
        <w:rPr>
          <w:rFonts w:ascii="Calibri" w:hAnsi="Calibri" w:cs="Calibri"/>
          <w:sz w:val="20"/>
          <w:szCs w:val="20"/>
        </w:rPr>
        <w:t>I</w:t>
      </w:r>
      <w:r w:rsidR="00541E03" w:rsidRPr="00924FD8">
        <w:rPr>
          <w:rFonts w:ascii="Calibri" w:hAnsi="Calibri" w:cs="Calibri"/>
          <w:sz w:val="20"/>
          <w:szCs w:val="20"/>
        </w:rPr>
        <w:t>V</w:t>
      </w:r>
      <w:r w:rsidRPr="00924FD8">
        <w:rPr>
          <w:rFonts w:ascii="Calibri" w:hAnsi="Calibri" w:cs="Calibri"/>
          <w:sz w:val="20"/>
          <w:szCs w:val="20"/>
        </w:rPr>
        <w:tab/>
        <w:t xml:space="preserve">ARTÍCULO 32-D, DEL CÓDIGO FISCAL DE LA FEDERACIÓN. </w:t>
      </w:r>
    </w:p>
    <w:p w14:paraId="0AF6B00A" w14:textId="77777777" w:rsidR="006F7BF7" w:rsidRPr="00924FD8" w:rsidRDefault="006F7BF7" w:rsidP="0077570F">
      <w:pPr>
        <w:ind w:left="2552" w:right="141" w:hanging="1701"/>
        <w:jc w:val="both"/>
        <w:rPr>
          <w:rFonts w:ascii="Calibri" w:hAnsi="Calibri" w:cs="Calibri"/>
          <w:bCs/>
          <w:sz w:val="20"/>
          <w:szCs w:val="20"/>
        </w:rPr>
      </w:pPr>
    </w:p>
    <w:p w14:paraId="34CC35EB" w14:textId="77777777" w:rsidR="00502BDD" w:rsidRPr="00924FD8" w:rsidRDefault="00502BDD" w:rsidP="0077570F">
      <w:pPr>
        <w:ind w:left="2552" w:right="141" w:hanging="1701"/>
        <w:jc w:val="both"/>
        <w:rPr>
          <w:rFonts w:ascii="Calibri" w:hAnsi="Calibri" w:cs="Calibri"/>
          <w:b/>
          <w:sz w:val="20"/>
          <w:szCs w:val="20"/>
        </w:rPr>
      </w:pPr>
      <w:r w:rsidRPr="00924FD8">
        <w:rPr>
          <w:rFonts w:ascii="Calibri" w:hAnsi="Calibri" w:cs="Calibri"/>
          <w:sz w:val="20"/>
          <w:szCs w:val="20"/>
        </w:rPr>
        <w:t>ANEXO V</w:t>
      </w:r>
      <w:r w:rsidR="0077570F" w:rsidRPr="00924FD8">
        <w:rPr>
          <w:rFonts w:ascii="Calibri" w:hAnsi="Calibri" w:cs="Calibri"/>
          <w:sz w:val="20"/>
          <w:szCs w:val="20"/>
        </w:rPr>
        <w:t>.</w:t>
      </w:r>
      <w:r w:rsidRPr="00924FD8">
        <w:rPr>
          <w:rFonts w:ascii="Calibri" w:hAnsi="Calibri" w:cs="Calibri"/>
          <w:sz w:val="20"/>
          <w:szCs w:val="20"/>
        </w:rPr>
        <w:t xml:space="preserve"> </w:t>
      </w:r>
      <w:r w:rsidRPr="00924FD8">
        <w:rPr>
          <w:rFonts w:ascii="Calibri" w:hAnsi="Calibri" w:cs="Calibri"/>
          <w:sz w:val="20"/>
          <w:szCs w:val="20"/>
        </w:rPr>
        <w:tab/>
        <w:t xml:space="preserve">NOTA INFORMATIVA (OCDE). </w:t>
      </w:r>
    </w:p>
    <w:p w14:paraId="193D3A63" w14:textId="77777777" w:rsidR="00493B03" w:rsidRPr="00924FD8" w:rsidRDefault="00493B03" w:rsidP="0077570F">
      <w:pPr>
        <w:ind w:left="2552" w:right="141" w:hanging="1701"/>
        <w:jc w:val="both"/>
        <w:rPr>
          <w:rFonts w:ascii="Calibri" w:hAnsi="Calibri" w:cs="Calibri"/>
          <w:sz w:val="20"/>
          <w:szCs w:val="20"/>
        </w:rPr>
      </w:pPr>
    </w:p>
    <w:p w14:paraId="5CF59C6A" w14:textId="77777777" w:rsidR="00502BDD" w:rsidRPr="00924FD8" w:rsidRDefault="00502BDD" w:rsidP="0077570F">
      <w:pPr>
        <w:ind w:left="2552" w:right="141" w:hanging="1701"/>
        <w:jc w:val="both"/>
        <w:rPr>
          <w:rFonts w:ascii="Calibri" w:hAnsi="Calibri" w:cs="Calibri"/>
          <w:b/>
          <w:sz w:val="20"/>
          <w:szCs w:val="20"/>
          <w:lang w:val="es-MX"/>
        </w:rPr>
      </w:pPr>
      <w:r w:rsidRPr="00924FD8">
        <w:rPr>
          <w:rFonts w:ascii="Calibri" w:hAnsi="Calibri" w:cs="Calibri"/>
          <w:sz w:val="20"/>
          <w:szCs w:val="20"/>
          <w:lang w:val="es-MX"/>
        </w:rPr>
        <w:t xml:space="preserve">ANEXO </w:t>
      </w:r>
      <w:r w:rsidR="00C14C11" w:rsidRPr="00924FD8">
        <w:rPr>
          <w:rFonts w:ascii="Calibri" w:hAnsi="Calibri" w:cs="Calibri"/>
          <w:sz w:val="20"/>
          <w:szCs w:val="20"/>
          <w:lang w:val="es-MX"/>
        </w:rPr>
        <w:t>V</w:t>
      </w:r>
      <w:r w:rsidR="00A95D77" w:rsidRPr="00924FD8">
        <w:rPr>
          <w:rFonts w:ascii="Calibri" w:hAnsi="Calibri" w:cs="Calibri"/>
          <w:sz w:val="20"/>
          <w:szCs w:val="20"/>
          <w:lang w:val="es-MX"/>
        </w:rPr>
        <w:t>I</w:t>
      </w:r>
      <w:r w:rsidR="0077570F" w:rsidRPr="00924FD8">
        <w:rPr>
          <w:rFonts w:ascii="Calibri" w:hAnsi="Calibri" w:cs="Calibri"/>
          <w:sz w:val="20"/>
          <w:szCs w:val="20"/>
          <w:lang w:val="es-MX"/>
        </w:rPr>
        <w:t>.</w:t>
      </w:r>
      <w:r w:rsidRPr="00924FD8">
        <w:rPr>
          <w:rFonts w:ascii="Calibri" w:hAnsi="Calibri" w:cs="Calibri"/>
          <w:sz w:val="20"/>
          <w:szCs w:val="20"/>
          <w:lang w:val="es-MX"/>
        </w:rPr>
        <w:tab/>
      </w:r>
      <w:r w:rsidR="00161947" w:rsidRPr="00924FD8">
        <w:rPr>
          <w:rFonts w:ascii="Calibri" w:hAnsi="Calibri" w:cs="Calibri"/>
          <w:sz w:val="20"/>
          <w:szCs w:val="20"/>
          <w:lang w:val="es-MX"/>
        </w:rPr>
        <w:t>PROGRAMA DE</w:t>
      </w:r>
      <w:r w:rsidRPr="00924FD8">
        <w:rPr>
          <w:rFonts w:ascii="Calibri" w:hAnsi="Calibri" w:cs="Calibri"/>
          <w:sz w:val="20"/>
          <w:szCs w:val="20"/>
          <w:lang w:val="es-MX"/>
        </w:rPr>
        <w:t xml:space="preserve"> CADENAS PRODUCTIVAS</w:t>
      </w:r>
      <w:r w:rsidR="00955D18" w:rsidRPr="00924FD8">
        <w:rPr>
          <w:rFonts w:ascii="Calibri" w:hAnsi="Calibri" w:cs="Calibri"/>
          <w:sz w:val="20"/>
          <w:szCs w:val="20"/>
          <w:lang w:val="es-MX"/>
        </w:rPr>
        <w:t>.</w:t>
      </w:r>
    </w:p>
    <w:p w14:paraId="557E6E0A" w14:textId="77777777" w:rsidR="00502BDD" w:rsidRPr="00924FD8" w:rsidRDefault="00502BDD" w:rsidP="0077570F">
      <w:pPr>
        <w:ind w:left="2552" w:hanging="1701"/>
        <w:rPr>
          <w:rFonts w:ascii="Calibri" w:hAnsi="Calibri" w:cs="Calibri"/>
          <w:b/>
          <w:bCs/>
          <w:sz w:val="20"/>
          <w:szCs w:val="20"/>
          <w:lang w:val="es-MX"/>
        </w:rPr>
      </w:pPr>
    </w:p>
    <w:p w14:paraId="6E50662C" w14:textId="77777777" w:rsidR="00C14C11" w:rsidRPr="00924FD8" w:rsidRDefault="00C14C11" w:rsidP="0077570F">
      <w:pPr>
        <w:ind w:left="2552" w:right="141" w:hanging="1701"/>
        <w:jc w:val="both"/>
        <w:rPr>
          <w:rFonts w:ascii="Calibri" w:hAnsi="Calibri" w:cs="Calibri"/>
          <w:bCs/>
          <w:sz w:val="20"/>
          <w:szCs w:val="20"/>
          <w:lang w:val="es-MX"/>
        </w:rPr>
      </w:pPr>
      <w:r w:rsidRPr="00924FD8">
        <w:rPr>
          <w:rFonts w:ascii="Calibri" w:hAnsi="Calibri" w:cs="Calibri"/>
          <w:sz w:val="20"/>
          <w:szCs w:val="20"/>
          <w:lang w:val="es-MX"/>
        </w:rPr>
        <w:t>ANEXO V</w:t>
      </w:r>
      <w:r w:rsidR="00A95D77" w:rsidRPr="00924FD8">
        <w:rPr>
          <w:rFonts w:ascii="Calibri" w:hAnsi="Calibri" w:cs="Calibri"/>
          <w:sz w:val="20"/>
          <w:szCs w:val="20"/>
          <w:lang w:val="es-MX"/>
        </w:rPr>
        <w:t>I</w:t>
      </w:r>
      <w:r w:rsidRPr="00924FD8">
        <w:rPr>
          <w:rFonts w:ascii="Calibri" w:hAnsi="Calibri" w:cs="Calibri"/>
          <w:sz w:val="20"/>
          <w:szCs w:val="20"/>
          <w:lang w:val="es-MX"/>
        </w:rPr>
        <w:t>I</w:t>
      </w:r>
      <w:r w:rsidR="0077570F" w:rsidRPr="00924FD8">
        <w:rPr>
          <w:rFonts w:ascii="Calibri" w:hAnsi="Calibri" w:cs="Calibri"/>
          <w:sz w:val="20"/>
          <w:szCs w:val="20"/>
          <w:lang w:val="es-MX"/>
        </w:rPr>
        <w:t>.</w:t>
      </w:r>
      <w:r w:rsidRPr="00924FD8">
        <w:rPr>
          <w:rFonts w:ascii="Calibri" w:hAnsi="Calibri" w:cs="Calibri"/>
          <w:sz w:val="20"/>
          <w:szCs w:val="20"/>
        </w:rPr>
        <w:t xml:space="preserve"> </w:t>
      </w:r>
      <w:r w:rsidRPr="00924FD8">
        <w:rPr>
          <w:rFonts w:ascii="Calibri" w:hAnsi="Calibri" w:cs="Calibri"/>
          <w:sz w:val="20"/>
          <w:szCs w:val="20"/>
        </w:rPr>
        <w:tab/>
      </w:r>
      <w:r w:rsidRPr="00924FD8">
        <w:rPr>
          <w:rFonts w:ascii="Calibri" w:hAnsi="Calibri" w:cs="Calibri"/>
          <w:bCs/>
          <w:sz w:val="20"/>
          <w:szCs w:val="20"/>
          <w:lang w:val="es-MX"/>
        </w:rPr>
        <w:t>ENCUESTA</w:t>
      </w:r>
      <w:r w:rsidR="006F7BF7" w:rsidRPr="00924FD8">
        <w:rPr>
          <w:rFonts w:ascii="Calibri" w:hAnsi="Calibri" w:cs="Calibri"/>
          <w:bCs/>
          <w:sz w:val="20"/>
          <w:szCs w:val="20"/>
          <w:lang w:val="es-MX"/>
        </w:rPr>
        <w:t xml:space="preserve"> DE TRANSPARENCIA</w:t>
      </w:r>
      <w:r w:rsidRPr="00924FD8">
        <w:rPr>
          <w:rFonts w:ascii="Calibri" w:hAnsi="Calibri" w:cs="Calibri"/>
          <w:bCs/>
          <w:sz w:val="20"/>
          <w:szCs w:val="20"/>
          <w:lang w:val="es-MX"/>
        </w:rPr>
        <w:t>.</w:t>
      </w:r>
    </w:p>
    <w:p w14:paraId="1D6C9F72" w14:textId="77777777" w:rsidR="0078178C" w:rsidRPr="00924FD8" w:rsidRDefault="000D10D9" w:rsidP="0078178C">
      <w:pPr>
        <w:rPr>
          <w:rFonts w:ascii="Calibri" w:hAnsi="Calibri" w:cs="Calibri"/>
          <w:b/>
          <w:bCs/>
          <w:sz w:val="20"/>
          <w:szCs w:val="20"/>
          <w:lang w:val="es-MX"/>
        </w:rPr>
      </w:pPr>
      <w:r w:rsidRPr="00924FD8">
        <w:rPr>
          <w:rFonts w:ascii="Calibri" w:hAnsi="Calibri" w:cs="Calibri"/>
          <w:b/>
          <w:bCs/>
          <w:sz w:val="20"/>
          <w:szCs w:val="20"/>
          <w:lang w:val="es-MX"/>
        </w:rPr>
        <w:br w:type="page"/>
      </w:r>
    </w:p>
    <w:p w14:paraId="6B2D9CD2" w14:textId="77777777" w:rsidR="00ED07B0" w:rsidRPr="00924FD8" w:rsidRDefault="00ED07B0" w:rsidP="00FF2983">
      <w:pPr>
        <w:jc w:val="center"/>
        <w:rPr>
          <w:rFonts w:asciiTheme="minorHAnsi" w:hAnsiTheme="minorHAnsi" w:cs="Arial"/>
          <w:b/>
          <w:sz w:val="28"/>
          <w:szCs w:val="28"/>
        </w:rPr>
      </w:pPr>
    </w:p>
    <w:p w14:paraId="4FE61E46" w14:textId="77777777" w:rsidR="00ED07B0" w:rsidRPr="00924FD8" w:rsidRDefault="00ED07B0" w:rsidP="00ED07B0">
      <w:pPr>
        <w:jc w:val="center"/>
        <w:rPr>
          <w:rFonts w:ascii="Arial" w:hAnsi="Arial"/>
          <w:b/>
        </w:rPr>
      </w:pPr>
      <w:r w:rsidRPr="00924FD8">
        <w:rPr>
          <w:rFonts w:ascii="Arial" w:hAnsi="Arial"/>
          <w:b/>
        </w:rPr>
        <w:t>FORMATO   1</w:t>
      </w:r>
    </w:p>
    <w:p w14:paraId="4A24322E" w14:textId="77777777" w:rsidR="00ED07B0" w:rsidRPr="00924FD8" w:rsidRDefault="00ED07B0" w:rsidP="00ED07B0">
      <w:pPr>
        <w:jc w:val="center"/>
        <w:rPr>
          <w:rFonts w:ascii="Arial" w:hAnsi="Arial"/>
          <w:b/>
        </w:rPr>
      </w:pPr>
      <w:r w:rsidRPr="00924FD8">
        <w:rPr>
          <w:rFonts w:ascii="Arial" w:hAnsi="Arial"/>
          <w:b/>
        </w:rPr>
        <w:t>MANIFESTACIÓN DE INTERÉS</w:t>
      </w:r>
    </w:p>
    <w:p w14:paraId="69A5E4E0" w14:textId="77777777" w:rsidR="00ED07B0" w:rsidRPr="00924FD8" w:rsidRDefault="00ED07B0" w:rsidP="00ED07B0">
      <w:pPr>
        <w:jc w:val="center"/>
        <w:rPr>
          <w:rFonts w:ascii="Arial" w:hAnsi="Arial"/>
          <w:b/>
        </w:rPr>
      </w:pPr>
    </w:p>
    <w:p w14:paraId="1C4A613C" w14:textId="77777777" w:rsidR="00ED07B0" w:rsidRPr="00924FD8" w:rsidRDefault="00ED07B0" w:rsidP="00ED07B0">
      <w:pPr>
        <w:jc w:val="center"/>
        <w:rPr>
          <w:rFonts w:ascii="Calibri" w:hAnsi="Calibri" w:cs="Calibri"/>
          <w:sz w:val="20"/>
          <w:szCs w:val="20"/>
          <w:lang w:val="es-MX"/>
        </w:rPr>
      </w:pPr>
    </w:p>
    <w:p w14:paraId="6C80F7F0" w14:textId="77777777" w:rsidR="00D94BCB" w:rsidRPr="00924FD8" w:rsidRDefault="00D94BCB" w:rsidP="00D94BCB">
      <w:pPr>
        <w:jc w:val="right"/>
        <w:rPr>
          <w:rFonts w:ascii="Calibri" w:hAnsi="Calibri" w:cs="Calibri"/>
          <w:sz w:val="20"/>
          <w:szCs w:val="20"/>
          <w:lang w:val="es-MX"/>
        </w:rPr>
      </w:pPr>
      <w:r w:rsidRPr="00924FD8">
        <w:rPr>
          <w:rFonts w:ascii="Calibri" w:hAnsi="Calibri" w:cs="Calibri"/>
          <w:sz w:val="20"/>
          <w:szCs w:val="20"/>
          <w:lang w:val="es-MX"/>
        </w:rPr>
        <w:t xml:space="preserve">LUGAR Y FECHA </w:t>
      </w:r>
    </w:p>
    <w:p w14:paraId="2AB4946C" w14:textId="77777777" w:rsidR="005A603E" w:rsidRPr="00924FD8" w:rsidRDefault="005A603E" w:rsidP="005A603E">
      <w:pPr>
        <w:jc w:val="both"/>
        <w:rPr>
          <w:rFonts w:ascii="Calibri" w:hAnsi="Calibri" w:cs="Calibri"/>
          <w:b/>
          <w:lang w:val="es-MX"/>
        </w:rPr>
      </w:pPr>
      <w:r w:rsidRPr="00924FD8">
        <w:rPr>
          <w:rFonts w:ascii="Calibri" w:hAnsi="Calibri" w:cs="Calibri"/>
          <w:b/>
          <w:lang w:val="es-MX"/>
        </w:rPr>
        <w:t>CENTRO DE INVESTIGACIONES EN OPTICA, A.C.</w:t>
      </w:r>
    </w:p>
    <w:p w14:paraId="6CAEABCE" w14:textId="77777777" w:rsidR="00ED07B0" w:rsidRPr="00924FD8" w:rsidRDefault="00ED07B0" w:rsidP="00ED07B0">
      <w:pPr>
        <w:jc w:val="center"/>
        <w:rPr>
          <w:rFonts w:ascii="Arial" w:hAnsi="Arial"/>
          <w:b/>
        </w:rPr>
      </w:pPr>
    </w:p>
    <w:p w14:paraId="0401DD00" w14:textId="77777777" w:rsidR="00ED07B0" w:rsidRPr="00924FD8" w:rsidRDefault="00ED07B0" w:rsidP="00ED07B0">
      <w:pPr>
        <w:jc w:val="center"/>
        <w:rPr>
          <w:rFonts w:ascii="Arial" w:hAnsi="Arial"/>
          <w:b/>
        </w:rPr>
      </w:pPr>
    </w:p>
    <w:p w14:paraId="5687F07C" w14:textId="42E90AC9" w:rsidR="00ED07B0" w:rsidRPr="00924FD8" w:rsidRDefault="00ED07B0" w:rsidP="00ED07B0">
      <w:pPr>
        <w:widowControl w:val="0"/>
        <w:autoSpaceDE w:val="0"/>
        <w:autoSpaceDN w:val="0"/>
        <w:adjustRightInd w:val="0"/>
        <w:jc w:val="both"/>
        <w:rPr>
          <w:rFonts w:ascii="Calibri" w:hAnsi="Calibri" w:cs="Calibri"/>
          <w:lang w:val="es-MX"/>
        </w:rPr>
      </w:pPr>
      <w:r w:rsidRPr="00924FD8">
        <w:rPr>
          <w:rFonts w:ascii="Calibri" w:hAnsi="Calibri" w:cs="Calibri"/>
          <w:u w:val="single"/>
          <w:lang w:val="es-MX"/>
        </w:rPr>
        <w:t xml:space="preserve">(NOMBRE) </w:t>
      </w:r>
      <w:r w:rsidRPr="00924FD8">
        <w:rPr>
          <w:rFonts w:ascii="Calibri" w:hAnsi="Calibri" w:cs="Calibri"/>
          <w:lang w:val="es-MX"/>
        </w:rPr>
        <w:t>______, EN MI CARÁCTER DE _______________DE LA EMPRESA  _____________________,  MANIFIESTO NUESTRO INTERÉS EN PARTICIPAR EN LA L</w:t>
      </w:r>
      <w:r w:rsidR="00D94BCB" w:rsidRPr="00924FD8">
        <w:rPr>
          <w:rFonts w:ascii="Calibri" w:hAnsi="Calibri" w:cs="Calibri"/>
          <w:lang w:val="es-MX"/>
        </w:rPr>
        <w:t xml:space="preserve">ICITACIÓN PÚBLICA NACIONAL NO. ______________ </w:t>
      </w:r>
      <w:r w:rsidRPr="00924FD8">
        <w:rPr>
          <w:rFonts w:ascii="Calibri" w:hAnsi="Calibri" w:cs="Calibri"/>
          <w:lang w:val="es-MX"/>
        </w:rPr>
        <w:t xml:space="preserve">RELATIVA A LA </w:t>
      </w:r>
      <w:r w:rsidR="00A16A81" w:rsidRPr="00924FD8">
        <w:rPr>
          <w:rFonts w:ascii="Calibri" w:hAnsi="Calibri" w:cs="Calibri"/>
          <w:lang w:val="es-MX"/>
        </w:rPr>
        <w:t>CONTRATACIÓN DE</w:t>
      </w:r>
      <w:r w:rsidR="00D456FA" w:rsidRPr="00924FD8">
        <w:rPr>
          <w:rFonts w:ascii="Calibri" w:hAnsi="Calibri" w:cs="Calibri"/>
          <w:lang w:val="es-MX"/>
        </w:rPr>
        <w:t>L</w:t>
      </w:r>
      <w:r w:rsidR="00A16A81" w:rsidRPr="00924FD8">
        <w:rPr>
          <w:rFonts w:ascii="Calibri" w:hAnsi="Calibri" w:cs="Calibri"/>
          <w:lang w:val="es-MX"/>
        </w:rPr>
        <w:t xml:space="preserve"> </w:t>
      </w:r>
      <w:r w:rsidR="00D456FA" w:rsidRPr="00924FD8">
        <w:rPr>
          <w:rFonts w:ascii="Calibri" w:hAnsi="Calibri" w:cs="Calibri"/>
          <w:lang w:val="es-MX"/>
        </w:rPr>
        <w:t xml:space="preserve">SERVICIO </w:t>
      </w:r>
      <w:r w:rsidR="00FB5400" w:rsidRPr="00924FD8">
        <w:rPr>
          <w:rFonts w:ascii="Calibri" w:hAnsi="Calibri" w:cs="Calibri"/>
          <w:lang w:val="es-MX"/>
        </w:rPr>
        <w:t xml:space="preserve">DE INTERNET Y TELEFONÍA </w:t>
      </w:r>
      <w:r w:rsidRPr="00924FD8">
        <w:rPr>
          <w:rFonts w:ascii="Calibri" w:hAnsi="Calibri" w:cs="Calibri"/>
          <w:lang w:val="es-MX"/>
        </w:rPr>
        <w:t xml:space="preserve">. </w:t>
      </w:r>
    </w:p>
    <w:p w14:paraId="3821BAAF" w14:textId="77777777" w:rsidR="00ED07B0" w:rsidRPr="00924FD8" w:rsidRDefault="00ED07B0" w:rsidP="00ED07B0">
      <w:pPr>
        <w:widowControl w:val="0"/>
        <w:autoSpaceDE w:val="0"/>
        <w:autoSpaceDN w:val="0"/>
        <w:adjustRightInd w:val="0"/>
        <w:jc w:val="both"/>
        <w:rPr>
          <w:rFonts w:ascii="Calibri" w:hAnsi="Calibri" w:cs="Calibri"/>
          <w:lang w:val="es-MX"/>
        </w:rPr>
      </w:pPr>
    </w:p>
    <w:p w14:paraId="0103AC29" w14:textId="77777777" w:rsidR="00ED07B0" w:rsidRPr="00924FD8" w:rsidRDefault="00ED07B0" w:rsidP="00ED07B0">
      <w:pPr>
        <w:widowControl w:val="0"/>
        <w:autoSpaceDE w:val="0"/>
        <w:autoSpaceDN w:val="0"/>
        <w:adjustRightInd w:val="0"/>
        <w:jc w:val="both"/>
        <w:rPr>
          <w:rFonts w:ascii="Calibri" w:hAnsi="Calibri" w:cs="Calibri"/>
          <w:lang w:val="es-MX"/>
        </w:rPr>
      </w:pPr>
      <w:r w:rsidRPr="00924FD8">
        <w:rPr>
          <w:rFonts w:ascii="Calibri" w:hAnsi="Calibri" w:cs="Calibri"/>
          <w:lang w:val="es-MX"/>
        </w:rPr>
        <w:t>ASIMIS</w:t>
      </w:r>
      <w:r w:rsidR="00D456FA" w:rsidRPr="00924FD8">
        <w:rPr>
          <w:rFonts w:ascii="Calibri" w:hAnsi="Calibri" w:cs="Calibri"/>
          <w:lang w:val="es-MX"/>
        </w:rPr>
        <w:t>MO PARA DAR CUMPLIMIENTO AL ARTÍ</w:t>
      </w:r>
      <w:r w:rsidRPr="00924FD8">
        <w:rPr>
          <w:rFonts w:ascii="Calibri" w:hAnsi="Calibri" w:cs="Calibri"/>
          <w:lang w:val="es-MX"/>
        </w:rPr>
        <w:t>CULO  3</w:t>
      </w:r>
      <w:r w:rsidR="00A16A81" w:rsidRPr="00924FD8">
        <w:rPr>
          <w:rFonts w:ascii="Calibri" w:hAnsi="Calibri" w:cs="Calibri"/>
          <w:lang w:val="es-MX"/>
        </w:rPr>
        <w:t>6 BIS</w:t>
      </w:r>
      <w:r w:rsidRPr="00924FD8">
        <w:rPr>
          <w:rFonts w:ascii="Calibri" w:hAnsi="Calibri" w:cs="Calibri"/>
          <w:lang w:val="es-MX"/>
        </w:rPr>
        <w:t xml:space="preserve"> DE LA LEY DE </w:t>
      </w:r>
      <w:r w:rsidR="00A16A81" w:rsidRPr="00924FD8">
        <w:rPr>
          <w:rFonts w:ascii="Calibri" w:hAnsi="Calibri" w:cs="Calibri"/>
          <w:lang w:val="es-MX"/>
        </w:rPr>
        <w:t>ADQUISICIONES, ARRENDAMIENTOS Y SERVICIOS DEL SECTOR PÚBLICO</w:t>
      </w:r>
      <w:r w:rsidRPr="00924FD8">
        <w:rPr>
          <w:rFonts w:ascii="Calibri" w:hAnsi="Calibri" w:cs="Calibri"/>
          <w:lang w:val="es-MX"/>
        </w:rPr>
        <w:t xml:space="preserve"> ME PERMITO ASENTAR LOS SIGUIENTES DATOS: </w:t>
      </w:r>
    </w:p>
    <w:p w14:paraId="04F0598B" w14:textId="77777777" w:rsidR="00ED07B0" w:rsidRPr="00924FD8" w:rsidRDefault="00ED07B0" w:rsidP="00ED07B0">
      <w:pPr>
        <w:jc w:val="center"/>
        <w:rPr>
          <w:rFonts w:ascii="Arial" w:hAnsi="Arial"/>
          <w:b/>
        </w:rPr>
      </w:pPr>
    </w:p>
    <w:p w14:paraId="13A7E944" w14:textId="77777777" w:rsidR="00ED07B0" w:rsidRPr="00924FD8" w:rsidRDefault="00ED07B0" w:rsidP="00480568">
      <w:pPr>
        <w:pStyle w:val="Prrafodelista"/>
        <w:widowControl w:val="0"/>
        <w:numPr>
          <w:ilvl w:val="0"/>
          <w:numId w:val="43"/>
        </w:numPr>
        <w:autoSpaceDE w:val="0"/>
        <w:autoSpaceDN w:val="0"/>
        <w:adjustRightInd w:val="0"/>
        <w:jc w:val="both"/>
        <w:rPr>
          <w:rFonts w:ascii="Calibri" w:hAnsi="Calibri" w:cs="Calibri"/>
          <w:lang w:val="es-MX"/>
        </w:rPr>
      </w:pPr>
      <w:r w:rsidRPr="00924FD8">
        <w:rPr>
          <w:rFonts w:ascii="Calibri" w:hAnsi="Calibri" w:cs="Calibri"/>
          <w:lang w:val="es-MX"/>
        </w:rPr>
        <w:t xml:space="preserve">DEL LICITANTE.- </w:t>
      </w:r>
    </w:p>
    <w:p w14:paraId="2BAC846B" w14:textId="77777777" w:rsidR="00ED07B0" w:rsidRPr="00924FD8" w:rsidRDefault="00ED07B0" w:rsidP="00ED07B0">
      <w:pPr>
        <w:pStyle w:val="Prrafodelista"/>
        <w:widowControl w:val="0"/>
        <w:autoSpaceDE w:val="0"/>
        <w:autoSpaceDN w:val="0"/>
        <w:adjustRightInd w:val="0"/>
        <w:ind w:left="1425"/>
        <w:jc w:val="both"/>
        <w:rPr>
          <w:rFonts w:ascii="Calibri" w:hAnsi="Calibri" w:cs="Calibri"/>
          <w:lang w:val="es-MX"/>
        </w:rPr>
      </w:pPr>
      <w:r w:rsidRPr="00924FD8">
        <w:rPr>
          <w:rFonts w:ascii="Calibri" w:hAnsi="Calibri" w:cs="Calibri"/>
          <w:lang w:val="es-MX"/>
        </w:rPr>
        <w:t>RFC</w:t>
      </w:r>
    </w:p>
    <w:p w14:paraId="1460C59C" w14:textId="77777777" w:rsidR="00ED07B0" w:rsidRPr="00924FD8" w:rsidRDefault="00ED07B0" w:rsidP="00ED07B0">
      <w:pPr>
        <w:pStyle w:val="Prrafodelista"/>
        <w:widowControl w:val="0"/>
        <w:autoSpaceDE w:val="0"/>
        <w:autoSpaceDN w:val="0"/>
        <w:adjustRightInd w:val="0"/>
        <w:ind w:left="1425"/>
        <w:jc w:val="both"/>
        <w:rPr>
          <w:rFonts w:ascii="Calibri" w:hAnsi="Calibri" w:cs="Calibri"/>
          <w:lang w:val="es-MX"/>
        </w:rPr>
      </w:pPr>
      <w:r w:rsidRPr="00924FD8">
        <w:rPr>
          <w:rFonts w:ascii="Calibri" w:hAnsi="Calibri" w:cs="Calibri"/>
          <w:lang w:val="es-MX"/>
        </w:rPr>
        <w:t>NOMBRE</w:t>
      </w:r>
    </w:p>
    <w:p w14:paraId="5F89BB53" w14:textId="77777777" w:rsidR="00ED07B0" w:rsidRPr="00924FD8" w:rsidRDefault="00ED07B0" w:rsidP="00ED07B0">
      <w:pPr>
        <w:pStyle w:val="Prrafodelista"/>
        <w:widowControl w:val="0"/>
        <w:autoSpaceDE w:val="0"/>
        <w:autoSpaceDN w:val="0"/>
        <w:adjustRightInd w:val="0"/>
        <w:ind w:left="1425"/>
        <w:jc w:val="both"/>
        <w:rPr>
          <w:rFonts w:ascii="Calibri" w:hAnsi="Calibri" w:cs="Calibri"/>
          <w:lang w:val="es-MX"/>
        </w:rPr>
      </w:pPr>
      <w:r w:rsidRPr="00924FD8">
        <w:rPr>
          <w:rFonts w:ascii="Calibri" w:hAnsi="Calibri" w:cs="Calibri"/>
          <w:lang w:val="es-MX"/>
        </w:rPr>
        <w:t>DOMICILIO</w:t>
      </w:r>
    </w:p>
    <w:p w14:paraId="41E44E32" w14:textId="77777777" w:rsidR="00ED07B0" w:rsidRPr="00924FD8" w:rsidRDefault="00ED07B0" w:rsidP="00ED07B0">
      <w:pPr>
        <w:pStyle w:val="Prrafodelista"/>
        <w:widowControl w:val="0"/>
        <w:autoSpaceDE w:val="0"/>
        <w:autoSpaceDN w:val="0"/>
        <w:adjustRightInd w:val="0"/>
        <w:ind w:left="1425"/>
        <w:jc w:val="both"/>
        <w:rPr>
          <w:rFonts w:ascii="Calibri" w:hAnsi="Calibri" w:cs="Calibri"/>
          <w:lang w:val="es-MX"/>
        </w:rPr>
      </w:pPr>
      <w:r w:rsidRPr="00924FD8">
        <w:rPr>
          <w:rFonts w:ascii="Calibri" w:hAnsi="Calibri" w:cs="Calibri"/>
          <w:lang w:val="es-MX"/>
        </w:rPr>
        <w:t>OBJETO SOCIAL</w:t>
      </w:r>
    </w:p>
    <w:p w14:paraId="6E98B558" w14:textId="77777777" w:rsidR="00ED07B0" w:rsidRPr="00924FD8" w:rsidRDefault="00ED07B0" w:rsidP="00ED07B0">
      <w:pPr>
        <w:pStyle w:val="Prrafodelista"/>
        <w:widowControl w:val="0"/>
        <w:autoSpaceDE w:val="0"/>
        <w:autoSpaceDN w:val="0"/>
        <w:adjustRightInd w:val="0"/>
        <w:ind w:left="1425"/>
        <w:jc w:val="both"/>
        <w:rPr>
          <w:rFonts w:ascii="Calibri" w:hAnsi="Calibri" w:cs="Calibri"/>
          <w:lang w:val="es-MX"/>
        </w:rPr>
      </w:pPr>
      <w:r w:rsidRPr="00924FD8">
        <w:rPr>
          <w:rFonts w:ascii="Calibri" w:hAnsi="Calibri" w:cs="Calibri"/>
          <w:lang w:val="es-MX"/>
        </w:rPr>
        <w:t>DATOS DE LAS ESCRITURAS PÚBLICAS Y DE HABERLAS, SUS REFORMAS Y MODIFICACIONES, CON LAS QUE SE ACREDITA LA EXISTENCIA LEGAL DE LAS PERSONAS MORALES</w:t>
      </w:r>
    </w:p>
    <w:p w14:paraId="7371E15C" w14:textId="77777777" w:rsidR="00ED07B0" w:rsidRPr="00924FD8" w:rsidRDefault="00ED07B0" w:rsidP="00ED07B0">
      <w:pPr>
        <w:pStyle w:val="Prrafodelista"/>
        <w:widowControl w:val="0"/>
        <w:autoSpaceDE w:val="0"/>
        <w:autoSpaceDN w:val="0"/>
        <w:adjustRightInd w:val="0"/>
        <w:ind w:left="1425"/>
        <w:jc w:val="both"/>
        <w:rPr>
          <w:rFonts w:ascii="Calibri" w:hAnsi="Calibri" w:cs="Calibri"/>
          <w:lang w:val="es-MX"/>
        </w:rPr>
      </w:pPr>
      <w:r w:rsidRPr="00924FD8">
        <w:rPr>
          <w:rFonts w:ascii="Calibri" w:hAnsi="Calibri" w:cs="Calibri"/>
          <w:lang w:val="es-MX"/>
        </w:rPr>
        <w:t>NOMBRES DE LOS SOCIOS</w:t>
      </w:r>
    </w:p>
    <w:p w14:paraId="72DF71F1" w14:textId="77777777" w:rsidR="00ED07B0" w:rsidRPr="00924FD8" w:rsidRDefault="00ED07B0" w:rsidP="00ED07B0">
      <w:pPr>
        <w:widowControl w:val="0"/>
        <w:autoSpaceDE w:val="0"/>
        <w:autoSpaceDN w:val="0"/>
        <w:adjustRightInd w:val="0"/>
        <w:ind w:left="1065"/>
        <w:jc w:val="both"/>
        <w:rPr>
          <w:rFonts w:ascii="Calibri" w:hAnsi="Calibri" w:cs="Calibri"/>
          <w:lang w:val="es-MX"/>
        </w:rPr>
      </w:pPr>
    </w:p>
    <w:p w14:paraId="01231D92" w14:textId="77777777" w:rsidR="00ED07B0" w:rsidRPr="00924FD8" w:rsidRDefault="00ED07B0" w:rsidP="00480568">
      <w:pPr>
        <w:pStyle w:val="Prrafodelista"/>
        <w:widowControl w:val="0"/>
        <w:numPr>
          <w:ilvl w:val="0"/>
          <w:numId w:val="43"/>
        </w:numPr>
        <w:autoSpaceDE w:val="0"/>
        <w:autoSpaceDN w:val="0"/>
        <w:adjustRightInd w:val="0"/>
        <w:jc w:val="both"/>
        <w:rPr>
          <w:rFonts w:ascii="Calibri" w:hAnsi="Calibri" w:cs="Calibri"/>
          <w:lang w:val="es-MX"/>
        </w:rPr>
      </w:pPr>
      <w:r w:rsidRPr="00924FD8">
        <w:rPr>
          <w:rFonts w:ascii="Calibri" w:hAnsi="Calibri" w:cs="Calibri"/>
          <w:lang w:val="es-MX"/>
        </w:rPr>
        <w:t>DEL REPRESENTANTE: DATOS DE LAS ESCRITURAS PÚBLICAS EN LAS QUE LE FUERON OTORGADAS LAS FACULTADES DE REPRESENTACIÓN Y SU IDENTIFICACIÓN OFICIAL.</w:t>
      </w:r>
    </w:p>
    <w:p w14:paraId="3B32169F" w14:textId="77777777" w:rsidR="00ED07B0" w:rsidRPr="00924FD8" w:rsidRDefault="00ED07B0" w:rsidP="00ED07B0">
      <w:pPr>
        <w:jc w:val="center"/>
        <w:rPr>
          <w:rFonts w:ascii="Arial" w:hAnsi="Arial"/>
          <w:b/>
          <w:lang w:val="es-MX"/>
        </w:rPr>
      </w:pPr>
    </w:p>
    <w:p w14:paraId="0B9AAE87" w14:textId="77777777" w:rsidR="00ED07B0" w:rsidRPr="00924FD8" w:rsidRDefault="00ED07B0" w:rsidP="00ED07B0">
      <w:pPr>
        <w:jc w:val="center"/>
        <w:rPr>
          <w:rFonts w:ascii="Arial" w:hAnsi="Arial"/>
          <w:b/>
        </w:rPr>
      </w:pPr>
    </w:p>
    <w:p w14:paraId="48262B0A" w14:textId="77777777" w:rsidR="00ED07B0" w:rsidRPr="00924FD8" w:rsidRDefault="00ED07B0" w:rsidP="00ED07B0">
      <w:pPr>
        <w:jc w:val="center"/>
        <w:rPr>
          <w:rFonts w:ascii="Arial" w:hAnsi="Arial"/>
          <w:b/>
        </w:rPr>
      </w:pPr>
    </w:p>
    <w:p w14:paraId="7B4DE8BC" w14:textId="77777777" w:rsidR="00ED07B0" w:rsidRPr="00924FD8" w:rsidRDefault="00ED07B0" w:rsidP="00ED07B0">
      <w:pPr>
        <w:jc w:val="center"/>
        <w:rPr>
          <w:rFonts w:ascii="Calibri" w:hAnsi="Calibri" w:cs="Calibri"/>
          <w:lang w:val="fr-FR"/>
        </w:rPr>
      </w:pPr>
      <w:r w:rsidRPr="00924FD8">
        <w:rPr>
          <w:rFonts w:ascii="Calibri" w:hAnsi="Calibri" w:cs="Calibri"/>
          <w:lang w:val="fr-FR"/>
        </w:rPr>
        <w:t>A T E N T A M E N T E,</w:t>
      </w:r>
    </w:p>
    <w:p w14:paraId="76E666C9" w14:textId="77777777" w:rsidR="00ED07B0" w:rsidRPr="00924FD8" w:rsidRDefault="00ED07B0" w:rsidP="00ED07B0">
      <w:pPr>
        <w:jc w:val="center"/>
        <w:rPr>
          <w:rFonts w:ascii="Calibri" w:hAnsi="Calibri" w:cs="Calibri"/>
          <w:lang w:val="fr-FR"/>
        </w:rPr>
      </w:pPr>
    </w:p>
    <w:p w14:paraId="00021BD8" w14:textId="77777777" w:rsidR="00ED07B0" w:rsidRPr="00924FD8" w:rsidRDefault="00ED07B0" w:rsidP="00ED07B0">
      <w:pPr>
        <w:jc w:val="center"/>
        <w:rPr>
          <w:rFonts w:ascii="Calibri" w:hAnsi="Calibri" w:cs="Calibri"/>
          <w:lang w:val="fr-FR"/>
        </w:rPr>
      </w:pPr>
    </w:p>
    <w:p w14:paraId="6BF2D374" w14:textId="77777777" w:rsidR="00ED07B0" w:rsidRPr="00924FD8" w:rsidRDefault="00ED07B0" w:rsidP="00ED07B0">
      <w:pPr>
        <w:jc w:val="center"/>
        <w:rPr>
          <w:rFonts w:ascii="Calibri" w:hAnsi="Calibri" w:cs="Calibri"/>
          <w:lang w:val="fr-FR"/>
        </w:rPr>
      </w:pPr>
    </w:p>
    <w:p w14:paraId="5DA70CDD" w14:textId="77777777" w:rsidR="00ED07B0" w:rsidRPr="00924FD8" w:rsidRDefault="00ED07B0" w:rsidP="00ED07B0">
      <w:pPr>
        <w:jc w:val="center"/>
        <w:rPr>
          <w:rFonts w:ascii="Calibri" w:hAnsi="Calibri" w:cs="Calibri"/>
          <w:b/>
        </w:rPr>
      </w:pPr>
      <w:r w:rsidRPr="00924FD8">
        <w:rPr>
          <w:rFonts w:ascii="Calibri" w:hAnsi="Calibri" w:cs="Calibri"/>
        </w:rPr>
        <w:t>(Nombre y firma del Representante Legal o apoderado del Licitante)</w:t>
      </w:r>
    </w:p>
    <w:p w14:paraId="6CA56E7F" w14:textId="77777777" w:rsidR="00ED07B0" w:rsidRPr="00924FD8" w:rsidRDefault="00ED07B0" w:rsidP="00ED07B0">
      <w:pPr>
        <w:rPr>
          <w:rFonts w:ascii="Calibri" w:hAnsi="Calibri" w:cs="Calibri"/>
          <w:b/>
          <w:bCs/>
          <w:kern w:val="28"/>
          <w:lang w:val="es-MX"/>
        </w:rPr>
      </w:pPr>
      <w:r w:rsidRPr="00924FD8">
        <w:rPr>
          <w:rFonts w:ascii="Calibri" w:hAnsi="Calibri" w:cs="Calibri"/>
          <w:b/>
          <w:bCs/>
          <w:kern w:val="28"/>
          <w:lang w:val="es-MX"/>
        </w:rPr>
        <w:br w:type="page"/>
      </w:r>
    </w:p>
    <w:p w14:paraId="218CF3C7" w14:textId="77777777" w:rsidR="00FD268F" w:rsidRPr="00924FD8" w:rsidRDefault="00FD268F" w:rsidP="00FD268F">
      <w:pPr>
        <w:widowControl w:val="0"/>
        <w:autoSpaceDE w:val="0"/>
        <w:autoSpaceDN w:val="0"/>
        <w:adjustRightInd w:val="0"/>
        <w:jc w:val="center"/>
        <w:rPr>
          <w:rFonts w:ascii="Calibri" w:hAnsi="Calibri" w:cs="Calibri"/>
          <w:b/>
          <w:bCs/>
          <w:sz w:val="28"/>
          <w:szCs w:val="28"/>
          <w:lang w:val="es-MX"/>
        </w:rPr>
      </w:pPr>
      <w:r w:rsidRPr="00924FD8">
        <w:rPr>
          <w:rFonts w:ascii="Calibri" w:hAnsi="Calibri" w:cs="Calibri"/>
          <w:b/>
          <w:bCs/>
          <w:sz w:val="28"/>
          <w:szCs w:val="28"/>
          <w:lang w:val="es-MX"/>
        </w:rPr>
        <w:lastRenderedPageBreak/>
        <w:t>FORMATO 2</w:t>
      </w:r>
    </w:p>
    <w:p w14:paraId="3770D3AA" w14:textId="77777777" w:rsidR="00FD268F" w:rsidRPr="00924FD8" w:rsidRDefault="00FD268F" w:rsidP="00FD268F">
      <w:pPr>
        <w:ind w:left="2124" w:firstLine="708"/>
        <w:rPr>
          <w:rFonts w:ascii="Calibri" w:hAnsi="Calibri" w:cs="Calibri"/>
          <w:b/>
          <w:bCs/>
          <w:sz w:val="28"/>
          <w:szCs w:val="28"/>
          <w:lang w:val="es-MX"/>
        </w:rPr>
      </w:pPr>
      <w:r w:rsidRPr="00924FD8">
        <w:rPr>
          <w:rFonts w:ascii="Calibri" w:hAnsi="Calibri" w:cs="Calibri"/>
          <w:b/>
          <w:bCs/>
          <w:sz w:val="28"/>
          <w:szCs w:val="28"/>
          <w:lang w:val="es-MX"/>
        </w:rPr>
        <w:t>ACREDITACIÓN DE REPRESENTACIÓN LEGAL</w:t>
      </w:r>
    </w:p>
    <w:p w14:paraId="7E74E756" w14:textId="77777777" w:rsidR="00FD268F" w:rsidRPr="00924FD8" w:rsidRDefault="00FD268F" w:rsidP="00FD268F">
      <w:pPr>
        <w:widowControl w:val="0"/>
        <w:autoSpaceDE w:val="0"/>
        <w:autoSpaceDN w:val="0"/>
        <w:adjustRightInd w:val="0"/>
        <w:ind w:left="708"/>
        <w:jc w:val="center"/>
        <w:rPr>
          <w:rFonts w:ascii="Calibri" w:hAnsi="Calibri" w:cs="Calibri"/>
          <w:sz w:val="19"/>
          <w:szCs w:val="19"/>
          <w:lang w:val="es-MX"/>
        </w:rPr>
      </w:pPr>
    </w:p>
    <w:p w14:paraId="65DBD27D" w14:textId="77777777" w:rsidR="00FD268F" w:rsidRPr="00924FD8" w:rsidRDefault="00FD268F" w:rsidP="00FD268F">
      <w:pPr>
        <w:widowControl w:val="0"/>
        <w:autoSpaceDE w:val="0"/>
        <w:autoSpaceDN w:val="0"/>
        <w:adjustRightInd w:val="0"/>
        <w:jc w:val="both"/>
        <w:rPr>
          <w:rFonts w:ascii="Calibri" w:hAnsi="Calibri" w:cs="Calibri"/>
          <w:sz w:val="19"/>
          <w:szCs w:val="19"/>
          <w:lang w:val="es-MX"/>
        </w:rPr>
      </w:pPr>
      <w:r w:rsidRPr="00924FD8">
        <w:rPr>
          <w:rFonts w:ascii="Calibri" w:hAnsi="Calibri" w:cs="Calibri"/>
          <w:sz w:val="19"/>
          <w:szCs w:val="19"/>
          <w:u w:val="single"/>
          <w:lang w:val="es-MX"/>
        </w:rPr>
        <w:t xml:space="preserve"> (NOMBRE) </w:t>
      </w:r>
      <w:r w:rsidRPr="00924FD8">
        <w:rPr>
          <w:rFonts w:ascii="Calibri" w:hAnsi="Calibri" w:cs="Calibri"/>
          <w:sz w:val="19"/>
          <w:szCs w:val="19"/>
          <w:lang w:val="es-MX"/>
        </w:rPr>
        <w:t>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w:t>
      </w:r>
      <w:r w:rsidR="004826D0" w:rsidRPr="00924FD8">
        <w:rPr>
          <w:rFonts w:ascii="Calibri" w:hAnsi="Calibri" w:cs="Calibri"/>
          <w:sz w:val="19"/>
          <w:szCs w:val="19"/>
          <w:lang w:val="es-MX"/>
        </w:rPr>
        <w:t xml:space="preserve"> NO.</w:t>
      </w:r>
      <w:r w:rsidRPr="00924FD8">
        <w:rPr>
          <w:rFonts w:ascii="Calibri" w:hAnsi="Calibri" w:cs="Calibri"/>
          <w:sz w:val="19"/>
          <w:szCs w:val="19"/>
          <w:lang w:val="es-MX"/>
        </w:rPr>
        <w:t xml:space="preserve"> </w:t>
      </w:r>
      <w:r w:rsidR="004826D0" w:rsidRPr="00924FD8">
        <w:rPr>
          <w:rFonts w:ascii="Calibri" w:hAnsi="Calibri" w:cs="Calibri"/>
          <w:sz w:val="19"/>
          <w:szCs w:val="19"/>
          <w:lang w:val="es-MX"/>
        </w:rPr>
        <w:t>____________________________</w:t>
      </w:r>
      <w:r w:rsidR="00D456FA" w:rsidRPr="00924FD8">
        <w:rPr>
          <w:rFonts w:ascii="Calibri" w:hAnsi="Calibri" w:cs="Calibri"/>
          <w:sz w:val="19"/>
          <w:szCs w:val="19"/>
          <w:lang w:val="es-MX"/>
        </w:rPr>
        <w:t xml:space="preserve">A </w:t>
      </w:r>
      <w:r w:rsidRPr="00924FD8">
        <w:rPr>
          <w:rFonts w:ascii="Calibri" w:hAnsi="Calibri" w:cs="Calibri"/>
          <w:sz w:val="19"/>
          <w:szCs w:val="19"/>
          <w:lang w:val="es-MX"/>
        </w:rPr>
        <w:t xml:space="preserve"> NOMBRE Y REPRESENTACIÓN DE: </w:t>
      </w:r>
      <w:r w:rsidRPr="00924FD8">
        <w:rPr>
          <w:rFonts w:ascii="Calibri" w:hAnsi="Calibri" w:cs="Calibri"/>
          <w:sz w:val="19"/>
          <w:szCs w:val="19"/>
          <w:u w:val="single"/>
          <w:lang w:val="es-MX"/>
        </w:rPr>
        <w:t xml:space="preserve"> (PERSONA FÍSICA O MORAL) </w:t>
      </w:r>
    </w:p>
    <w:p w14:paraId="3D26F62D" w14:textId="77777777" w:rsidR="00D94BCB" w:rsidRPr="00924FD8" w:rsidRDefault="00D94BCB" w:rsidP="00FD268F">
      <w:pPr>
        <w:widowControl w:val="0"/>
        <w:autoSpaceDE w:val="0"/>
        <w:autoSpaceDN w:val="0"/>
        <w:adjustRightInd w:val="0"/>
        <w:rPr>
          <w:rFonts w:ascii="Calibri" w:hAnsi="Calibri" w:cs="Calibri"/>
          <w:sz w:val="19"/>
          <w:szCs w:val="19"/>
          <w:lang w:val="es-MX"/>
        </w:rPr>
      </w:pPr>
    </w:p>
    <w:p w14:paraId="1ABF045A"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REGISTRO FEDERAL DE CONTRIBUYENTES:</w:t>
      </w:r>
    </w:p>
    <w:p w14:paraId="2D16A8AB"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595175E5"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DOMICILIO:</w:t>
      </w:r>
    </w:p>
    <w:p w14:paraId="2524C0DD"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0E079CA1"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CALLE Y NÚMERO:</w:t>
      </w:r>
    </w:p>
    <w:p w14:paraId="551084C2"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75C1F01F"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COLONIA:</w:t>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t>DELEGACIÓN O MUNICIPIO:</w:t>
      </w:r>
    </w:p>
    <w:p w14:paraId="2C25D9D0"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321C07A"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CÓDIGO POSTAL:</w:t>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t>ENTIDAD FEDERATIVA:</w:t>
      </w:r>
    </w:p>
    <w:p w14:paraId="00E1DFD7"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7454F493"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TELÉFONOS:</w:t>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t>FAX:</w:t>
      </w:r>
    </w:p>
    <w:p w14:paraId="7A379174"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0D403A8"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CORREO ELECTRÓNICO:</w:t>
      </w:r>
    </w:p>
    <w:p w14:paraId="209D08E5"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36AE9E5"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NO. DE LA ESCRITURA PÚBLICA EN LA QUE CONSTA SU ACTA CONSTITUTIVA:</w:t>
      </w:r>
      <w:r w:rsidRPr="00924FD8">
        <w:rPr>
          <w:rFonts w:ascii="Calibri" w:hAnsi="Calibri" w:cs="Calibri"/>
          <w:sz w:val="18"/>
          <w:szCs w:val="18"/>
          <w:lang w:val="es-MX"/>
        </w:rPr>
        <w:tab/>
      </w:r>
      <w:r w:rsidRPr="00924FD8">
        <w:rPr>
          <w:rFonts w:ascii="Calibri" w:hAnsi="Calibri" w:cs="Calibri"/>
          <w:sz w:val="18"/>
          <w:szCs w:val="18"/>
          <w:lang w:val="es-MX"/>
        </w:rPr>
        <w:tab/>
        <w:t>FECHA:</w:t>
      </w:r>
    </w:p>
    <w:p w14:paraId="779BD293"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2FEA502F"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NOMBRE, NÚMERO Y LUGAR DEL NOTARIO PÚBLICO ANTE EL CUAL SE DIO FE DE LA MISMA:</w:t>
      </w:r>
    </w:p>
    <w:p w14:paraId="4B12DB70"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2D7932A7"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RELACIÓN DE ACCIONISTAS.-</w:t>
      </w:r>
    </w:p>
    <w:p w14:paraId="1D98F7C7"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10664F3C"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APELLIDO PATERNO:</w:t>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t>APELLIDO MATERNO:</w:t>
      </w:r>
      <w:r w:rsidRPr="00924FD8">
        <w:rPr>
          <w:rFonts w:ascii="Calibri" w:hAnsi="Calibri" w:cs="Calibri"/>
          <w:sz w:val="18"/>
          <w:szCs w:val="18"/>
          <w:lang w:val="es-MX"/>
        </w:rPr>
        <w:tab/>
      </w:r>
      <w:r w:rsidRPr="00924FD8">
        <w:rPr>
          <w:rFonts w:ascii="Calibri" w:hAnsi="Calibri" w:cs="Calibri"/>
          <w:sz w:val="18"/>
          <w:szCs w:val="18"/>
          <w:lang w:val="es-MX"/>
        </w:rPr>
        <w:tab/>
        <w:t xml:space="preserve">NOMBRE (S) </w:t>
      </w:r>
    </w:p>
    <w:p w14:paraId="3FFA5E47"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02FFAD74"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DESCRIPCIÓN DEL OBJETO SOCIAL:</w:t>
      </w:r>
    </w:p>
    <w:p w14:paraId="25ADDE95"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1A40D0C0"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REFORMAS AL  ACTA CONSTITUTIVA:</w:t>
      </w:r>
    </w:p>
    <w:p w14:paraId="43951F54"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ADFC197"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NOMBRE DEL APODERADO O REPRESENTANTE:</w:t>
      </w:r>
    </w:p>
    <w:p w14:paraId="0512A32A"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370A258D"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DATOS DEL DOCUMENTO MEDIANTE EL CUAL ACREDITA SU PERSONALIDAD Y FACULTADES.-</w:t>
      </w:r>
    </w:p>
    <w:p w14:paraId="1B4F5AE8"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E5F3119"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ESCRITURA PÚBLICA NÚMERO:</w:t>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r>
      <w:r w:rsidRPr="00924FD8">
        <w:rPr>
          <w:rFonts w:ascii="Calibri" w:hAnsi="Calibri" w:cs="Calibri"/>
          <w:sz w:val="18"/>
          <w:szCs w:val="18"/>
          <w:lang w:val="es-MX"/>
        </w:rPr>
        <w:tab/>
        <w:t>FECHA:</w:t>
      </w:r>
    </w:p>
    <w:p w14:paraId="34EB7C7A"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14:paraId="4913197B" w14:textId="77777777" w:rsidR="00FD268F" w:rsidRPr="00924FD8"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924FD8">
        <w:rPr>
          <w:rFonts w:ascii="Calibri" w:hAnsi="Calibri" w:cs="Calibri"/>
          <w:sz w:val="18"/>
          <w:szCs w:val="18"/>
          <w:lang w:val="es-MX"/>
        </w:rPr>
        <w:t>NOMBRE, NÚMERO Y LUGAR DEL NOTARIO PÚBLICO ANTE EL CUAL SE OTORGO:</w:t>
      </w:r>
    </w:p>
    <w:p w14:paraId="7CC55042" w14:textId="77777777" w:rsidR="00FD268F" w:rsidRPr="00924FD8" w:rsidRDefault="00FD268F" w:rsidP="00FD268F">
      <w:pPr>
        <w:widowControl w:val="0"/>
        <w:autoSpaceDE w:val="0"/>
        <w:autoSpaceDN w:val="0"/>
        <w:adjustRightInd w:val="0"/>
        <w:rPr>
          <w:rFonts w:ascii="Calibri" w:hAnsi="Calibri" w:cs="Calibri"/>
          <w:sz w:val="18"/>
          <w:szCs w:val="18"/>
          <w:lang w:val="es-MX"/>
        </w:rPr>
      </w:pPr>
    </w:p>
    <w:p w14:paraId="38A4E63E" w14:textId="77777777" w:rsidR="00FD268F" w:rsidRPr="00924FD8" w:rsidRDefault="00FD268F" w:rsidP="004826D0">
      <w:pPr>
        <w:widowControl w:val="0"/>
        <w:autoSpaceDE w:val="0"/>
        <w:autoSpaceDN w:val="0"/>
        <w:adjustRightInd w:val="0"/>
        <w:jc w:val="center"/>
        <w:rPr>
          <w:rFonts w:ascii="Calibri" w:hAnsi="Calibri" w:cs="Calibri"/>
          <w:b/>
          <w:bCs/>
          <w:sz w:val="19"/>
          <w:szCs w:val="19"/>
          <w:lang w:val="es-MX"/>
        </w:rPr>
      </w:pPr>
      <w:r w:rsidRPr="00924FD8">
        <w:rPr>
          <w:rFonts w:ascii="Calibri" w:hAnsi="Calibri" w:cs="Calibri"/>
          <w:b/>
          <w:bCs/>
          <w:sz w:val="19"/>
          <w:szCs w:val="19"/>
          <w:lang w:val="es-MX"/>
        </w:rPr>
        <w:t>(LUGAR Y FECHA) PROTESTO LO NECESARIO</w:t>
      </w:r>
    </w:p>
    <w:p w14:paraId="2921B284" w14:textId="77777777" w:rsidR="00FD268F" w:rsidRPr="00924FD8" w:rsidRDefault="00FD268F" w:rsidP="00FD268F">
      <w:pPr>
        <w:widowControl w:val="0"/>
        <w:autoSpaceDE w:val="0"/>
        <w:autoSpaceDN w:val="0"/>
        <w:adjustRightInd w:val="0"/>
        <w:ind w:left="709"/>
        <w:jc w:val="both"/>
        <w:rPr>
          <w:rFonts w:ascii="Calibri" w:hAnsi="Calibri" w:cs="Calibri"/>
          <w:b/>
          <w:bCs/>
          <w:sz w:val="20"/>
          <w:szCs w:val="20"/>
          <w:lang w:val="es-MX"/>
        </w:rPr>
      </w:pPr>
    </w:p>
    <w:p w14:paraId="0CCA2B34" w14:textId="77777777" w:rsidR="00FD268F" w:rsidRPr="00924FD8" w:rsidRDefault="00FD268F" w:rsidP="00FD268F">
      <w:pPr>
        <w:widowControl w:val="0"/>
        <w:autoSpaceDE w:val="0"/>
        <w:autoSpaceDN w:val="0"/>
        <w:adjustRightInd w:val="0"/>
        <w:jc w:val="both"/>
        <w:rPr>
          <w:rFonts w:ascii="Calibri" w:hAnsi="Calibri" w:cs="Calibri"/>
          <w:b/>
          <w:bCs/>
          <w:sz w:val="20"/>
          <w:szCs w:val="20"/>
          <w:lang w:val="es-MX"/>
        </w:rPr>
      </w:pPr>
    </w:p>
    <w:p w14:paraId="42E814AD" w14:textId="77777777" w:rsidR="00FD268F" w:rsidRPr="00924FD8" w:rsidRDefault="00FD268F" w:rsidP="00FD268F">
      <w:pPr>
        <w:jc w:val="center"/>
        <w:rPr>
          <w:rFonts w:ascii="Calibri" w:hAnsi="Calibri" w:cs="Calibri"/>
          <w:lang w:val="fr-FR"/>
        </w:rPr>
      </w:pPr>
      <w:r w:rsidRPr="00924FD8">
        <w:rPr>
          <w:rFonts w:ascii="Calibri" w:hAnsi="Calibri" w:cs="Calibri"/>
          <w:lang w:val="fr-FR"/>
        </w:rPr>
        <w:t>A T E N T A M E N T E,</w:t>
      </w:r>
    </w:p>
    <w:p w14:paraId="5C6DFFD2" w14:textId="77777777" w:rsidR="00FD268F" w:rsidRPr="00924FD8" w:rsidRDefault="00FD268F" w:rsidP="00FD268F">
      <w:pPr>
        <w:jc w:val="center"/>
        <w:rPr>
          <w:rFonts w:ascii="Calibri" w:hAnsi="Calibri" w:cs="Calibri"/>
          <w:b/>
        </w:rPr>
      </w:pPr>
      <w:r w:rsidRPr="00924FD8">
        <w:rPr>
          <w:rFonts w:ascii="Calibri" w:hAnsi="Calibri" w:cs="Calibri"/>
        </w:rPr>
        <w:t>(Nombre y firma del Representante Legal o apoderado del Licitante)</w:t>
      </w:r>
    </w:p>
    <w:p w14:paraId="02FC065E" w14:textId="77777777" w:rsidR="004826D0" w:rsidRPr="00924FD8" w:rsidRDefault="004826D0" w:rsidP="004826D0">
      <w:pPr>
        <w:spacing w:after="200" w:line="276" w:lineRule="auto"/>
        <w:jc w:val="both"/>
        <w:rPr>
          <w:rFonts w:asciiTheme="minorHAnsi" w:hAnsiTheme="minorHAnsi" w:cstheme="minorHAnsi"/>
          <w:color w:val="FF0000"/>
          <w:sz w:val="18"/>
          <w:szCs w:val="18"/>
        </w:rPr>
      </w:pPr>
    </w:p>
    <w:p w14:paraId="198CE6EB" w14:textId="77777777" w:rsidR="004826D0" w:rsidRPr="00924FD8" w:rsidRDefault="004826D0" w:rsidP="004826D0">
      <w:pPr>
        <w:spacing w:after="200" w:line="276" w:lineRule="auto"/>
        <w:jc w:val="both"/>
        <w:rPr>
          <w:rFonts w:asciiTheme="minorHAnsi" w:hAnsiTheme="minorHAnsi" w:cstheme="minorHAnsi"/>
          <w:color w:val="FF0000"/>
          <w:sz w:val="20"/>
          <w:szCs w:val="20"/>
          <w:lang w:val="es-MX"/>
        </w:rPr>
      </w:pPr>
      <w:r w:rsidRPr="00924FD8">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4D8383A3" w14:textId="77777777" w:rsidR="00FD268F" w:rsidRPr="00924FD8" w:rsidRDefault="00FD268F" w:rsidP="00FD268F">
      <w:pPr>
        <w:rPr>
          <w:rFonts w:ascii="Calibri" w:hAnsi="Calibri" w:cs="Calibri"/>
          <w:b/>
          <w:bCs/>
          <w:kern w:val="28"/>
          <w:lang w:val="es-MX"/>
        </w:rPr>
      </w:pPr>
    </w:p>
    <w:p w14:paraId="495DF2E2" w14:textId="77777777" w:rsidR="00ED07B0" w:rsidRPr="00924FD8" w:rsidRDefault="00ED07B0" w:rsidP="00FF2983">
      <w:pPr>
        <w:jc w:val="center"/>
        <w:rPr>
          <w:rFonts w:asciiTheme="minorHAnsi" w:hAnsiTheme="minorHAnsi" w:cs="Arial"/>
          <w:b/>
          <w:sz w:val="28"/>
          <w:szCs w:val="28"/>
          <w:lang w:val="es-MX"/>
        </w:rPr>
      </w:pPr>
    </w:p>
    <w:p w14:paraId="343BACCE" w14:textId="77777777" w:rsidR="0065781C" w:rsidRPr="00924FD8" w:rsidRDefault="0065781C" w:rsidP="00FF2983">
      <w:pPr>
        <w:jc w:val="center"/>
        <w:rPr>
          <w:rFonts w:asciiTheme="minorHAnsi" w:hAnsiTheme="minorHAnsi" w:cs="Arial"/>
          <w:b/>
          <w:sz w:val="28"/>
          <w:szCs w:val="28"/>
          <w:lang w:val="es-MX"/>
        </w:rPr>
      </w:pPr>
    </w:p>
    <w:p w14:paraId="70613978" w14:textId="77777777" w:rsidR="00ED07B0" w:rsidRPr="00924FD8" w:rsidRDefault="00ED07B0" w:rsidP="009B31B8">
      <w:pPr>
        <w:autoSpaceDE w:val="0"/>
        <w:autoSpaceDN w:val="0"/>
        <w:adjustRightInd w:val="0"/>
        <w:ind w:right="141"/>
        <w:jc w:val="center"/>
        <w:rPr>
          <w:rFonts w:ascii="Calibri" w:hAnsi="Calibri" w:cs="Calibri"/>
          <w:b/>
          <w:bCs/>
          <w:sz w:val="28"/>
          <w:szCs w:val="28"/>
        </w:rPr>
      </w:pPr>
    </w:p>
    <w:p w14:paraId="5CE69A3E" w14:textId="77777777" w:rsidR="00ED07B0" w:rsidRPr="00924FD8" w:rsidRDefault="00ED07B0" w:rsidP="00ED07B0">
      <w:pPr>
        <w:jc w:val="center"/>
        <w:rPr>
          <w:rFonts w:ascii="Arial" w:hAnsi="Arial"/>
          <w:b/>
        </w:rPr>
      </w:pPr>
      <w:r w:rsidRPr="00924FD8">
        <w:rPr>
          <w:rFonts w:ascii="Arial" w:hAnsi="Arial"/>
          <w:b/>
        </w:rPr>
        <w:t>FORMATO  3</w:t>
      </w:r>
    </w:p>
    <w:p w14:paraId="15B81ADC" w14:textId="77777777" w:rsidR="00ED07B0" w:rsidRPr="00924FD8" w:rsidRDefault="00ED07B0" w:rsidP="00ED07B0">
      <w:pPr>
        <w:jc w:val="center"/>
        <w:rPr>
          <w:rFonts w:ascii="Arial" w:hAnsi="Arial"/>
        </w:rPr>
      </w:pPr>
      <w:r w:rsidRPr="00924FD8">
        <w:rPr>
          <w:rFonts w:ascii="Arial" w:hAnsi="Arial"/>
        </w:rPr>
        <w:t>“CORREO ELECTRÓNICO”</w:t>
      </w:r>
    </w:p>
    <w:p w14:paraId="52EB37B2" w14:textId="77777777" w:rsidR="00ED07B0" w:rsidRPr="00924FD8" w:rsidRDefault="00ED07B0" w:rsidP="00ED07B0">
      <w:pPr>
        <w:jc w:val="center"/>
        <w:rPr>
          <w:rFonts w:ascii="Arial" w:hAnsi="Arial"/>
        </w:rPr>
      </w:pPr>
    </w:p>
    <w:p w14:paraId="24C49656" w14:textId="77777777" w:rsidR="00ED07B0" w:rsidRPr="00924FD8" w:rsidRDefault="00ED07B0" w:rsidP="00ED07B0">
      <w:pPr>
        <w:rPr>
          <w:rFonts w:ascii="Arial" w:hAnsi="Arial"/>
        </w:rPr>
      </w:pPr>
    </w:p>
    <w:p w14:paraId="24C81F96" w14:textId="77777777" w:rsidR="00ED07B0" w:rsidRPr="00924FD8" w:rsidRDefault="00ED07B0" w:rsidP="00ED07B0">
      <w:pPr>
        <w:jc w:val="right"/>
        <w:rPr>
          <w:rFonts w:asciiTheme="minorHAnsi" w:hAnsiTheme="minorHAnsi"/>
        </w:rPr>
      </w:pPr>
      <w:r w:rsidRPr="00924FD8">
        <w:rPr>
          <w:rFonts w:asciiTheme="minorHAnsi" w:hAnsiTheme="minorHAnsi"/>
        </w:rPr>
        <w:t>Lugar y fecha.</w:t>
      </w:r>
    </w:p>
    <w:p w14:paraId="2C7075C4" w14:textId="77777777" w:rsidR="00ED07B0" w:rsidRPr="00924FD8" w:rsidRDefault="00ED07B0" w:rsidP="00ED07B0">
      <w:pPr>
        <w:rPr>
          <w:rFonts w:asciiTheme="minorHAnsi" w:hAnsiTheme="minorHAnsi"/>
        </w:rPr>
      </w:pPr>
    </w:p>
    <w:p w14:paraId="7162A37C" w14:textId="77777777" w:rsidR="00193D4C" w:rsidRPr="00924FD8" w:rsidRDefault="00193D4C" w:rsidP="00193D4C">
      <w:pPr>
        <w:jc w:val="both"/>
        <w:rPr>
          <w:rFonts w:asciiTheme="minorHAnsi" w:hAnsiTheme="minorHAnsi" w:cs="Calibri"/>
          <w:lang w:val="es-MX"/>
        </w:rPr>
      </w:pPr>
      <w:r w:rsidRPr="00924FD8">
        <w:rPr>
          <w:rFonts w:asciiTheme="minorHAnsi" w:hAnsiTheme="minorHAnsi" w:cs="Calibri"/>
          <w:lang w:val="es-MX"/>
        </w:rPr>
        <w:t>CENTRO DE INVESTIGACIONES EN OPTICA, A.C.</w:t>
      </w:r>
    </w:p>
    <w:p w14:paraId="7026D098" w14:textId="77777777" w:rsidR="003E1EE9" w:rsidRPr="00924FD8" w:rsidRDefault="003E1EE9" w:rsidP="00ED07B0">
      <w:pPr>
        <w:rPr>
          <w:rFonts w:asciiTheme="minorHAnsi" w:hAnsiTheme="minorHAnsi"/>
        </w:rPr>
      </w:pPr>
    </w:p>
    <w:p w14:paraId="1C1D3D80" w14:textId="77777777" w:rsidR="00D456FA" w:rsidRPr="00924FD8" w:rsidRDefault="00D456FA" w:rsidP="00ED07B0">
      <w:pPr>
        <w:rPr>
          <w:rFonts w:asciiTheme="minorHAnsi" w:hAnsiTheme="minorHAnsi"/>
        </w:rPr>
      </w:pPr>
    </w:p>
    <w:p w14:paraId="28CD08BB" w14:textId="77777777" w:rsidR="003E1EE9" w:rsidRPr="00924FD8" w:rsidRDefault="003E1EE9" w:rsidP="00065BEB">
      <w:pPr>
        <w:jc w:val="both"/>
        <w:rPr>
          <w:rFonts w:asciiTheme="minorHAnsi" w:hAnsiTheme="minorHAnsi" w:cs="Calibri"/>
          <w:lang w:val="es-MX"/>
        </w:rPr>
      </w:pPr>
      <w:r w:rsidRPr="00924FD8">
        <w:rPr>
          <w:rFonts w:asciiTheme="minorHAnsi" w:hAnsiTheme="minorHAnsi" w:cs="Calibri"/>
          <w:lang w:val="es-MX"/>
        </w:rPr>
        <w:t xml:space="preserve">Ref.: LICITACIÓN PÚBLICA NACIONAL </w:t>
      </w:r>
      <w:r w:rsidR="00193D4C" w:rsidRPr="00924FD8">
        <w:rPr>
          <w:rFonts w:asciiTheme="minorHAnsi" w:hAnsiTheme="minorHAnsi" w:cs="Calibri"/>
          <w:lang w:val="es-MX"/>
        </w:rPr>
        <w:t xml:space="preserve">NO. </w:t>
      </w:r>
      <w:r w:rsidR="0096213D" w:rsidRPr="00924FD8">
        <w:rPr>
          <w:rFonts w:asciiTheme="minorHAnsi" w:hAnsiTheme="minorHAnsi" w:cs="Calibri"/>
          <w:lang w:val="es-MX"/>
        </w:rPr>
        <w:t>________________</w:t>
      </w:r>
      <w:r w:rsidRPr="00924FD8">
        <w:rPr>
          <w:rFonts w:asciiTheme="minorHAnsi" w:hAnsiTheme="minorHAnsi" w:cs="Calibri"/>
          <w:lang w:val="es-MX"/>
        </w:rPr>
        <w:t>.</w:t>
      </w:r>
    </w:p>
    <w:p w14:paraId="5CD4AE5F" w14:textId="77777777" w:rsidR="003E1EE9" w:rsidRPr="00924FD8" w:rsidRDefault="003E1EE9" w:rsidP="00065BEB">
      <w:pPr>
        <w:jc w:val="both"/>
        <w:rPr>
          <w:rFonts w:asciiTheme="minorHAnsi" w:hAnsiTheme="minorHAnsi" w:cs="Calibri"/>
          <w:lang w:val="es-MX"/>
        </w:rPr>
      </w:pPr>
    </w:p>
    <w:p w14:paraId="66325471" w14:textId="77777777" w:rsidR="00ED07B0" w:rsidRPr="00924FD8" w:rsidRDefault="00ED07B0" w:rsidP="00ED07B0">
      <w:pPr>
        <w:jc w:val="both"/>
        <w:rPr>
          <w:rFonts w:asciiTheme="minorHAnsi" w:hAnsiTheme="minorHAnsi" w:cs="Calibri"/>
          <w:lang w:val="es-MX"/>
        </w:rPr>
      </w:pPr>
    </w:p>
    <w:p w14:paraId="33DE5C67" w14:textId="77777777" w:rsidR="00ED07B0" w:rsidRPr="00924FD8" w:rsidRDefault="00F26DB8" w:rsidP="00ED07B0">
      <w:pPr>
        <w:jc w:val="both"/>
        <w:rPr>
          <w:rFonts w:asciiTheme="minorHAnsi" w:hAnsiTheme="minorHAnsi" w:cs="Calibri"/>
          <w:lang w:val="es-MX"/>
        </w:rPr>
      </w:pPr>
      <w:r w:rsidRPr="00924FD8">
        <w:rPr>
          <w:rFonts w:asciiTheme="minorHAnsi" w:hAnsiTheme="minorHAnsi" w:cs="Calibri"/>
          <w:lang w:val="es-MX"/>
        </w:rPr>
        <w:t xml:space="preserve">POR MEDIO DEL PRESENTE, MANIFIESTO BAJO PROTESTA DE DECIR VERDAD EL CORREO ELECTRÓNICO DE (NOMBRE DE LA EMPRESA LICITANTE):   </w:t>
      </w:r>
    </w:p>
    <w:p w14:paraId="748B9DBA" w14:textId="77777777" w:rsidR="00ED07B0" w:rsidRPr="00924FD8" w:rsidRDefault="00ED07B0" w:rsidP="00065BEB">
      <w:pPr>
        <w:jc w:val="both"/>
        <w:rPr>
          <w:rFonts w:asciiTheme="minorHAnsi" w:hAnsiTheme="minorHAnsi" w:cs="Calibri"/>
          <w:lang w:val="es-MX"/>
        </w:rPr>
      </w:pPr>
    </w:p>
    <w:p w14:paraId="2B2EDF42" w14:textId="77777777" w:rsidR="00ED07B0" w:rsidRPr="00924FD8" w:rsidRDefault="00F26DB8" w:rsidP="00065BEB">
      <w:pPr>
        <w:jc w:val="both"/>
        <w:rPr>
          <w:rFonts w:asciiTheme="minorHAnsi" w:hAnsiTheme="minorHAnsi" w:cs="Calibri"/>
          <w:lang w:val="es-MX"/>
        </w:rPr>
      </w:pPr>
      <w:r w:rsidRPr="00924FD8">
        <w:rPr>
          <w:rFonts w:asciiTheme="minorHAnsi" w:hAnsiTheme="minorHAnsi" w:cs="Calibri"/>
          <w:lang w:val="es-MX"/>
        </w:rPr>
        <w:t>_____XXXXXXX@XXXX_________</w:t>
      </w:r>
    </w:p>
    <w:p w14:paraId="4037B607" w14:textId="77777777" w:rsidR="00ED07B0" w:rsidRPr="00924FD8" w:rsidRDefault="00ED07B0" w:rsidP="00065BEB">
      <w:pPr>
        <w:jc w:val="both"/>
        <w:rPr>
          <w:rFonts w:asciiTheme="minorHAnsi" w:hAnsiTheme="minorHAnsi" w:cs="Calibri"/>
          <w:lang w:val="es-MX"/>
        </w:rPr>
      </w:pPr>
    </w:p>
    <w:p w14:paraId="344EF639" w14:textId="77777777" w:rsidR="00ED07B0" w:rsidRPr="00924FD8" w:rsidRDefault="00ED07B0" w:rsidP="00065BEB">
      <w:pPr>
        <w:jc w:val="both"/>
        <w:rPr>
          <w:rFonts w:asciiTheme="minorHAnsi" w:hAnsiTheme="minorHAnsi" w:cs="Calibri"/>
          <w:lang w:val="es-MX"/>
        </w:rPr>
      </w:pPr>
    </w:p>
    <w:p w14:paraId="5448ADB7" w14:textId="77777777" w:rsidR="00ED07B0" w:rsidRPr="00924FD8" w:rsidRDefault="00ED07B0" w:rsidP="00065BEB">
      <w:pPr>
        <w:jc w:val="both"/>
        <w:rPr>
          <w:rFonts w:asciiTheme="minorHAnsi" w:hAnsiTheme="minorHAnsi" w:cs="Calibri"/>
          <w:lang w:val="es-MX"/>
        </w:rPr>
      </w:pPr>
    </w:p>
    <w:p w14:paraId="033D2A7D" w14:textId="77777777" w:rsidR="00ED07B0" w:rsidRPr="00924FD8" w:rsidRDefault="00F26DB8" w:rsidP="00D456FA">
      <w:pPr>
        <w:jc w:val="center"/>
        <w:rPr>
          <w:rFonts w:asciiTheme="minorHAnsi" w:hAnsiTheme="minorHAnsi" w:cs="Calibri"/>
          <w:lang w:val="es-MX"/>
        </w:rPr>
      </w:pPr>
      <w:r w:rsidRPr="00924FD8">
        <w:rPr>
          <w:rFonts w:asciiTheme="minorHAnsi" w:hAnsiTheme="minorHAnsi" w:cs="Calibri"/>
          <w:lang w:val="es-MX"/>
        </w:rPr>
        <w:t>A T E N T A M E N T E ,</w:t>
      </w:r>
    </w:p>
    <w:p w14:paraId="5C93AB31" w14:textId="77777777" w:rsidR="00ED07B0" w:rsidRPr="00924FD8" w:rsidRDefault="00ED07B0" w:rsidP="00D456FA">
      <w:pPr>
        <w:jc w:val="center"/>
        <w:rPr>
          <w:rFonts w:asciiTheme="minorHAnsi" w:hAnsiTheme="minorHAnsi" w:cs="Calibri"/>
          <w:lang w:val="es-MX"/>
        </w:rPr>
      </w:pPr>
    </w:p>
    <w:p w14:paraId="281B4FF8" w14:textId="77777777" w:rsidR="00ED07B0" w:rsidRPr="00924FD8" w:rsidRDefault="00ED07B0" w:rsidP="00D456FA">
      <w:pPr>
        <w:jc w:val="center"/>
        <w:rPr>
          <w:rFonts w:asciiTheme="minorHAnsi" w:hAnsiTheme="minorHAnsi" w:cs="Calibri"/>
          <w:lang w:val="es-MX"/>
        </w:rPr>
      </w:pPr>
    </w:p>
    <w:p w14:paraId="3AD7AD6B" w14:textId="77777777" w:rsidR="00ED07B0" w:rsidRPr="00924FD8" w:rsidRDefault="00ED07B0" w:rsidP="00D456FA">
      <w:pPr>
        <w:jc w:val="center"/>
        <w:rPr>
          <w:rFonts w:asciiTheme="minorHAnsi" w:hAnsiTheme="minorHAnsi" w:cs="Calibri"/>
          <w:lang w:val="es-MX"/>
        </w:rPr>
      </w:pPr>
    </w:p>
    <w:p w14:paraId="7F24B0EB" w14:textId="77777777" w:rsidR="00ED07B0" w:rsidRPr="00924FD8" w:rsidRDefault="00F26DB8" w:rsidP="00D456FA">
      <w:pPr>
        <w:jc w:val="center"/>
        <w:rPr>
          <w:rFonts w:asciiTheme="minorHAnsi" w:hAnsiTheme="minorHAnsi" w:cs="Calibri"/>
          <w:lang w:val="es-MX"/>
        </w:rPr>
      </w:pPr>
      <w:r w:rsidRPr="00924FD8">
        <w:rPr>
          <w:rFonts w:asciiTheme="minorHAnsi" w:hAnsiTheme="minorHAnsi" w:cs="Calibri"/>
          <w:lang w:val="es-MX"/>
        </w:rPr>
        <w:t>NOMBRE Y FIRMA DEL REPRESENTANTE LEGAL</w:t>
      </w:r>
    </w:p>
    <w:p w14:paraId="3DA4196A" w14:textId="77777777" w:rsidR="00ED07B0" w:rsidRPr="00924FD8" w:rsidRDefault="00ED07B0" w:rsidP="00D456FA">
      <w:pPr>
        <w:jc w:val="center"/>
        <w:rPr>
          <w:rFonts w:asciiTheme="minorHAnsi" w:hAnsiTheme="minorHAnsi" w:cs="Calibri"/>
          <w:sz w:val="20"/>
          <w:szCs w:val="20"/>
          <w:lang w:val="es-MX"/>
        </w:rPr>
      </w:pPr>
    </w:p>
    <w:p w14:paraId="5B6FBCAA" w14:textId="77777777" w:rsidR="00ED07B0" w:rsidRPr="00924FD8" w:rsidRDefault="00ED07B0" w:rsidP="00D456FA">
      <w:pPr>
        <w:jc w:val="center"/>
        <w:rPr>
          <w:rFonts w:asciiTheme="minorHAnsi" w:hAnsiTheme="minorHAnsi" w:cs="Calibri"/>
          <w:sz w:val="20"/>
          <w:szCs w:val="20"/>
          <w:lang w:val="es-MX"/>
        </w:rPr>
      </w:pPr>
    </w:p>
    <w:p w14:paraId="68A5B8B2" w14:textId="77777777" w:rsidR="00ED07B0" w:rsidRPr="00924FD8" w:rsidRDefault="00ED07B0" w:rsidP="009B31B8">
      <w:pPr>
        <w:autoSpaceDE w:val="0"/>
        <w:autoSpaceDN w:val="0"/>
        <w:adjustRightInd w:val="0"/>
        <w:ind w:right="141"/>
        <w:jc w:val="center"/>
        <w:rPr>
          <w:rFonts w:ascii="Calibri" w:hAnsi="Calibri" w:cs="Calibri"/>
          <w:b/>
          <w:bCs/>
          <w:sz w:val="28"/>
          <w:szCs w:val="28"/>
        </w:rPr>
      </w:pPr>
    </w:p>
    <w:p w14:paraId="38AB76EE" w14:textId="77777777" w:rsidR="004A1426" w:rsidRPr="00924FD8" w:rsidRDefault="004A1426" w:rsidP="004A1426">
      <w:pPr>
        <w:rPr>
          <w:rFonts w:ascii="Calibri" w:hAnsi="Calibri" w:cs="Calibri"/>
          <w:b/>
          <w:bCs/>
          <w:kern w:val="28"/>
          <w:lang w:val="es-MX"/>
        </w:rPr>
      </w:pPr>
    </w:p>
    <w:p w14:paraId="24FE6260" w14:textId="77777777" w:rsidR="006175F2" w:rsidRPr="00924FD8" w:rsidRDefault="006175F2" w:rsidP="004A1426">
      <w:pPr>
        <w:rPr>
          <w:rFonts w:ascii="Calibri" w:hAnsi="Calibri" w:cs="Calibri"/>
          <w:b/>
          <w:bCs/>
          <w:kern w:val="28"/>
          <w:lang w:val="es-MX"/>
        </w:rPr>
      </w:pPr>
    </w:p>
    <w:p w14:paraId="4E10D584" w14:textId="77777777" w:rsidR="0044627D" w:rsidRPr="00924FD8" w:rsidRDefault="0044627D" w:rsidP="004A1426">
      <w:pPr>
        <w:rPr>
          <w:rFonts w:ascii="Calibri" w:hAnsi="Calibri" w:cs="Calibri"/>
          <w:b/>
          <w:bCs/>
          <w:kern w:val="28"/>
          <w:lang w:val="es-MX"/>
        </w:rPr>
      </w:pPr>
    </w:p>
    <w:p w14:paraId="76DBFE38" w14:textId="77777777" w:rsidR="0044627D" w:rsidRPr="00924FD8" w:rsidRDefault="0044627D" w:rsidP="004A1426">
      <w:pPr>
        <w:rPr>
          <w:rFonts w:ascii="Calibri" w:hAnsi="Calibri" w:cs="Calibri"/>
          <w:b/>
          <w:bCs/>
          <w:kern w:val="28"/>
          <w:lang w:val="es-MX"/>
        </w:rPr>
      </w:pPr>
    </w:p>
    <w:p w14:paraId="70B49F4E" w14:textId="77777777" w:rsidR="0044627D" w:rsidRPr="00924FD8" w:rsidRDefault="0044627D" w:rsidP="004A1426">
      <w:pPr>
        <w:rPr>
          <w:rFonts w:ascii="Calibri" w:hAnsi="Calibri" w:cs="Calibri"/>
          <w:b/>
          <w:bCs/>
          <w:kern w:val="28"/>
          <w:lang w:val="es-MX"/>
        </w:rPr>
      </w:pPr>
    </w:p>
    <w:p w14:paraId="5C506201" w14:textId="77777777" w:rsidR="0044627D" w:rsidRPr="00924FD8" w:rsidRDefault="0044627D" w:rsidP="004A1426">
      <w:pPr>
        <w:rPr>
          <w:rFonts w:ascii="Calibri" w:hAnsi="Calibri" w:cs="Calibri"/>
          <w:b/>
          <w:bCs/>
          <w:kern w:val="28"/>
          <w:lang w:val="es-MX"/>
        </w:rPr>
      </w:pPr>
    </w:p>
    <w:p w14:paraId="12CCA525" w14:textId="77777777" w:rsidR="0044627D" w:rsidRPr="00924FD8" w:rsidRDefault="0044627D" w:rsidP="004A1426">
      <w:pPr>
        <w:rPr>
          <w:rFonts w:ascii="Calibri" w:hAnsi="Calibri" w:cs="Calibri"/>
          <w:b/>
          <w:bCs/>
          <w:kern w:val="28"/>
          <w:lang w:val="es-MX"/>
        </w:rPr>
      </w:pPr>
    </w:p>
    <w:p w14:paraId="4FE83BAE" w14:textId="77777777" w:rsidR="0044627D" w:rsidRPr="00924FD8" w:rsidRDefault="0044627D" w:rsidP="004A1426">
      <w:pPr>
        <w:rPr>
          <w:rFonts w:ascii="Calibri" w:hAnsi="Calibri" w:cs="Calibri"/>
          <w:b/>
          <w:bCs/>
          <w:kern w:val="28"/>
          <w:lang w:val="es-MX"/>
        </w:rPr>
      </w:pPr>
    </w:p>
    <w:p w14:paraId="1B4667BE" w14:textId="77777777" w:rsidR="0044627D" w:rsidRPr="00924FD8" w:rsidRDefault="0044627D" w:rsidP="004A1426">
      <w:pPr>
        <w:rPr>
          <w:rFonts w:ascii="Calibri" w:hAnsi="Calibri" w:cs="Calibri"/>
          <w:b/>
          <w:bCs/>
          <w:kern w:val="28"/>
          <w:lang w:val="es-MX"/>
        </w:rPr>
      </w:pPr>
    </w:p>
    <w:p w14:paraId="77069C37" w14:textId="77777777" w:rsidR="0044627D" w:rsidRPr="00924FD8" w:rsidRDefault="0044627D" w:rsidP="004A1426">
      <w:pPr>
        <w:rPr>
          <w:rFonts w:ascii="Calibri" w:hAnsi="Calibri" w:cs="Calibri"/>
          <w:b/>
          <w:bCs/>
          <w:kern w:val="28"/>
          <w:lang w:val="es-MX"/>
        </w:rPr>
      </w:pPr>
    </w:p>
    <w:p w14:paraId="53A3F306" w14:textId="77777777" w:rsidR="0044627D" w:rsidRPr="00924FD8" w:rsidRDefault="0044627D" w:rsidP="004A1426">
      <w:pPr>
        <w:rPr>
          <w:rFonts w:ascii="Calibri" w:hAnsi="Calibri" w:cs="Calibri"/>
          <w:b/>
          <w:bCs/>
          <w:kern w:val="28"/>
          <w:lang w:val="es-MX"/>
        </w:rPr>
      </w:pPr>
    </w:p>
    <w:p w14:paraId="53AF0F8F" w14:textId="77777777" w:rsidR="0044627D" w:rsidRPr="00924FD8" w:rsidRDefault="0044627D" w:rsidP="004A1426">
      <w:pPr>
        <w:rPr>
          <w:rFonts w:ascii="Calibri" w:hAnsi="Calibri" w:cs="Calibri"/>
          <w:b/>
          <w:bCs/>
          <w:kern w:val="28"/>
          <w:lang w:val="es-MX"/>
        </w:rPr>
      </w:pPr>
    </w:p>
    <w:p w14:paraId="7DF4CDBE" w14:textId="77777777" w:rsidR="0044627D" w:rsidRPr="00924FD8" w:rsidRDefault="0044627D" w:rsidP="004A1426">
      <w:pPr>
        <w:rPr>
          <w:rFonts w:ascii="Calibri" w:hAnsi="Calibri" w:cs="Calibri"/>
          <w:b/>
          <w:bCs/>
          <w:kern w:val="28"/>
          <w:lang w:val="es-MX"/>
        </w:rPr>
      </w:pPr>
    </w:p>
    <w:p w14:paraId="3385E856" w14:textId="77777777" w:rsidR="0044627D" w:rsidRPr="00924FD8" w:rsidRDefault="0044627D" w:rsidP="004A1426">
      <w:pPr>
        <w:rPr>
          <w:rFonts w:ascii="Calibri" w:hAnsi="Calibri" w:cs="Calibri"/>
          <w:b/>
          <w:bCs/>
          <w:kern w:val="28"/>
          <w:lang w:val="es-MX"/>
        </w:rPr>
      </w:pPr>
    </w:p>
    <w:p w14:paraId="332EFDE4" w14:textId="77777777" w:rsidR="0044627D" w:rsidRPr="00924FD8" w:rsidRDefault="0044627D" w:rsidP="004A1426">
      <w:pPr>
        <w:rPr>
          <w:rFonts w:ascii="Calibri" w:hAnsi="Calibri" w:cs="Calibri"/>
          <w:b/>
          <w:bCs/>
          <w:kern w:val="28"/>
          <w:lang w:val="es-MX"/>
        </w:rPr>
      </w:pPr>
    </w:p>
    <w:p w14:paraId="2CCED4B8" w14:textId="77777777" w:rsidR="006175F2" w:rsidRPr="00924FD8" w:rsidRDefault="006175F2" w:rsidP="004A1426">
      <w:pPr>
        <w:rPr>
          <w:rFonts w:ascii="Calibri" w:hAnsi="Calibri" w:cs="Calibri"/>
          <w:b/>
          <w:bCs/>
          <w:kern w:val="28"/>
          <w:lang w:val="es-MX"/>
        </w:rPr>
      </w:pPr>
    </w:p>
    <w:p w14:paraId="15C355DD" w14:textId="77777777" w:rsidR="003E7CAE" w:rsidRPr="00924FD8" w:rsidRDefault="0009683F" w:rsidP="003E7CAE">
      <w:pPr>
        <w:widowControl w:val="0"/>
        <w:autoSpaceDE w:val="0"/>
        <w:autoSpaceDN w:val="0"/>
        <w:adjustRightInd w:val="0"/>
        <w:jc w:val="center"/>
        <w:rPr>
          <w:rFonts w:asciiTheme="minorHAnsi" w:hAnsiTheme="minorHAnsi" w:cstheme="minorHAnsi"/>
          <w:b/>
          <w:bCs/>
          <w:sz w:val="28"/>
          <w:szCs w:val="28"/>
        </w:rPr>
      </w:pPr>
      <w:r w:rsidRPr="00924FD8">
        <w:rPr>
          <w:rFonts w:asciiTheme="minorHAnsi" w:hAnsiTheme="minorHAnsi" w:cstheme="minorHAnsi"/>
          <w:b/>
          <w:bCs/>
          <w:sz w:val="28"/>
          <w:szCs w:val="28"/>
        </w:rPr>
        <w:t xml:space="preserve">FORMATO </w:t>
      </w:r>
      <w:r w:rsidR="0044627D" w:rsidRPr="00924FD8">
        <w:rPr>
          <w:rFonts w:asciiTheme="minorHAnsi" w:hAnsiTheme="minorHAnsi" w:cstheme="minorHAnsi"/>
          <w:b/>
          <w:bCs/>
          <w:sz w:val="28"/>
          <w:szCs w:val="28"/>
        </w:rPr>
        <w:t>4</w:t>
      </w:r>
    </w:p>
    <w:p w14:paraId="01C1A98D" w14:textId="77777777" w:rsidR="003E7CAE" w:rsidRPr="00924FD8" w:rsidRDefault="003E7CAE" w:rsidP="003E7CAE">
      <w:pPr>
        <w:widowControl w:val="0"/>
        <w:tabs>
          <w:tab w:val="left" w:pos="426"/>
        </w:tabs>
        <w:autoSpaceDE w:val="0"/>
        <w:autoSpaceDN w:val="0"/>
        <w:adjustRightInd w:val="0"/>
        <w:jc w:val="center"/>
        <w:rPr>
          <w:rFonts w:asciiTheme="minorHAnsi" w:hAnsiTheme="minorHAnsi" w:cstheme="minorHAnsi"/>
          <w:b/>
          <w:bCs/>
          <w:sz w:val="28"/>
          <w:szCs w:val="28"/>
        </w:rPr>
      </w:pPr>
      <w:r w:rsidRPr="00924FD8">
        <w:rPr>
          <w:rFonts w:asciiTheme="minorHAnsi" w:hAnsiTheme="minorHAnsi" w:cstheme="minorHAnsi"/>
          <w:b/>
          <w:bCs/>
          <w:sz w:val="28"/>
          <w:szCs w:val="28"/>
        </w:rPr>
        <w:t>MANIFESTACIÓN DE LOS ARTÍCULOS 50 Y 60 ANTEPENÚLTIMO PÁRRAFO DE “LA LEY”</w:t>
      </w:r>
    </w:p>
    <w:p w14:paraId="7D92246A" w14:textId="77777777" w:rsidR="003E7CAE" w:rsidRPr="00924FD8" w:rsidRDefault="003E7CAE" w:rsidP="003E7CAE">
      <w:pPr>
        <w:widowControl w:val="0"/>
        <w:autoSpaceDE w:val="0"/>
        <w:autoSpaceDN w:val="0"/>
        <w:adjustRightInd w:val="0"/>
        <w:rPr>
          <w:rFonts w:asciiTheme="minorHAnsi" w:hAnsiTheme="minorHAnsi" w:cstheme="minorHAnsi"/>
          <w:lang w:val="es-MX"/>
        </w:rPr>
      </w:pPr>
    </w:p>
    <w:p w14:paraId="6A8BFE6E" w14:textId="77777777" w:rsidR="00753D01" w:rsidRPr="00924FD8" w:rsidRDefault="00753D01" w:rsidP="00753D01">
      <w:pPr>
        <w:ind w:left="3969" w:firstLine="708"/>
        <w:jc w:val="right"/>
        <w:rPr>
          <w:rFonts w:asciiTheme="minorHAnsi" w:hAnsiTheme="minorHAnsi" w:cstheme="minorHAnsi"/>
        </w:rPr>
      </w:pPr>
      <w:r w:rsidRPr="00924FD8">
        <w:rPr>
          <w:rFonts w:asciiTheme="minorHAnsi" w:hAnsiTheme="minorHAnsi" w:cstheme="minorHAnsi"/>
        </w:rPr>
        <w:t>L</w:t>
      </w:r>
      <w:r w:rsidR="0096213D" w:rsidRPr="00924FD8">
        <w:rPr>
          <w:rFonts w:asciiTheme="minorHAnsi" w:hAnsiTheme="minorHAnsi" w:cstheme="minorHAnsi"/>
        </w:rPr>
        <w:t>UGAR Y FECHA</w:t>
      </w:r>
      <w:r w:rsidRPr="00924FD8">
        <w:rPr>
          <w:rFonts w:asciiTheme="minorHAnsi" w:hAnsiTheme="minorHAnsi" w:cstheme="minorHAnsi"/>
        </w:rPr>
        <w:t>.</w:t>
      </w:r>
    </w:p>
    <w:p w14:paraId="17AC9F8D" w14:textId="77777777" w:rsidR="00753D01" w:rsidRPr="00924FD8" w:rsidRDefault="00753D01" w:rsidP="00753D01">
      <w:pPr>
        <w:rPr>
          <w:rFonts w:asciiTheme="minorHAnsi" w:hAnsiTheme="minorHAnsi" w:cstheme="minorHAnsi"/>
        </w:rPr>
      </w:pPr>
    </w:p>
    <w:p w14:paraId="547192AD" w14:textId="77777777" w:rsidR="00065BEB" w:rsidRPr="00924FD8" w:rsidRDefault="00065BEB" w:rsidP="00065BEB">
      <w:pPr>
        <w:jc w:val="both"/>
        <w:rPr>
          <w:rFonts w:asciiTheme="minorHAnsi" w:hAnsiTheme="minorHAnsi" w:cs="Calibri"/>
          <w:lang w:val="es-MX"/>
        </w:rPr>
      </w:pPr>
      <w:r w:rsidRPr="00924FD8">
        <w:rPr>
          <w:rFonts w:asciiTheme="minorHAnsi" w:hAnsiTheme="minorHAnsi" w:cs="Calibri"/>
          <w:lang w:val="es-MX"/>
        </w:rPr>
        <w:t>CENTRO DE INVESTIGACIONES EN OPTICA, A.C.</w:t>
      </w:r>
    </w:p>
    <w:p w14:paraId="2414E85E" w14:textId="77777777" w:rsidR="003E7CAE" w:rsidRPr="00924FD8" w:rsidRDefault="003E7CAE" w:rsidP="003E7CAE">
      <w:pPr>
        <w:widowControl w:val="0"/>
        <w:autoSpaceDE w:val="0"/>
        <w:autoSpaceDN w:val="0"/>
        <w:adjustRightInd w:val="0"/>
        <w:rPr>
          <w:rFonts w:asciiTheme="minorHAnsi" w:hAnsiTheme="minorHAnsi" w:cstheme="minorHAnsi"/>
          <w:lang w:val="es-MX"/>
        </w:rPr>
      </w:pPr>
    </w:p>
    <w:p w14:paraId="512318BE" w14:textId="77777777" w:rsidR="00D456FA" w:rsidRPr="00924FD8" w:rsidRDefault="00D456FA" w:rsidP="007F40C1">
      <w:pPr>
        <w:widowControl w:val="0"/>
        <w:autoSpaceDE w:val="0"/>
        <w:autoSpaceDN w:val="0"/>
        <w:adjustRightInd w:val="0"/>
        <w:rPr>
          <w:rFonts w:asciiTheme="minorHAnsi" w:hAnsiTheme="minorHAnsi" w:cstheme="minorHAnsi"/>
        </w:rPr>
      </w:pPr>
    </w:p>
    <w:p w14:paraId="4A790C83" w14:textId="77777777" w:rsidR="007F40C1" w:rsidRPr="00924FD8" w:rsidRDefault="007F40C1" w:rsidP="007F40C1">
      <w:pPr>
        <w:widowControl w:val="0"/>
        <w:autoSpaceDE w:val="0"/>
        <w:autoSpaceDN w:val="0"/>
        <w:adjustRightInd w:val="0"/>
        <w:rPr>
          <w:rFonts w:asciiTheme="minorHAnsi" w:hAnsiTheme="minorHAnsi" w:cstheme="minorHAnsi"/>
          <w:lang w:val="es-MX"/>
        </w:rPr>
      </w:pPr>
      <w:r w:rsidRPr="00924FD8">
        <w:rPr>
          <w:rFonts w:asciiTheme="minorHAnsi" w:hAnsiTheme="minorHAnsi" w:cstheme="minorHAnsi"/>
        </w:rPr>
        <w:t xml:space="preserve">Ref.: </w:t>
      </w:r>
      <w:r w:rsidR="005300AC" w:rsidRPr="00924FD8">
        <w:rPr>
          <w:rFonts w:asciiTheme="minorHAnsi" w:hAnsiTheme="minorHAnsi" w:cstheme="minorHAnsi"/>
        </w:rPr>
        <w:t xml:space="preserve">LICITACIÓN PÚBLICA NACIONAL </w:t>
      </w:r>
      <w:r w:rsidRPr="00924FD8">
        <w:rPr>
          <w:rFonts w:asciiTheme="minorHAnsi" w:hAnsiTheme="minorHAnsi" w:cstheme="minorHAnsi"/>
        </w:rPr>
        <w:t xml:space="preserve">No. </w:t>
      </w:r>
      <w:r w:rsidR="0096213D" w:rsidRPr="00924FD8">
        <w:rPr>
          <w:rFonts w:asciiTheme="minorHAnsi" w:hAnsiTheme="minorHAnsi" w:cstheme="minorHAnsi"/>
        </w:rPr>
        <w:t>__________________________</w:t>
      </w:r>
    </w:p>
    <w:p w14:paraId="20E1CF1D" w14:textId="77777777" w:rsidR="003E7CAE" w:rsidRPr="00924FD8" w:rsidRDefault="003E7CAE" w:rsidP="003E7CAE">
      <w:pPr>
        <w:widowControl w:val="0"/>
        <w:autoSpaceDE w:val="0"/>
        <w:autoSpaceDN w:val="0"/>
        <w:adjustRightInd w:val="0"/>
        <w:rPr>
          <w:rFonts w:asciiTheme="minorHAnsi" w:hAnsiTheme="minorHAnsi" w:cstheme="minorHAnsi"/>
          <w:lang w:val="es-MX"/>
        </w:rPr>
      </w:pPr>
    </w:p>
    <w:p w14:paraId="11D356FE" w14:textId="77777777" w:rsidR="003E7CAE" w:rsidRPr="00924FD8" w:rsidRDefault="003E7CAE" w:rsidP="003E7CAE">
      <w:pPr>
        <w:widowControl w:val="0"/>
        <w:autoSpaceDE w:val="0"/>
        <w:autoSpaceDN w:val="0"/>
        <w:adjustRightInd w:val="0"/>
        <w:rPr>
          <w:rFonts w:asciiTheme="minorHAnsi" w:hAnsiTheme="minorHAnsi" w:cstheme="minorHAnsi"/>
          <w:lang w:val="es-MX"/>
        </w:rPr>
      </w:pPr>
    </w:p>
    <w:p w14:paraId="73BCFE60" w14:textId="77777777" w:rsidR="003E7CAE" w:rsidRPr="00924FD8" w:rsidRDefault="003E7CAE" w:rsidP="003E7CAE">
      <w:pPr>
        <w:widowControl w:val="0"/>
        <w:autoSpaceDE w:val="0"/>
        <w:autoSpaceDN w:val="0"/>
        <w:adjustRightInd w:val="0"/>
        <w:rPr>
          <w:rFonts w:asciiTheme="minorHAnsi" w:hAnsiTheme="minorHAnsi" w:cstheme="minorHAnsi"/>
          <w:lang w:val="es-MX"/>
        </w:rPr>
      </w:pPr>
    </w:p>
    <w:p w14:paraId="34779A3E" w14:textId="77777777" w:rsidR="003E7CAE" w:rsidRPr="00924FD8" w:rsidRDefault="003E7CAE" w:rsidP="003E7CAE">
      <w:pPr>
        <w:widowControl w:val="0"/>
        <w:autoSpaceDE w:val="0"/>
        <w:autoSpaceDN w:val="0"/>
        <w:adjustRightInd w:val="0"/>
        <w:rPr>
          <w:rFonts w:asciiTheme="minorHAnsi" w:hAnsiTheme="minorHAnsi" w:cstheme="minorHAnsi"/>
          <w:lang w:val="es-MX"/>
        </w:rPr>
      </w:pPr>
    </w:p>
    <w:p w14:paraId="6B650F9E" w14:textId="77777777" w:rsidR="007F40C1" w:rsidRPr="00924FD8" w:rsidRDefault="00F26DB8" w:rsidP="007F40C1">
      <w:pPr>
        <w:widowControl w:val="0"/>
        <w:autoSpaceDE w:val="0"/>
        <w:autoSpaceDN w:val="0"/>
        <w:adjustRightInd w:val="0"/>
        <w:spacing w:line="276" w:lineRule="auto"/>
        <w:jc w:val="both"/>
        <w:rPr>
          <w:rFonts w:asciiTheme="minorHAnsi" w:hAnsiTheme="minorHAnsi" w:cstheme="minorHAnsi"/>
          <w:lang w:val="es-MX"/>
        </w:rPr>
      </w:pPr>
      <w:r w:rsidRPr="00924FD8">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14:paraId="1F150B19" w14:textId="77777777" w:rsidR="007F40C1" w:rsidRPr="00924FD8" w:rsidRDefault="007F40C1" w:rsidP="007F40C1">
      <w:pPr>
        <w:widowControl w:val="0"/>
        <w:autoSpaceDE w:val="0"/>
        <w:autoSpaceDN w:val="0"/>
        <w:adjustRightInd w:val="0"/>
        <w:spacing w:line="276" w:lineRule="auto"/>
        <w:rPr>
          <w:rFonts w:asciiTheme="minorHAnsi" w:hAnsiTheme="minorHAnsi" w:cstheme="minorHAnsi"/>
          <w:lang w:val="es-MX"/>
        </w:rPr>
      </w:pPr>
    </w:p>
    <w:p w14:paraId="05578ABD" w14:textId="77777777" w:rsidR="007F40C1" w:rsidRPr="00924FD8" w:rsidRDefault="00F26DB8" w:rsidP="007F40C1">
      <w:pPr>
        <w:widowControl w:val="0"/>
        <w:autoSpaceDE w:val="0"/>
        <w:autoSpaceDN w:val="0"/>
        <w:adjustRightInd w:val="0"/>
        <w:spacing w:line="276" w:lineRule="auto"/>
        <w:jc w:val="both"/>
        <w:rPr>
          <w:rFonts w:asciiTheme="minorHAnsi" w:hAnsiTheme="minorHAnsi" w:cstheme="minorHAnsi"/>
          <w:b/>
          <w:bCs/>
          <w:lang w:val="es-MX"/>
        </w:rPr>
      </w:pPr>
      <w:r w:rsidRPr="00924FD8">
        <w:rPr>
          <w:rFonts w:asciiTheme="minorHAnsi" w:hAnsiTheme="minorHAnsi" w:cstheme="minorHAnsi"/>
          <w:b/>
          <w:bCs/>
          <w:lang w:val="es-MX"/>
        </w:rPr>
        <w:t>EN EL ENTENDIDO QUE DE NO MANIFESTARME CON VERACIDAD, ACEPTO QUE ELLO SEA CAUSA DE RESCISIÓN DEL CONTRATO CELEBRADO.</w:t>
      </w:r>
    </w:p>
    <w:p w14:paraId="0A72212C" w14:textId="77777777" w:rsidR="003E7CAE" w:rsidRPr="00924FD8" w:rsidRDefault="003E7CAE" w:rsidP="003E7CAE">
      <w:pPr>
        <w:widowControl w:val="0"/>
        <w:autoSpaceDE w:val="0"/>
        <w:autoSpaceDN w:val="0"/>
        <w:adjustRightInd w:val="0"/>
        <w:rPr>
          <w:rFonts w:asciiTheme="minorHAnsi" w:hAnsiTheme="minorHAnsi" w:cstheme="minorHAnsi"/>
          <w:b/>
          <w:bCs/>
          <w:lang w:val="es-MX"/>
        </w:rPr>
      </w:pPr>
    </w:p>
    <w:p w14:paraId="576F446A" w14:textId="77777777" w:rsidR="003E7CAE" w:rsidRPr="00924FD8" w:rsidRDefault="003E7CAE" w:rsidP="003E7CAE">
      <w:pPr>
        <w:widowControl w:val="0"/>
        <w:autoSpaceDE w:val="0"/>
        <w:autoSpaceDN w:val="0"/>
        <w:adjustRightInd w:val="0"/>
        <w:rPr>
          <w:rFonts w:asciiTheme="minorHAnsi" w:hAnsiTheme="minorHAnsi" w:cstheme="minorHAnsi"/>
          <w:b/>
          <w:bCs/>
          <w:lang w:val="es-MX"/>
        </w:rPr>
      </w:pPr>
    </w:p>
    <w:p w14:paraId="62A06F85" w14:textId="77777777" w:rsidR="007F40C1" w:rsidRPr="00924FD8" w:rsidRDefault="007F40C1" w:rsidP="007F40C1">
      <w:pPr>
        <w:jc w:val="center"/>
        <w:rPr>
          <w:rFonts w:asciiTheme="minorHAnsi" w:hAnsiTheme="minorHAnsi" w:cstheme="minorHAnsi"/>
          <w:lang w:val="fr-FR"/>
        </w:rPr>
      </w:pPr>
      <w:r w:rsidRPr="00924FD8">
        <w:rPr>
          <w:rFonts w:asciiTheme="minorHAnsi" w:hAnsiTheme="minorHAnsi" w:cstheme="minorHAnsi"/>
          <w:lang w:val="fr-FR"/>
        </w:rPr>
        <w:t>A T E N T A M E N T E,</w:t>
      </w:r>
    </w:p>
    <w:p w14:paraId="3FE3396D" w14:textId="77777777" w:rsidR="007F40C1" w:rsidRPr="00924FD8" w:rsidRDefault="007F40C1" w:rsidP="007F40C1">
      <w:pPr>
        <w:jc w:val="center"/>
        <w:rPr>
          <w:rFonts w:asciiTheme="minorHAnsi" w:hAnsiTheme="minorHAnsi" w:cstheme="minorHAnsi"/>
          <w:lang w:val="fr-FR"/>
        </w:rPr>
      </w:pPr>
    </w:p>
    <w:p w14:paraId="0B1EEAF6" w14:textId="77777777" w:rsidR="007F40C1" w:rsidRPr="00924FD8" w:rsidRDefault="007F40C1" w:rsidP="007F40C1">
      <w:pPr>
        <w:jc w:val="center"/>
        <w:rPr>
          <w:rFonts w:asciiTheme="minorHAnsi" w:hAnsiTheme="minorHAnsi" w:cstheme="minorHAnsi"/>
          <w:lang w:val="fr-FR"/>
        </w:rPr>
      </w:pPr>
    </w:p>
    <w:p w14:paraId="3C28831C" w14:textId="77777777" w:rsidR="007F40C1" w:rsidRPr="00924FD8" w:rsidRDefault="007F40C1" w:rsidP="007F40C1">
      <w:pPr>
        <w:jc w:val="center"/>
        <w:rPr>
          <w:rFonts w:asciiTheme="minorHAnsi" w:hAnsiTheme="minorHAnsi" w:cstheme="minorHAnsi"/>
          <w:lang w:val="fr-FR"/>
        </w:rPr>
      </w:pPr>
    </w:p>
    <w:p w14:paraId="793A954C" w14:textId="77777777" w:rsidR="007F40C1" w:rsidRPr="00924FD8" w:rsidRDefault="00F26DB8" w:rsidP="007F40C1">
      <w:pPr>
        <w:jc w:val="center"/>
        <w:rPr>
          <w:rFonts w:asciiTheme="minorHAnsi" w:hAnsiTheme="minorHAnsi" w:cstheme="minorHAnsi"/>
          <w:b/>
        </w:rPr>
      </w:pPr>
      <w:r w:rsidRPr="00924FD8">
        <w:rPr>
          <w:rFonts w:asciiTheme="minorHAnsi" w:hAnsiTheme="minorHAnsi" w:cstheme="minorHAnsi"/>
        </w:rPr>
        <w:t>(NOMBRE Y FIRMA DEL REPRESENTANTE LEGAL O APODERADO DEL LICITANTE)</w:t>
      </w:r>
    </w:p>
    <w:p w14:paraId="577E736D" w14:textId="77777777" w:rsidR="003E7CAE" w:rsidRPr="00924FD8" w:rsidRDefault="003E7CAE" w:rsidP="003E7CAE">
      <w:pPr>
        <w:widowControl w:val="0"/>
        <w:autoSpaceDE w:val="0"/>
        <w:autoSpaceDN w:val="0"/>
        <w:adjustRightInd w:val="0"/>
        <w:jc w:val="center"/>
        <w:rPr>
          <w:rFonts w:asciiTheme="minorHAnsi" w:hAnsiTheme="minorHAnsi" w:cstheme="minorHAnsi"/>
          <w:lang w:val="es-MX"/>
        </w:rPr>
      </w:pPr>
    </w:p>
    <w:p w14:paraId="291F0F51" w14:textId="77777777" w:rsidR="003E7CAE" w:rsidRPr="00924FD8" w:rsidRDefault="003E7CAE" w:rsidP="003E7CAE">
      <w:pPr>
        <w:widowControl w:val="0"/>
        <w:autoSpaceDE w:val="0"/>
        <w:autoSpaceDN w:val="0"/>
        <w:adjustRightInd w:val="0"/>
        <w:jc w:val="center"/>
        <w:rPr>
          <w:rFonts w:asciiTheme="minorHAnsi" w:hAnsiTheme="minorHAnsi" w:cstheme="minorHAnsi"/>
          <w:lang w:val="es-MX"/>
        </w:rPr>
      </w:pPr>
    </w:p>
    <w:p w14:paraId="279B4D6D" w14:textId="77777777" w:rsidR="004826D0" w:rsidRPr="00924FD8" w:rsidRDefault="004826D0" w:rsidP="004826D0">
      <w:pPr>
        <w:spacing w:after="200" w:line="276" w:lineRule="auto"/>
        <w:jc w:val="both"/>
        <w:rPr>
          <w:rFonts w:asciiTheme="minorHAnsi" w:hAnsiTheme="minorHAnsi" w:cstheme="minorHAnsi"/>
          <w:color w:val="FF0000"/>
          <w:sz w:val="18"/>
          <w:szCs w:val="18"/>
        </w:rPr>
      </w:pPr>
    </w:p>
    <w:p w14:paraId="0BF60E84" w14:textId="77777777" w:rsidR="004826D0" w:rsidRPr="00924FD8" w:rsidRDefault="00F26DB8" w:rsidP="004826D0">
      <w:pPr>
        <w:spacing w:after="200" w:line="276" w:lineRule="auto"/>
        <w:jc w:val="both"/>
        <w:rPr>
          <w:rFonts w:asciiTheme="minorHAnsi" w:hAnsiTheme="minorHAnsi" w:cstheme="minorHAnsi"/>
          <w:color w:val="FF0000"/>
          <w:sz w:val="20"/>
          <w:szCs w:val="20"/>
          <w:lang w:val="es-MX"/>
        </w:rPr>
      </w:pPr>
      <w:r w:rsidRPr="00924FD8">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79978F1A" w14:textId="77777777" w:rsidR="00065BEB" w:rsidRPr="00924FD8" w:rsidRDefault="00F26DB8" w:rsidP="003E1EE9">
      <w:pPr>
        <w:jc w:val="center"/>
        <w:rPr>
          <w:rFonts w:asciiTheme="minorHAnsi" w:hAnsiTheme="minorHAnsi" w:cstheme="minorHAnsi"/>
          <w:b/>
          <w:bCs/>
          <w:lang w:val="es-MX"/>
        </w:rPr>
      </w:pPr>
      <w:r w:rsidRPr="00924FD8">
        <w:rPr>
          <w:rFonts w:asciiTheme="minorHAnsi" w:hAnsiTheme="minorHAnsi" w:cstheme="minorHAnsi"/>
          <w:b/>
          <w:bCs/>
          <w:lang w:val="es-MX"/>
        </w:rPr>
        <w:br w:type="page"/>
      </w:r>
    </w:p>
    <w:p w14:paraId="4659DEA4" w14:textId="77777777" w:rsidR="00065BEB" w:rsidRPr="00924FD8" w:rsidRDefault="00065BEB" w:rsidP="003E1EE9">
      <w:pPr>
        <w:jc w:val="center"/>
        <w:rPr>
          <w:rFonts w:asciiTheme="minorHAnsi" w:hAnsiTheme="minorHAnsi" w:cstheme="minorHAnsi"/>
          <w:b/>
          <w:bCs/>
          <w:lang w:val="es-MX"/>
        </w:rPr>
      </w:pPr>
    </w:p>
    <w:p w14:paraId="00BF1FB6" w14:textId="77777777" w:rsidR="00EE0440" w:rsidRPr="00924FD8" w:rsidRDefault="003E1EE9" w:rsidP="003E1EE9">
      <w:pPr>
        <w:jc w:val="center"/>
        <w:rPr>
          <w:rFonts w:asciiTheme="minorHAnsi" w:hAnsiTheme="minorHAnsi" w:cstheme="minorHAnsi"/>
          <w:b/>
          <w:sz w:val="28"/>
          <w:szCs w:val="28"/>
          <w:lang w:val="es-MX"/>
        </w:rPr>
      </w:pPr>
      <w:r w:rsidRPr="00924FD8">
        <w:rPr>
          <w:rFonts w:asciiTheme="minorHAnsi" w:hAnsiTheme="minorHAnsi" w:cstheme="minorHAnsi"/>
          <w:b/>
          <w:sz w:val="28"/>
          <w:szCs w:val="28"/>
          <w:lang w:val="es-MX"/>
        </w:rPr>
        <w:t>FOR</w:t>
      </w:r>
      <w:r w:rsidR="0009683F" w:rsidRPr="00924FD8">
        <w:rPr>
          <w:rFonts w:asciiTheme="minorHAnsi" w:hAnsiTheme="minorHAnsi" w:cstheme="minorHAnsi"/>
          <w:b/>
          <w:sz w:val="28"/>
          <w:szCs w:val="28"/>
          <w:lang w:val="es-MX"/>
        </w:rPr>
        <w:t xml:space="preserve">MATO </w:t>
      </w:r>
      <w:r w:rsidR="0044627D" w:rsidRPr="00924FD8">
        <w:rPr>
          <w:rFonts w:asciiTheme="minorHAnsi" w:hAnsiTheme="minorHAnsi" w:cstheme="minorHAnsi"/>
          <w:b/>
          <w:sz w:val="28"/>
          <w:szCs w:val="28"/>
          <w:lang w:val="es-MX"/>
        </w:rPr>
        <w:t>5</w:t>
      </w:r>
    </w:p>
    <w:p w14:paraId="3F302C55" w14:textId="77777777" w:rsidR="00EE0440" w:rsidRPr="00924FD8" w:rsidRDefault="00EE0440" w:rsidP="00EE0440">
      <w:pPr>
        <w:jc w:val="center"/>
        <w:rPr>
          <w:rFonts w:asciiTheme="minorHAnsi" w:hAnsiTheme="minorHAnsi" w:cstheme="minorHAnsi"/>
          <w:b/>
          <w:caps/>
          <w:sz w:val="28"/>
          <w:szCs w:val="28"/>
        </w:rPr>
      </w:pPr>
    </w:p>
    <w:p w14:paraId="3621A0F5" w14:textId="77777777" w:rsidR="00EE0440" w:rsidRPr="00924FD8" w:rsidRDefault="00EE0440" w:rsidP="00EE0440">
      <w:pPr>
        <w:jc w:val="center"/>
        <w:rPr>
          <w:rFonts w:asciiTheme="minorHAnsi" w:hAnsiTheme="minorHAnsi" w:cstheme="minorHAnsi"/>
          <w:b/>
          <w:caps/>
          <w:sz w:val="28"/>
          <w:szCs w:val="28"/>
        </w:rPr>
      </w:pPr>
      <w:r w:rsidRPr="00924FD8">
        <w:rPr>
          <w:rFonts w:asciiTheme="minorHAnsi" w:hAnsiTheme="minorHAnsi" w:cstheme="minorHAnsi"/>
          <w:b/>
          <w:caps/>
          <w:sz w:val="28"/>
          <w:szCs w:val="28"/>
        </w:rPr>
        <w:t>“</w:t>
      </w:r>
      <w:r w:rsidR="001E141C" w:rsidRPr="00924FD8">
        <w:rPr>
          <w:rFonts w:asciiTheme="minorHAnsi" w:hAnsiTheme="minorHAnsi" w:cstheme="minorHAnsi"/>
          <w:b/>
          <w:caps/>
          <w:sz w:val="28"/>
          <w:szCs w:val="28"/>
        </w:rPr>
        <w:t>MANIFESTACIÓN D</w:t>
      </w:r>
      <w:r w:rsidRPr="00924FD8">
        <w:rPr>
          <w:rFonts w:asciiTheme="minorHAnsi" w:hAnsiTheme="minorHAnsi" w:cstheme="minorHAnsi"/>
          <w:b/>
          <w:caps/>
          <w:sz w:val="28"/>
          <w:szCs w:val="28"/>
        </w:rPr>
        <w:t>E INTEGRIDAD”</w:t>
      </w:r>
    </w:p>
    <w:p w14:paraId="4328A168" w14:textId="77777777" w:rsidR="00EE0440" w:rsidRPr="00924FD8" w:rsidRDefault="00EE0440" w:rsidP="00EE0440">
      <w:pPr>
        <w:rPr>
          <w:rFonts w:asciiTheme="minorHAnsi" w:hAnsiTheme="minorHAnsi" w:cstheme="minorHAnsi"/>
          <w:caps/>
        </w:rPr>
      </w:pPr>
    </w:p>
    <w:p w14:paraId="08C4FAC9" w14:textId="77777777" w:rsidR="00EE0440" w:rsidRPr="00924FD8" w:rsidRDefault="00EE0440" w:rsidP="00EE0440">
      <w:pPr>
        <w:ind w:left="2124" w:firstLine="708"/>
        <w:jc w:val="center"/>
        <w:rPr>
          <w:rFonts w:asciiTheme="minorHAnsi" w:hAnsiTheme="minorHAnsi" w:cstheme="minorHAnsi"/>
          <w:caps/>
        </w:rPr>
      </w:pPr>
    </w:p>
    <w:p w14:paraId="07D5A8FF" w14:textId="77777777" w:rsidR="00EE0440" w:rsidRPr="00924FD8" w:rsidRDefault="00EE0440" w:rsidP="00EE0440">
      <w:pPr>
        <w:ind w:left="2124" w:firstLine="708"/>
        <w:jc w:val="center"/>
        <w:rPr>
          <w:rFonts w:asciiTheme="minorHAnsi" w:hAnsiTheme="minorHAnsi" w:cstheme="minorHAnsi"/>
          <w:caps/>
        </w:rPr>
      </w:pPr>
    </w:p>
    <w:p w14:paraId="2AC0E60D" w14:textId="77777777" w:rsidR="00753D01" w:rsidRPr="00924FD8" w:rsidRDefault="00753D01" w:rsidP="00753D01">
      <w:pPr>
        <w:ind w:left="3969" w:firstLine="708"/>
        <w:jc w:val="right"/>
        <w:rPr>
          <w:rFonts w:asciiTheme="minorHAnsi" w:hAnsiTheme="minorHAnsi" w:cstheme="minorHAnsi"/>
        </w:rPr>
      </w:pPr>
      <w:r w:rsidRPr="00924FD8">
        <w:rPr>
          <w:rFonts w:asciiTheme="minorHAnsi" w:hAnsiTheme="minorHAnsi" w:cstheme="minorHAnsi"/>
        </w:rPr>
        <w:t>L</w:t>
      </w:r>
      <w:r w:rsidR="0096213D" w:rsidRPr="00924FD8">
        <w:rPr>
          <w:rFonts w:asciiTheme="minorHAnsi" w:hAnsiTheme="minorHAnsi" w:cstheme="minorHAnsi"/>
        </w:rPr>
        <w:t xml:space="preserve">UGAR Y FECHA </w:t>
      </w:r>
      <w:r w:rsidRPr="00924FD8">
        <w:rPr>
          <w:rFonts w:asciiTheme="minorHAnsi" w:hAnsiTheme="minorHAnsi" w:cstheme="minorHAnsi"/>
        </w:rPr>
        <w:t>.</w:t>
      </w:r>
    </w:p>
    <w:p w14:paraId="45464907" w14:textId="77777777" w:rsidR="00753D01" w:rsidRPr="00924FD8" w:rsidRDefault="00753D01" w:rsidP="00753D01">
      <w:pPr>
        <w:rPr>
          <w:rFonts w:asciiTheme="minorHAnsi" w:hAnsiTheme="minorHAnsi" w:cstheme="minorHAnsi"/>
        </w:rPr>
      </w:pPr>
    </w:p>
    <w:p w14:paraId="346C763F" w14:textId="77777777" w:rsidR="00065BEB" w:rsidRPr="00924FD8" w:rsidRDefault="00065BEB" w:rsidP="00065BEB">
      <w:pPr>
        <w:jc w:val="both"/>
        <w:rPr>
          <w:rFonts w:asciiTheme="minorHAnsi" w:hAnsiTheme="minorHAnsi" w:cs="Calibri"/>
          <w:lang w:val="es-MX"/>
        </w:rPr>
      </w:pPr>
      <w:r w:rsidRPr="00924FD8">
        <w:rPr>
          <w:rFonts w:asciiTheme="minorHAnsi" w:hAnsiTheme="minorHAnsi" w:cs="Calibri"/>
          <w:lang w:val="es-MX"/>
        </w:rPr>
        <w:t>CENTRO DE INVESTIGACIONES EN OPTICA, A.C.</w:t>
      </w:r>
    </w:p>
    <w:p w14:paraId="40012D85" w14:textId="77777777" w:rsidR="00753D01" w:rsidRPr="00924FD8" w:rsidRDefault="00753D01" w:rsidP="00753D01">
      <w:pPr>
        <w:widowControl w:val="0"/>
        <w:autoSpaceDE w:val="0"/>
        <w:autoSpaceDN w:val="0"/>
        <w:adjustRightInd w:val="0"/>
        <w:rPr>
          <w:rFonts w:asciiTheme="minorHAnsi" w:hAnsiTheme="minorHAnsi" w:cstheme="minorHAnsi"/>
          <w:lang w:val="es-MX"/>
        </w:rPr>
      </w:pPr>
    </w:p>
    <w:p w14:paraId="083C30F8" w14:textId="77777777" w:rsidR="0065781C" w:rsidRPr="00924FD8" w:rsidRDefault="0065781C" w:rsidP="00753D01">
      <w:pPr>
        <w:widowControl w:val="0"/>
        <w:autoSpaceDE w:val="0"/>
        <w:autoSpaceDN w:val="0"/>
        <w:adjustRightInd w:val="0"/>
        <w:rPr>
          <w:rFonts w:asciiTheme="minorHAnsi" w:hAnsiTheme="minorHAnsi" w:cstheme="minorHAnsi"/>
          <w:lang w:val="es-MX"/>
        </w:rPr>
      </w:pPr>
    </w:p>
    <w:p w14:paraId="082F51EB" w14:textId="77777777" w:rsidR="00A8467C" w:rsidRPr="00924FD8" w:rsidRDefault="00A8467C" w:rsidP="00753D01">
      <w:pPr>
        <w:widowControl w:val="0"/>
        <w:autoSpaceDE w:val="0"/>
        <w:autoSpaceDN w:val="0"/>
        <w:adjustRightInd w:val="0"/>
        <w:rPr>
          <w:rFonts w:asciiTheme="minorHAnsi" w:hAnsiTheme="minorHAnsi" w:cstheme="minorHAnsi"/>
          <w:lang w:val="es-MX"/>
        </w:rPr>
      </w:pPr>
      <w:r w:rsidRPr="00924FD8">
        <w:rPr>
          <w:rFonts w:asciiTheme="minorHAnsi" w:hAnsiTheme="minorHAnsi" w:cstheme="minorHAnsi"/>
        </w:rPr>
        <w:t xml:space="preserve">Ref.: </w:t>
      </w:r>
      <w:r w:rsidR="005300AC" w:rsidRPr="00924FD8">
        <w:rPr>
          <w:rFonts w:asciiTheme="minorHAnsi" w:hAnsiTheme="minorHAnsi" w:cstheme="minorHAnsi"/>
        </w:rPr>
        <w:t xml:space="preserve">LICITACIÓN PÚBLICA NACIONAL </w:t>
      </w:r>
      <w:r w:rsidR="007D4C73" w:rsidRPr="00924FD8">
        <w:rPr>
          <w:rFonts w:asciiTheme="minorHAnsi" w:hAnsiTheme="minorHAnsi" w:cstheme="minorHAnsi"/>
        </w:rPr>
        <w:t>NO</w:t>
      </w:r>
      <w:r w:rsidR="0065781C" w:rsidRPr="00924FD8">
        <w:rPr>
          <w:rFonts w:asciiTheme="minorHAnsi" w:hAnsiTheme="minorHAnsi" w:cstheme="minorHAnsi"/>
        </w:rPr>
        <w:t>.:</w:t>
      </w:r>
    </w:p>
    <w:p w14:paraId="1A666436" w14:textId="77777777" w:rsidR="00EE0440" w:rsidRPr="00924FD8" w:rsidRDefault="00EE0440" w:rsidP="00EE0440">
      <w:pPr>
        <w:rPr>
          <w:rFonts w:asciiTheme="minorHAnsi" w:hAnsiTheme="minorHAnsi" w:cstheme="minorHAnsi"/>
          <w:caps/>
          <w:lang w:val="es-MX"/>
        </w:rPr>
      </w:pPr>
    </w:p>
    <w:p w14:paraId="651F3C2A" w14:textId="77777777" w:rsidR="00EE0440" w:rsidRPr="00924FD8" w:rsidRDefault="00EE0440" w:rsidP="00EE0440">
      <w:pPr>
        <w:rPr>
          <w:rFonts w:asciiTheme="minorHAnsi" w:hAnsiTheme="minorHAnsi" w:cstheme="minorHAnsi"/>
          <w:caps/>
        </w:rPr>
      </w:pPr>
    </w:p>
    <w:p w14:paraId="7A53FB35" w14:textId="77777777" w:rsidR="00EE0440" w:rsidRPr="00924FD8" w:rsidRDefault="00EE0440" w:rsidP="00EE0440">
      <w:pPr>
        <w:rPr>
          <w:rFonts w:asciiTheme="minorHAnsi" w:hAnsiTheme="minorHAnsi" w:cstheme="minorHAnsi"/>
          <w:caps/>
        </w:rPr>
      </w:pPr>
    </w:p>
    <w:p w14:paraId="02D92C4D" w14:textId="77777777" w:rsidR="00EE0440" w:rsidRPr="00924FD8" w:rsidRDefault="00F26DB8" w:rsidP="00EE0440">
      <w:pPr>
        <w:jc w:val="both"/>
        <w:rPr>
          <w:rFonts w:asciiTheme="minorHAnsi" w:hAnsiTheme="minorHAnsi" w:cstheme="minorHAnsi"/>
          <w:caps/>
          <w:sz w:val="28"/>
        </w:rPr>
      </w:pPr>
      <w:r w:rsidRPr="00924FD8">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14:paraId="608525D1" w14:textId="77777777" w:rsidR="00EE0440" w:rsidRPr="00924FD8" w:rsidRDefault="00EE0440" w:rsidP="00EE0440">
      <w:pPr>
        <w:jc w:val="both"/>
        <w:rPr>
          <w:rFonts w:asciiTheme="minorHAnsi" w:hAnsiTheme="minorHAnsi" w:cstheme="minorHAnsi"/>
          <w:caps/>
        </w:rPr>
      </w:pPr>
    </w:p>
    <w:p w14:paraId="6F08A455" w14:textId="77777777" w:rsidR="00EE0440" w:rsidRPr="00924FD8" w:rsidRDefault="00EE0440" w:rsidP="00EE0440">
      <w:pPr>
        <w:jc w:val="both"/>
        <w:rPr>
          <w:rFonts w:asciiTheme="minorHAnsi" w:hAnsiTheme="minorHAnsi" w:cstheme="minorHAnsi"/>
          <w:caps/>
        </w:rPr>
      </w:pPr>
    </w:p>
    <w:p w14:paraId="399546D1" w14:textId="77777777" w:rsidR="00EE0440" w:rsidRPr="00924FD8" w:rsidRDefault="00EE0440" w:rsidP="00EE0440">
      <w:pPr>
        <w:jc w:val="both"/>
        <w:rPr>
          <w:rFonts w:asciiTheme="minorHAnsi" w:hAnsiTheme="minorHAnsi" w:cstheme="minorHAnsi"/>
          <w:caps/>
        </w:rPr>
      </w:pPr>
    </w:p>
    <w:p w14:paraId="2ECA962B" w14:textId="77777777" w:rsidR="00EE0440" w:rsidRPr="00924FD8" w:rsidRDefault="00EE0440" w:rsidP="00EE0440">
      <w:pPr>
        <w:jc w:val="both"/>
        <w:rPr>
          <w:rFonts w:asciiTheme="minorHAnsi" w:hAnsiTheme="minorHAnsi" w:cstheme="minorHAnsi"/>
          <w:caps/>
        </w:rPr>
      </w:pPr>
    </w:p>
    <w:p w14:paraId="2CEFCC16" w14:textId="77777777" w:rsidR="00A8467C" w:rsidRPr="00924FD8" w:rsidRDefault="00A8467C" w:rsidP="00A8467C">
      <w:pPr>
        <w:jc w:val="center"/>
        <w:rPr>
          <w:rFonts w:asciiTheme="minorHAnsi" w:hAnsiTheme="minorHAnsi" w:cstheme="minorHAnsi"/>
          <w:lang w:val="fr-FR"/>
        </w:rPr>
      </w:pPr>
      <w:r w:rsidRPr="00924FD8">
        <w:rPr>
          <w:rFonts w:asciiTheme="minorHAnsi" w:hAnsiTheme="minorHAnsi" w:cstheme="minorHAnsi"/>
          <w:lang w:val="fr-FR"/>
        </w:rPr>
        <w:t>A T E N T A M E N T E,</w:t>
      </w:r>
    </w:p>
    <w:p w14:paraId="06752104" w14:textId="77777777" w:rsidR="00A8467C" w:rsidRPr="00924FD8" w:rsidRDefault="00A8467C" w:rsidP="00A8467C">
      <w:pPr>
        <w:jc w:val="center"/>
        <w:rPr>
          <w:rFonts w:asciiTheme="minorHAnsi" w:hAnsiTheme="minorHAnsi" w:cstheme="minorHAnsi"/>
          <w:lang w:val="fr-FR"/>
        </w:rPr>
      </w:pPr>
    </w:p>
    <w:p w14:paraId="568052B2" w14:textId="77777777" w:rsidR="00A8467C" w:rsidRPr="00924FD8" w:rsidRDefault="00A8467C" w:rsidP="00A8467C">
      <w:pPr>
        <w:jc w:val="center"/>
        <w:rPr>
          <w:rFonts w:asciiTheme="minorHAnsi" w:hAnsiTheme="minorHAnsi" w:cstheme="minorHAnsi"/>
          <w:lang w:val="fr-FR"/>
        </w:rPr>
      </w:pPr>
    </w:p>
    <w:p w14:paraId="13F15201" w14:textId="77777777" w:rsidR="00A8467C" w:rsidRPr="00924FD8" w:rsidRDefault="00A8467C" w:rsidP="00A8467C">
      <w:pPr>
        <w:jc w:val="center"/>
        <w:rPr>
          <w:rFonts w:asciiTheme="minorHAnsi" w:hAnsiTheme="minorHAnsi" w:cstheme="minorHAnsi"/>
          <w:lang w:val="fr-FR"/>
        </w:rPr>
      </w:pPr>
    </w:p>
    <w:p w14:paraId="2BE3B3F3" w14:textId="77777777" w:rsidR="00A8467C" w:rsidRPr="00924FD8" w:rsidRDefault="00A8467C" w:rsidP="00A8467C">
      <w:pPr>
        <w:jc w:val="center"/>
        <w:rPr>
          <w:rFonts w:asciiTheme="minorHAnsi" w:hAnsiTheme="minorHAnsi" w:cstheme="minorHAnsi"/>
          <w:lang w:val="fr-FR"/>
        </w:rPr>
      </w:pPr>
    </w:p>
    <w:p w14:paraId="597B44F9" w14:textId="77777777" w:rsidR="00A8467C" w:rsidRPr="00924FD8" w:rsidRDefault="00F26DB8" w:rsidP="00A8467C">
      <w:pPr>
        <w:jc w:val="center"/>
        <w:rPr>
          <w:rFonts w:asciiTheme="minorHAnsi" w:hAnsiTheme="minorHAnsi" w:cstheme="minorHAnsi"/>
          <w:b/>
        </w:rPr>
      </w:pPr>
      <w:r w:rsidRPr="00924FD8">
        <w:rPr>
          <w:rFonts w:asciiTheme="minorHAnsi" w:hAnsiTheme="minorHAnsi" w:cstheme="minorHAnsi"/>
        </w:rPr>
        <w:t>(NOMBRE Y FIRMA DEL REPRESENTANTE LEGAL O APODERADO DEL LICITANTE)</w:t>
      </w:r>
    </w:p>
    <w:p w14:paraId="6911DA2C" w14:textId="77777777" w:rsidR="00AC5C5C" w:rsidRPr="00924FD8" w:rsidRDefault="00AC5C5C" w:rsidP="0044627D">
      <w:pPr>
        <w:spacing w:before="120"/>
        <w:jc w:val="center"/>
        <w:rPr>
          <w:rFonts w:asciiTheme="minorHAnsi" w:hAnsiTheme="minorHAnsi" w:cstheme="minorHAnsi"/>
        </w:rPr>
      </w:pPr>
    </w:p>
    <w:p w14:paraId="6CEBC264" w14:textId="77777777" w:rsidR="00AC5C5C" w:rsidRPr="00924FD8" w:rsidRDefault="00AC5C5C" w:rsidP="0044627D">
      <w:pPr>
        <w:spacing w:before="120"/>
        <w:jc w:val="center"/>
        <w:rPr>
          <w:rFonts w:asciiTheme="minorHAnsi" w:hAnsiTheme="minorHAnsi" w:cstheme="minorHAnsi"/>
        </w:rPr>
      </w:pPr>
    </w:p>
    <w:p w14:paraId="2B8D7290" w14:textId="77777777" w:rsidR="00AC5C5C" w:rsidRPr="00924FD8" w:rsidRDefault="00AC5C5C" w:rsidP="0044627D">
      <w:pPr>
        <w:spacing w:before="120"/>
        <w:jc w:val="center"/>
        <w:rPr>
          <w:rFonts w:asciiTheme="minorHAnsi" w:hAnsiTheme="minorHAnsi" w:cstheme="minorHAnsi"/>
        </w:rPr>
      </w:pPr>
    </w:p>
    <w:p w14:paraId="6C70B814" w14:textId="77777777" w:rsidR="00AC5C5C" w:rsidRPr="00924FD8" w:rsidRDefault="00AC5C5C" w:rsidP="00AC5C5C">
      <w:pPr>
        <w:widowControl w:val="0"/>
        <w:autoSpaceDE w:val="0"/>
        <w:autoSpaceDN w:val="0"/>
        <w:adjustRightInd w:val="0"/>
        <w:jc w:val="center"/>
        <w:rPr>
          <w:rFonts w:asciiTheme="minorHAnsi" w:hAnsiTheme="minorHAnsi" w:cstheme="minorHAnsi"/>
          <w:lang w:val="es-MX"/>
        </w:rPr>
      </w:pPr>
    </w:p>
    <w:p w14:paraId="3B52D931" w14:textId="77777777" w:rsidR="004826D0" w:rsidRPr="00924FD8" w:rsidRDefault="004826D0" w:rsidP="004826D0">
      <w:pPr>
        <w:spacing w:after="200" w:line="276" w:lineRule="auto"/>
        <w:jc w:val="both"/>
        <w:rPr>
          <w:rFonts w:asciiTheme="minorHAnsi" w:hAnsiTheme="minorHAnsi" w:cstheme="minorHAnsi"/>
          <w:color w:val="FF0000"/>
          <w:sz w:val="18"/>
          <w:szCs w:val="18"/>
        </w:rPr>
      </w:pPr>
    </w:p>
    <w:p w14:paraId="74630570" w14:textId="77777777" w:rsidR="004826D0" w:rsidRPr="00924FD8" w:rsidRDefault="00F26DB8" w:rsidP="004826D0">
      <w:pPr>
        <w:spacing w:after="200" w:line="276" w:lineRule="auto"/>
        <w:jc w:val="both"/>
        <w:rPr>
          <w:rFonts w:asciiTheme="minorHAnsi" w:hAnsiTheme="minorHAnsi" w:cstheme="minorHAnsi"/>
          <w:color w:val="FF0000"/>
          <w:sz w:val="20"/>
          <w:szCs w:val="20"/>
          <w:lang w:val="es-MX"/>
        </w:rPr>
      </w:pPr>
      <w:r w:rsidRPr="00924FD8">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15D49552" w14:textId="77777777" w:rsidR="0044627D" w:rsidRPr="00924FD8" w:rsidRDefault="00EE0440" w:rsidP="0044627D">
      <w:pPr>
        <w:spacing w:before="120"/>
        <w:jc w:val="center"/>
        <w:rPr>
          <w:rFonts w:asciiTheme="minorHAnsi" w:hAnsiTheme="minorHAnsi" w:cstheme="minorHAnsi"/>
          <w:b/>
          <w:bCs/>
          <w:sz w:val="22"/>
          <w:szCs w:val="22"/>
          <w:lang w:val="es-MX"/>
        </w:rPr>
      </w:pPr>
      <w:r w:rsidRPr="00924FD8">
        <w:rPr>
          <w:rFonts w:asciiTheme="minorHAnsi" w:hAnsiTheme="minorHAnsi" w:cstheme="minorHAnsi"/>
        </w:rPr>
        <w:br w:type="page"/>
      </w:r>
      <w:r w:rsidR="006175F2" w:rsidRPr="00924FD8">
        <w:rPr>
          <w:rFonts w:asciiTheme="minorHAnsi" w:hAnsiTheme="minorHAnsi" w:cstheme="minorHAnsi"/>
          <w:b/>
          <w:spacing w:val="54"/>
          <w:sz w:val="28"/>
          <w:szCs w:val="28"/>
        </w:rPr>
        <w:lastRenderedPageBreak/>
        <w:t xml:space="preserve"> </w:t>
      </w:r>
    </w:p>
    <w:p w14:paraId="1771398B" w14:textId="77777777" w:rsidR="0044627D" w:rsidRPr="00924FD8" w:rsidRDefault="0044627D" w:rsidP="0044627D">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t>FORMATO  6</w:t>
      </w:r>
    </w:p>
    <w:p w14:paraId="6DB9394C" w14:textId="77777777" w:rsidR="0044627D" w:rsidRPr="00924FD8" w:rsidRDefault="0044627D" w:rsidP="0044627D">
      <w:pPr>
        <w:jc w:val="center"/>
        <w:rPr>
          <w:rFonts w:asciiTheme="minorHAnsi" w:hAnsiTheme="minorHAnsi" w:cstheme="minorHAnsi"/>
          <w:b/>
          <w:bCs/>
          <w:sz w:val="20"/>
          <w:szCs w:val="20"/>
          <w:lang w:val="es-MX"/>
        </w:rPr>
      </w:pPr>
    </w:p>
    <w:p w14:paraId="75D81476" w14:textId="77777777" w:rsidR="0044627D" w:rsidRPr="00924FD8" w:rsidRDefault="0044627D" w:rsidP="0044627D">
      <w:pPr>
        <w:jc w:val="center"/>
        <w:rPr>
          <w:rFonts w:asciiTheme="minorHAnsi" w:hAnsiTheme="minorHAnsi" w:cstheme="minorHAnsi"/>
          <w:b/>
          <w:bCs/>
          <w:szCs w:val="20"/>
          <w:lang w:val="es-MX"/>
        </w:rPr>
      </w:pPr>
      <w:r w:rsidRPr="00924FD8">
        <w:rPr>
          <w:rFonts w:asciiTheme="minorHAnsi" w:hAnsiTheme="minorHAnsi" w:cstheme="minorHAnsi"/>
          <w:b/>
          <w:bCs/>
          <w:szCs w:val="20"/>
          <w:lang w:val="es-MX"/>
        </w:rPr>
        <w:t xml:space="preserve">“NACIONALIDAD DEL LICITANTE” </w:t>
      </w:r>
    </w:p>
    <w:p w14:paraId="7D95FCCF" w14:textId="77777777" w:rsidR="0044627D" w:rsidRPr="00924FD8" w:rsidRDefault="0044627D" w:rsidP="0044627D">
      <w:pPr>
        <w:rPr>
          <w:rFonts w:asciiTheme="minorHAnsi" w:hAnsiTheme="minorHAnsi" w:cstheme="minorHAnsi"/>
          <w:b/>
          <w:bCs/>
          <w:szCs w:val="20"/>
          <w:lang w:val="es-MX"/>
        </w:rPr>
      </w:pPr>
    </w:p>
    <w:p w14:paraId="7E107A78" w14:textId="77777777" w:rsidR="0044627D" w:rsidRPr="00924FD8" w:rsidRDefault="0044627D" w:rsidP="0044627D">
      <w:pPr>
        <w:rPr>
          <w:rFonts w:asciiTheme="minorHAnsi" w:hAnsiTheme="minorHAnsi" w:cstheme="minorHAnsi"/>
          <w:b/>
          <w:bCs/>
          <w:sz w:val="20"/>
          <w:szCs w:val="20"/>
          <w:lang w:val="es-MX"/>
        </w:rPr>
      </w:pPr>
    </w:p>
    <w:p w14:paraId="593755BD" w14:textId="77777777" w:rsidR="0044627D" w:rsidRPr="00924FD8" w:rsidRDefault="0044627D" w:rsidP="0044627D">
      <w:pPr>
        <w:rPr>
          <w:rFonts w:asciiTheme="minorHAnsi" w:hAnsiTheme="minorHAnsi" w:cstheme="minorHAnsi"/>
          <w:b/>
          <w:bCs/>
          <w:sz w:val="20"/>
          <w:szCs w:val="20"/>
          <w:lang w:val="es-MX"/>
        </w:rPr>
      </w:pPr>
    </w:p>
    <w:p w14:paraId="3AE10F26" w14:textId="77777777" w:rsidR="0044627D" w:rsidRPr="00924FD8" w:rsidRDefault="0044627D" w:rsidP="0044627D">
      <w:pPr>
        <w:rPr>
          <w:rFonts w:asciiTheme="minorHAnsi" w:hAnsiTheme="minorHAnsi" w:cstheme="minorHAnsi"/>
          <w:b/>
          <w:bCs/>
          <w:sz w:val="20"/>
          <w:szCs w:val="20"/>
          <w:lang w:val="es-MX"/>
        </w:rPr>
      </w:pPr>
    </w:p>
    <w:p w14:paraId="670EF653" w14:textId="77777777" w:rsidR="0044627D" w:rsidRPr="00924FD8" w:rsidRDefault="0044627D" w:rsidP="0044627D">
      <w:pPr>
        <w:rPr>
          <w:rFonts w:asciiTheme="minorHAnsi" w:hAnsiTheme="minorHAnsi" w:cstheme="minorHAnsi"/>
          <w:b/>
          <w:bCs/>
          <w:sz w:val="20"/>
          <w:szCs w:val="20"/>
          <w:lang w:val="es-MX"/>
        </w:rPr>
      </w:pPr>
    </w:p>
    <w:p w14:paraId="440CBFF8" w14:textId="77777777" w:rsidR="0044627D" w:rsidRPr="00924FD8" w:rsidRDefault="0044627D" w:rsidP="0044627D">
      <w:pPr>
        <w:rPr>
          <w:rFonts w:asciiTheme="minorHAnsi" w:hAnsiTheme="minorHAnsi" w:cstheme="minorHAnsi"/>
          <w:bCs/>
          <w:caps/>
          <w:sz w:val="20"/>
          <w:szCs w:val="20"/>
          <w:lang w:val="es-MX"/>
        </w:rPr>
      </w:pPr>
    </w:p>
    <w:p w14:paraId="382D6390" w14:textId="77777777" w:rsidR="0044627D" w:rsidRPr="00924FD8" w:rsidRDefault="0044627D" w:rsidP="0044627D">
      <w:pPr>
        <w:ind w:left="3969" w:firstLine="708"/>
        <w:jc w:val="right"/>
        <w:rPr>
          <w:rFonts w:asciiTheme="minorHAnsi" w:hAnsiTheme="minorHAnsi" w:cstheme="minorHAnsi"/>
        </w:rPr>
      </w:pPr>
      <w:r w:rsidRPr="00924FD8">
        <w:rPr>
          <w:rFonts w:asciiTheme="minorHAnsi" w:hAnsiTheme="minorHAnsi" w:cstheme="minorHAnsi"/>
        </w:rPr>
        <w:t>L</w:t>
      </w:r>
      <w:r w:rsidR="0096213D" w:rsidRPr="00924FD8">
        <w:rPr>
          <w:rFonts w:asciiTheme="minorHAnsi" w:hAnsiTheme="minorHAnsi" w:cstheme="minorHAnsi"/>
        </w:rPr>
        <w:t>UGAR Y FECHA</w:t>
      </w:r>
      <w:r w:rsidRPr="00924FD8">
        <w:rPr>
          <w:rFonts w:asciiTheme="minorHAnsi" w:hAnsiTheme="minorHAnsi" w:cstheme="minorHAnsi"/>
        </w:rPr>
        <w:t>.</w:t>
      </w:r>
    </w:p>
    <w:p w14:paraId="40515651" w14:textId="77777777" w:rsidR="0044627D" w:rsidRPr="00924FD8" w:rsidRDefault="0044627D" w:rsidP="0044627D">
      <w:pPr>
        <w:rPr>
          <w:rFonts w:asciiTheme="minorHAnsi" w:hAnsiTheme="minorHAnsi" w:cstheme="minorHAnsi"/>
        </w:rPr>
      </w:pPr>
    </w:p>
    <w:p w14:paraId="0B693473" w14:textId="77777777" w:rsidR="0044627D" w:rsidRPr="00924FD8" w:rsidRDefault="0044627D" w:rsidP="0044627D">
      <w:pPr>
        <w:rPr>
          <w:rFonts w:asciiTheme="minorHAnsi" w:hAnsiTheme="minorHAnsi" w:cstheme="minorHAnsi"/>
        </w:rPr>
      </w:pPr>
    </w:p>
    <w:p w14:paraId="5E0DDD24" w14:textId="77777777" w:rsidR="00065BEB" w:rsidRPr="00924FD8" w:rsidRDefault="00065BEB" w:rsidP="00065BEB">
      <w:pPr>
        <w:jc w:val="both"/>
        <w:rPr>
          <w:rFonts w:asciiTheme="minorHAnsi" w:hAnsiTheme="minorHAnsi" w:cs="Calibri"/>
          <w:lang w:val="es-MX"/>
        </w:rPr>
      </w:pPr>
      <w:r w:rsidRPr="00924FD8">
        <w:rPr>
          <w:rFonts w:asciiTheme="minorHAnsi" w:hAnsiTheme="minorHAnsi" w:cs="Calibri"/>
          <w:lang w:val="es-MX"/>
        </w:rPr>
        <w:t>CENTRO DE INVESTIGACIONES EN OPTICA, A.C.</w:t>
      </w:r>
    </w:p>
    <w:p w14:paraId="54E9A537" w14:textId="77777777" w:rsidR="0044627D" w:rsidRPr="00924FD8" w:rsidRDefault="0044627D" w:rsidP="0044627D">
      <w:pPr>
        <w:widowControl w:val="0"/>
        <w:autoSpaceDE w:val="0"/>
        <w:autoSpaceDN w:val="0"/>
        <w:adjustRightInd w:val="0"/>
        <w:rPr>
          <w:rFonts w:asciiTheme="minorHAnsi" w:hAnsiTheme="minorHAnsi" w:cstheme="minorHAnsi"/>
          <w:lang w:val="es-MX"/>
        </w:rPr>
      </w:pPr>
    </w:p>
    <w:p w14:paraId="2274017B" w14:textId="77777777" w:rsidR="0044627D" w:rsidRPr="00924FD8" w:rsidRDefault="0044627D" w:rsidP="0044627D">
      <w:pPr>
        <w:widowControl w:val="0"/>
        <w:autoSpaceDE w:val="0"/>
        <w:autoSpaceDN w:val="0"/>
        <w:adjustRightInd w:val="0"/>
        <w:rPr>
          <w:rFonts w:asciiTheme="minorHAnsi" w:hAnsiTheme="minorHAnsi" w:cstheme="minorHAnsi"/>
        </w:rPr>
      </w:pPr>
    </w:p>
    <w:p w14:paraId="57697EA2" w14:textId="77777777" w:rsidR="0065781C" w:rsidRPr="00924FD8" w:rsidRDefault="0065781C" w:rsidP="0044627D">
      <w:pPr>
        <w:widowControl w:val="0"/>
        <w:autoSpaceDE w:val="0"/>
        <w:autoSpaceDN w:val="0"/>
        <w:adjustRightInd w:val="0"/>
        <w:rPr>
          <w:rFonts w:asciiTheme="minorHAnsi" w:hAnsiTheme="minorHAnsi" w:cstheme="minorHAnsi"/>
        </w:rPr>
      </w:pPr>
    </w:p>
    <w:p w14:paraId="052BFA7A" w14:textId="77777777" w:rsidR="0044627D" w:rsidRPr="00924FD8" w:rsidRDefault="0044627D" w:rsidP="0044627D">
      <w:pPr>
        <w:widowControl w:val="0"/>
        <w:autoSpaceDE w:val="0"/>
        <w:autoSpaceDN w:val="0"/>
        <w:adjustRightInd w:val="0"/>
        <w:rPr>
          <w:rFonts w:asciiTheme="minorHAnsi" w:hAnsiTheme="minorHAnsi" w:cstheme="minorHAnsi"/>
          <w:lang w:val="es-MX"/>
        </w:rPr>
      </w:pPr>
      <w:r w:rsidRPr="00924FD8">
        <w:rPr>
          <w:rFonts w:asciiTheme="minorHAnsi" w:hAnsiTheme="minorHAnsi" w:cstheme="minorHAnsi"/>
        </w:rPr>
        <w:t>Ref</w:t>
      </w:r>
      <w:r w:rsidR="0011094E" w:rsidRPr="00924FD8">
        <w:rPr>
          <w:rFonts w:asciiTheme="minorHAnsi" w:hAnsiTheme="minorHAnsi" w:cstheme="minorHAnsi"/>
        </w:rPr>
        <w:t>.: LICITACIÓN PÚBLICA NACIONAL</w:t>
      </w:r>
      <w:r w:rsidR="0096213D" w:rsidRPr="00924FD8">
        <w:rPr>
          <w:rFonts w:asciiTheme="minorHAnsi" w:hAnsiTheme="minorHAnsi" w:cstheme="minorHAnsi"/>
        </w:rPr>
        <w:t xml:space="preserve"> NO. ______________________</w:t>
      </w:r>
    </w:p>
    <w:p w14:paraId="0334C3D6" w14:textId="77777777" w:rsidR="0044627D" w:rsidRPr="00924FD8" w:rsidRDefault="0044627D" w:rsidP="0044627D">
      <w:pPr>
        <w:rPr>
          <w:rFonts w:asciiTheme="minorHAnsi" w:hAnsiTheme="minorHAnsi" w:cstheme="minorHAnsi"/>
          <w:caps/>
        </w:rPr>
      </w:pPr>
    </w:p>
    <w:p w14:paraId="1A498DFC" w14:textId="77777777" w:rsidR="0044627D" w:rsidRPr="00924FD8" w:rsidRDefault="0044627D" w:rsidP="0044627D">
      <w:pPr>
        <w:spacing w:line="276" w:lineRule="auto"/>
        <w:jc w:val="both"/>
        <w:rPr>
          <w:rFonts w:asciiTheme="minorHAnsi" w:hAnsiTheme="minorHAnsi" w:cstheme="minorHAnsi"/>
        </w:rPr>
      </w:pPr>
    </w:p>
    <w:p w14:paraId="12D8BA98" w14:textId="77777777" w:rsidR="0044627D" w:rsidRPr="00924FD8" w:rsidRDefault="00F26DB8" w:rsidP="0044627D">
      <w:pPr>
        <w:spacing w:line="276" w:lineRule="auto"/>
        <w:jc w:val="both"/>
        <w:rPr>
          <w:rFonts w:asciiTheme="minorHAnsi" w:hAnsiTheme="minorHAnsi" w:cstheme="minorHAnsi"/>
          <w:caps/>
        </w:rPr>
      </w:pPr>
      <w:r w:rsidRPr="00924FD8">
        <w:rPr>
          <w:rFonts w:asciiTheme="minorHAnsi" w:hAnsiTheme="minorHAnsi" w:cstheme="minorHAnsi"/>
        </w:rPr>
        <w:t>POR ESTE MEDIO Y EN CUMPLIMIENTO A LO ESTABLECIDO EN EL PRIMER PÁRRAFO DE LA LEY DE ADQUISICIONES, ARRENDAMIENTOS Y SERVICIOS DEL SECTOR PÚBLICO, MANIFIESTO BAJO PROTESTA DE DECIR VERDAD QUE LA EMPRESA ____________  QUE REPRESENTO, ES DE NACIONALIDAD MEXICANA.</w:t>
      </w:r>
    </w:p>
    <w:p w14:paraId="1F7B0C9F" w14:textId="77777777" w:rsidR="0044627D" w:rsidRPr="00924FD8" w:rsidRDefault="0044627D" w:rsidP="0044627D">
      <w:pPr>
        <w:jc w:val="both"/>
        <w:rPr>
          <w:rFonts w:asciiTheme="minorHAnsi" w:hAnsiTheme="minorHAnsi" w:cstheme="minorHAnsi"/>
          <w:caps/>
        </w:rPr>
      </w:pPr>
    </w:p>
    <w:p w14:paraId="4E9FFA77" w14:textId="77777777" w:rsidR="0044627D" w:rsidRPr="00924FD8" w:rsidRDefault="0044627D" w:rsidP="0044627D">
      <w:pPr>
        <w:jc w:val="both"/>
        <w:rPr>
          <w:rFonts w:asciiTheme="minorHAnsi" w:hAnsiTheme="minorHAnsi" w:cstheme="minorHAnsi"/>
          <w:caps/>
        </w:rPr>
      </w:pPr>
    </w:p>
    <w:p w14:paraId="6A5884BD" w14:textId="77777777" w:rsidR="0044627D" w:rsidRPr="00924FD8" w:rsidRDefault="0044627D" w:rsidP="0044627D">
      <w:pPr>
        <w:jc w:val="both"/>
        <w:rPr>
          <w:rFonts w:asciiTheme="minorHAnsi" w:hAnsiTheme="minorHAnsi" w:cstheme="minorHAnsi"/>
          <w:caps/>
        </w:rPr>
      </w:pPr>
    </w:p>
    <w:p w14:paraId="60E93ADF" w14:textId="77777777" w:rsidR="0044627D" w:rsidRPr="00924FD8" w:rsidRDefault="0044627D" w:rsidP="0044627D">
      <w:pPr>
        <w:jc w:val="center"/>
        <w:rPr>
          <w:rFonts w:asciiTheme="minorHAnsi" w:hAnsiTheme="minorHAnsi" w:cstheme="minorHAnsi"/>
          <w:lang w:val="fr-FR"/>
        </w:rPr>
      </w:pPr>
      <w:r w:rsidRPr="00924FD8">
        <w:rPr>
          <w:rFonts w:asciiTheme="minorHAnsi" w:hAnsiTheme="minorHAnsi" w:cstheme="minorHAnsi"/>
          <w:lang w:val="fr-FR"/>
        </w:rPr>
        <w:t>A T E N T A M E N T E,</w:t>
      </w:r>
    </w:p>
    <w:p w14:paraId="6E8472A6" w14:textId="77777777" w:rsidR="0044627D" w:rsidRPr="00924FD8" w:rsidRDefault="0044627D" w:rsidP="0044627D">
      <w:pPr>
        <w:jc w:val="center"/>
        <w:rPr>
          <w:rFonts w:asciiTheme="minorHAnsi" w:hAnsiTheme="minorHAnsi" w:cstheme="minorHAnsi"/>
          <w:lang w:val="fr-FR"/>
        </w:rPr>
      </w:pPr>
    </w:p>
    <w:p w14:paraId="6A2F2AE3" w14:textId="77777777" w:rsidR="0044627D" w:rsidRPr="00924FD8" w:rsidRDefault="0044627D" w:rsidP="0044627D">
      <w:pPr>
        <w:jc w:val="center"/>
        <w:rPr>
          <w:rFonts w:asciiTheme="minorHAnsi" w:hAnsiTheme="minorHAnsi" w:cstheme="minorHAnsi"/>
          <w:lang w:val="fr-FR"/>
        </w:rPr>
      </w:pPr>
    </w:p>
    <w:p w14:paraId="2E8D258D" w14:textId="77777777" w:rsidR="0044627D" w:rsidRPr="00924FD8" w:rsidRDefault="0044627D" w:rsidP="0044627D">
      <w:pPr>
        <w:jc w:val="center"/>
        <w:rPr>
          <w:rFonts w:asciiTheme="minorHAnsi" w:hAnsiTheme="minorHAnsi" w:cstheme="minorHAnsi"/>
          <w:lang w:val="fr-FR"/>
        </w:rPr>
      </w:pPr>
    </w:p>
    <w:p w14:paraId="77E658F4" w14:textId="77777777" w:rsidR="0044627D" w:rsidRPr="00924FD8" w:rsidRDefault="00F26DB8" w:rsidP="0044627D">
      <w:pPr>
        <w:jc w:val="center"/>
        <w:rPr>
          <w:rFonts w:asciiTheme="minorHAnsi" w:hAnsiTheme="minorHAnsi" w:cstheme="minorHAnsi"/>
          <w:b/>
        </w:rPr>
      </w:pPr>
      <w:r w:rsidRPr="00924FD8">
        <w:rPr>
          <w:rFonts w:asciiTheme="minorHAnsi" w:hAnsiTheme="minorHAnsi" w:cstheme="minorHAnsi"/>
        </w:rPr>
        <w:t>(NOMBRE Y FIRMA DEL REPRESENTANTE LEGAL O APODERADO DEL LICITANTE)</w:t>
      </w:r>
    </w:p>
    <w:p w14:paraId="5AEF7476" w14:textId="77777777" w:rsidR="0044627D" w:rsidRPr="00924FD8" w:rsidRDefault="0044627D" w:rsidP="0044627D">
      <w:pPr>
        <w:spacing w:before="120"/>
        <w:jc w:val="both"/>
        <w:rPr>
          <w:rFonts w:asciiTheme="minorHAnsi" w:hAnsiTheme="minorHAnsi" w:cstheme="minorHAnsi"/>
          <w:b/>
          <w:bCs/>
          <w:sz w:val="22"/>
          <w:szCs w:val="22"/>
        </w:rPr>
      </w:pPr>
    </w:p>
    <w:p w14:paraId="2F53BB65" w14:textId="77777777" w:rsidR="0044627D" w:rsidRPr="00924FD8" w:rsidRDefault="0044627D" w:rsidP="0044627D">
      <w:pPr>
        <w:spacing w:before="120"/>
        <w:jc w:val="center"/>
        <w:rPr>
          <w:rFonts w:asciiTheme="minorHAnsi" w:hAnsiTheme="minorHAnsi" w:cstheme="minorHAnsi"/>
          <w:b/>
          <w:bCs/>
          <w:sz w:val="22"/>
          <w:szCs w:val="22"/>
        </w:rPr>
      </w:pPr>
    </w:p>
    <w:p w14:paraId="3A48D414" w14:textId="77777777" w:rsidR="0044627D" w:rsidRPr="00924FD8" w:rsidRDefault="0044627D" w:rsidP="0044627D">
      <w:pPr>
        <w:spacing w:before="120"/>
        <w:jc w:val="center"/>
        <w:rPr>
          <w:rFonts w:asciiTheme="minorHAnsi" w:hAnsiTheme="minorHAnsi" w:cstheme="minorHAnsi"/>
          <w:b/>
          <w:bCs/>
          <w:sz w:val="22"/>
          <w:szCs w:val="22"/>
        </w:rPr>
      </w:pPr>
    </w:p>
    <w:p w14:paraId="16FCDA8F" w14:textId="77777777" w:rsidR="004826D0" w:rsidRPr="00924FD8" w:rsidRDefault="004826D0" w:rsidP="004826D0">
      <w:pPr>
        <w:spacing w:after="200" w:line="276" w:lineRule="auto"/>
        <w:jc w:val="both"/>
        <w:rPr>
          <w:rFonts w:asciiTheme="minorHAnsi" w:hAnsiTheme="minorHAnsi" w:cstheme="minorHAnsi"/>
          <w:color w:val="FF0000"/>
          <w:sz w:val="18"/>
          <w:szCs w:val="18"/>
        </w:rPr>
      </w:pPr>
    </w:p>
    <w:p w14:paraId="7D596AE0" w14:textId="77777777" w:rsidR="004826D0" w:rsidRPr="00924FD8" w:rsidRDefault="00F26DB8" w:rsidP="004826D0">
      <w:pPr>
        <w:spacing w:after="200" w:line="276" w:lineRule="auto"/>
        <w:jc w:val="both"/>
        <w:rPr>
          <w:rFonts w:asciiTheme="minorHAnsi" w:hAnsiTheme="minorHAnsi" w:cstheme="minorHAnsi"/>
          <w:color w:val="FF0000"/>
          <w:sz w:val="20"/>
          <w:szCs w:val="20"/>
          <w:lang w:val="es-MX"/>
        </w:rPr>
      </w:pPr>
      <w:r w:rsidRPr="00924FD8">
        <w:rPr>
          <w:rFonts w:asciiTheme="minorHAnsi" w:hAnsiTheme="minorHAnsi" w:cstheme="minorHAnsi"/>
          <w:color w:val="FF0000"/>
          <w:sz w:val="20"/>
          <w:szCs w:val="20"/>
          <w:lang w:val="es-MX"/>
        </w:rPr>
        <w:t>NOTA.- CUANDO SE PRESENTE UNA PROPUESTA CONJUNTA, ESTE ESCRITO DEBERÁ DE SER PRESENTADO POR CADA PERSONA FÍSICA O MORAL QUE PARTICIPE EN EL CONVENIO CORRESPONDIENTE.</w:t>
      </w:r>
    </w:p>
    <w:p w14:paraId="6A6605CA" w14:textId="77777777" w:rsidR="0044627D" w:rsidRPr="00924FD8" w:rsidRDefault="0044627D" w:rsidP="0044627D">
      <w:pPr>
        <w:spacing w:before="120"/>
        <w:jc w:val="center"/>
        <w:rPr>
          <w:rFonts w:asciiTheme="minorHAnsi" w:hAnsiTheme="minorHAnsi" w:cstheme="minorHAnsi"/>
          <w:b/>
          <w:bCs/>
          <w:sz w:val="22"/>
          <w:szCs w:val="22"/>
          <w:lang w:val="es-MX"/>
        </w:rPr>
      </w:pPr>
    </w:p>
    <w:p w14:paraId="66F8FE4E" w14:textId="77777777" w:rsidR="0044627D" w:rsidRPr="00924FD8" w:rsidRDefault="0044627D" w:rsidP="0044627D">
      <w:pPr>
        <w:spacing w:before="120"/>
        <w:jc w:val="center"/>
        <w:rPr>
          <w:rFonts w:asciiTheme="minorHAnsi" w:hAnsiTheme="minorHAnsi" w:cstheme="minorHAnsi"/>
          <w:b/>
          <w:bCs/>
          <w:sz w:val="22"/>
          <w:szCs w:val="22"/>
        </w:rPr>
      </w:pPr>
    </w:p>
    <w:p w14:paraId="7940F410" w14:textId="77777777" w:rsidR="0044627D" w:rsidRPr="00924FD8" w:rsidRDefault="0044627D" w:rsidP="0044627D">
      <w:pPr>
        <w:spacing w:before="120"/>
        <w:jc w:val="center"/>
        <w:rPr>
          <w:rFonts w:asciiTheme="minorHAnsi" w:hAnsiTheme="minorHAnsi" w:cstheme="minorHAnsi"/>
          <w:b/>
          <w:bCs/>
          <w:sz w:val="22"/>
          <w:szCs w:val="22"/>
        </w:rPr>
      </w:pPr>
    </w:p>
    <w:p w14:paraId="4BE00212" w14:textId="77777777" w:rsidR="008356E7" w:rsidRPr="00924FD8" w:rsidRDefault="008356E7" w:rsidP="008356E7">
      <w:pPr>
        <w:autoSpaceDE w:val="0"/>
        <w:autoSpaceDN w:val="0"/>
        <w:adjustRightInd w:val="0"/>
        <w:ind w:right="141"/>
        <w:jc w:val="center"/>
        <w:rPr>
          <w:rFonts w:ascii="Calibri" w:hAnsi="Calibri" w:cs="Calibri"/>
          <w:b/>
          <w:bCs/>
          <w:sz w:val="26"/>
          <w:szCs w:val="26"/>
        </w:rPr>
      </w:pPr>
      <w:r w:rsidRPr="00924FD8">
        <w:rPr>
          <w:rFonts w:ascii="Calibri" w:hAnsi="Calibri" w:cs="Calibri"/>
          <w:b/>
          <w:bCs/>
          <w:sz w:val="26"/>
          <w:szCs w:val="26"/>
        </w:rPr>
        <w:t>FORMATO 7</w:t>
      </w:r>
    </w:p>
    <w:p w14:paraId="6BBC5AE8" w14:textId="77777777" w:rsidR="008356E7" w:rsidRPr="00924FD8" w:rsidRDefault="008356E7" w:rsidP="008356E7">
      <w:pPr>
        <w:autoSpaceDE w:val="0"/>
        <w:autoSpaceDN w:val="0"/>
        <w:ind w:right="141"/>
        <w:jc w:val="center"/>
        <w:rPr>
          <w:rFonts w:ascii="Calibri" w:hAnsi="Calibri" w:cs="Calibri"/>
          <w:b/>
          <w:bCs/>
          <w:sz w:val="20"/>
          <w:szCs w:val="20"/>
        </w:rPr>
      </w:pPr>
    </w:p>
    <w:p w14:paraId="33F8657A" w14:textId="77777777" w:rsidR="008356E7" w:rsidRPr="00924FD8" w:rsidRDefault="008356E7" w:rsidP="008356E7">
      <w:pPr>
        <w:jc w:val="center"/>
        <w:rPr>
          <w:rFonts w:ascii="Calibri" w:hAnsi="Calibri" w:cs="Calibri"/>
          <w:b/>
          <w:sz w:val="18"/>
          <w:szCs w:val="20"/>
        </w:rPr>
      </w:pPr>
      <w:r w:rsidRPr="00924FD8">
        <w:rPr>
          <w:rFonts w:ascii="Calibri" w:hAnsi="Calibri" w:cs="Calibri"/>
          <w:b/>
          <w:sz w:val="18"/>
          <w:szCs w:val="20"/>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5B59C213" w14:textId="77777777" w:rsidR="008356E7" w:rsidRPr="00924FD8" w:rsidRDefault="008356E7" w:rsidP="008356E7">
      <w:pPr>
        <w:widowControl w:val="0"/>
        <w:autoSpaceDE w:val="0"/>
        <w:ind w:firstLine="720"/>
        <w:jc w:val="right"/>
        <w:rPr>
          <w:rFonts w:ascii="Calibri" w:hAnsi="Calibri" w:cs="Calibri"/>
          <w:sz w:val="20"/>
          <w:szCs w:val="20"/>
        </w:rPr>
      </w:pPr>
    </w:p>
    <w:p w14:paraId="1D773B0E" w14:textId="77777777" w:rsidR="008356E7" w:rsidRPr="00924FD8" w:rsidRDefault="008356E7" w:rsidP="008356E7">
      <w:pPr>
        <w:widowControl w:val="0"/>
        <w:autoSpaceDE w:val="0"/>
        <w:ind w:firstLine="720"/>
        <w:jc w:val="right"/>
        <w:rPr>
          <w:rFonts w:ascii="Calibri" w:hAnsi="Calibri" w:cs="Calibri"/>
          <w:sz w:val="20"/>
          <w:szCs w:val="20"/>
        </w:rPr>
      </w:pPr>
      <w:r w:rsidRPr="00924FD8">
        <w:rPr>
          <w:rFonts w:ascii="Calibri" w:hAnsi="Calibri" w:cs="Calibri"/>
          <w:sz w:val="20"/>
          <w:szCs w:val="20"/>
        </w:rPr>
        <w:t>______de___________de_____________(1)</w:t>
      </w:r>
    </w:p>
    <w:p w14:paraId="02214E00" w14:textId="77777777" w:rsidR="008356E7" w:rsidRPr="00924FD8" w:rsidRDefault="008356E7" w:rsidP="008356E7">
      <w:pPr>
        <w:widowControl w:val="0"/>
        <w:autoSpaceDE w:val="0"/>
        <w:jc w:val="both"/>
        <w:rPr>
          <w:rFonts w:ascii="Calibri" w:hAnsi="Calibri" w:cs="Calibri"/>
          <w:b/>
          <w:sz w:val="20"/>
          <w:szCs w:val="20"/>
          <w:u w:val="single"/>
          <w:lang w:val="es-MX"/>
        </w:rPr>
      </w:pPr>
      <w:r w:rsidRPr="00924FD8">
        <w:rPr>
          <w:rFonts w:ascii="Calibri" w:hAnsi="Calibri" w:cs="Calibri"/>
          <w:b/>
          <w:sz w:val="20"/>
          <w:szCs w:val="20"/>
          <w:u w:val="single"/>
          <w:lang w:val="es-MX"/>
        </w:rPr>
        <w:t xml:space="preserve">CENTRO DE INVESTIGACIONES EN ÓPTICA, A.C. </w:t>
      </w:r>
    </w:p>
    <w:p w14:paraId="52B9F52B" w14:textId="77777777" w:rsidR="008356E7" w:rsidRPr="00924FD8" w:rsidRDefault="008356E7" w:rsidP="008356E7">
      <w:pPr>
        <w:widowControl w:val="0"/>
        <w:autoSpaceDE w:val="0"/>
        <w:rPr>
          <w:rFonts w:ascii="Calibri" w:hAnsi="Calibri" w:cs="Calibri"/>
          <w:sz w:val="20"/>
          <w:szCs w:val="20"/>
        </w:rPr>
      </w:pPr>
      <w:r w:rsidRPr="00924FD8">
        <w:rPr>
          <w:rFonts w:ascii="Calibri" w:hAnsi="Calibri" w:cs="Calibri"/>
          <w:sz w:val="20"/>
          <w:szCs w:val="20"/>
        </w:rPr>
        <w:t>Presente.</w:t>
      </w:r>
    </w:p>
    <w:p w14:paraId="42FF620B" w14:textId="77777777" w:rsidR="008356E7" w:rsidRPr="00924FD8" w:rsidRDefault="008356E7" w:rsidP="008356E7">
      <w:pPr>
        <w:widowControl w:val="0"/>
        <w:autoSpaceDE w:val="0"/>
        <w:rPr>
          <w:rFonts w:ascii="Calibri" w:hAnsi="Calibri" w:cs="Calibri"/>
          <w:sz w:val="20"/>
          <w:szCs w:val="20"/>
        </w:rPr>
      </w:pPr>
    </w:p>
    <w:p w14:paraId="5A610E4B" w14:textId="77777777" w:rsidR="008356E7" w:rsidRPr="00924FD8" w:rsidRDefault="008356E7" w:rsidP="008356E7">
      <w:pPr>
        <w:widowControl w:val="0"/>
        <w:autoSpaceDE w:val="0"/>
        <w:jc w:val="both"/>
        <w:rPr>
          <w:rFonts w:ascii="Calibri" w:hAnsi="Calibri" w:cs="Calibri"/>
          <w:sz w:val="20"/>
          <w:szCs w:val="20"/>
        </w:rPr>
      </w:pPr>
      <w:r w:rsidRPr="00924FD8">
        <w:rPr>
          <w:rFonts w:ascii="Calibri" w:hAnsi="Calibri" w:cs="Calibri"/>
          <w:sz w:val="20"/>
          <w:szCs w:val="20"/>
        </w:rPr>
        <w:t>Me refiero al procedimiento __________</w:t>
      </w:r>
      <w:r w:rsidRPr="00924FD8">
        <w:rPr>
          <w:rFonts w:ascii="Calibri" w:hAnsi="Calibri" w:cs="Calibri"/>
          <w:sz w:val="20"/>
          <w:szCs w:val="20"/>
          <w:u w:val="single"/>
        </w:rPr>
        <w:t>(3</w:t>
      </w:r>
      <w:r w:rsidRPr="00924FD8">
        <w:rPr>
          <w:rFonts w:ascii="Calibri" w:hAnsi="Calibri" w:cs="Calibri"/>
          <w:sz w:val="20"/>
          <w:szCs w:val="20"/>
        </w:rPr>
        <w:t>)______No. _______(</w:t>
      </w:r>
      <w:r w:rsidRPr="00924FD8">
        <w:rPr>
          <w:rFonts w:ascii="Calibri" w:hAnsi="Calibri" w:cs="Calibri"/>
          <w:sz w:val="20"/>
          <w:szCs w:val="20"/>
          <w:u w:val="single"/>
        </w:rPr>
        <w:t>4)</w:t>
      </w:r>
      <w:r w:rsidRPr="00924FD8">
        <w:rPr>
          <w:rFonts w:ascii="Calibri" w:hAnsi="Calibri" w:cs="Calibri"/>
          <w:sz w:val="20"/>
          <w:szCs w:val="20"/>
        </w:rPr>
        <w:t>___________en el que mi representada. la empresa ____________</w:t>
      </w:r>
      <w:r w:rsidRPr="00924FD8">
        <w:rPr>
          <w:rFonts w:ascii="Calibri" w:hAnsi="Calibri" w:cs="Calibri"/>
          <w:sz w:val="20"/>
          <w:szCs w:val="20"/>
          <w:u w:val="single"/>
        </w:rPr>
        <w:t>(5)</w:t>
      </w:r>
      <w:r w:rsidRPr="00924FD8">
        <w:rPr>
          <w:rFonts w:ascii="Calibri" w:hAnsi="Calibri" w:cs="Calibri"/>
          <w:sz w:val="20"/>
          <w:szCs w:val="20"/>
        </w:rPr>
        <w:t>___________ participa a través de fa propuesta que se contiene en el presente sobre.</w:t>
      </w:r>
    </w:p>
    <w:p w14:paraId="586E4C54" w14:textId="77777777" w:rsidR="008356E7" w:rsidRPr="00924FD8" w:rsidRDefault="008356E7" w:rsidP="008356E7">
      <w:pPr>
        <w:widowControl w:val="0"/>
        <w:autoSpaceDE w:val="0"/>
        <w:jc w:val="both"/>
        <w:rPr>
          <w:rFonts w:ascii="Calibri" w:hAnsi="Calibri" w:cs="Calibri"/>
          <w:sz w:val="20"/>
          <w:szCs w:val="20"/>
        </w:rPr>
      </w:pPr>
    </w:p>
    <w:p w14:paraId="1A7320BD" w14:textId="77777777" w:rsidR="008356E7" w:rsidRPr="00924FD8" w:rsidRDefault="008356E7" w:rsidP="008356E7">
      <w:pPr>
        <w:widowControl w:val="0"/>
        <w:autoSpaceDE w:val="0"/>
        <w:jc w:val="both"/>
        <w:rPr>
          <w:rFonts w:ascii="Calibri" w:hAnsi="Calibri" w:cs="Calibri"/>
          <w:sz w:val="20"/>
          <w:szCs w:val="20"/>
        </w:rPr>
      </w:pPr>
      <w:r w:rsidRPr="00924FD8">
        <w:rPr>
          <w:rFonts w:ascii="Calibri" w:hAnsi="Calibri" w:cs="Calibri"/>
          <w:sz w:val="20"/>
          <w:szCs w:val="20"/>
        </w:rPr>
        <w:t xml:space="preserve">Sobre el particular, y en los términos de lo previsto por los </w:t>
      </w:r>
      <w:r w:rsidRPr="00924FD8">
        <w:rPr>
          <w:rFonts w:ascii="Calibri" w:hAnsi="Calibri" w:cs="Calibri"/>
          <w:i/>
          <w:iCs/>
          <w:sz w:val="20"/>
          <w:szCs w:val="20"/>
        </w:rPr>
        <w:t xml:space="preserve">"Lineamientos para fomentar la participación de las micro, pequeñas </w:t>
      </w:r>
      <w:r w:rsidRPr="00924FD8">
        <w:rPr>
          <w:rFonts w:ascii="Calibri" w:hAnsi="Calibri" w:cs="Calibri"/>
          <w:i/>
          <w:sz w:val="20"/>
          <w:szCs w:val="20"/>
        </w:rPr>
        <w:t xml:space="preserve">y </w:t>
      </w:r>
      <w:r w:rsidRPr="00924FD8">
        <w:rPr>
          <w:rFonts w:ascii="Calibri" w:hAnsi="Calibri" w:cs="Calibri"/>
          <w:i/>
          <w:iCs/>
          <w:sz w:val="20"/>
          <w:szCs w:val="20"/>
        </w:rPr>
        <w:t xml:space="preserve">medianas empresas en los procedimientos de adquisición y arrendamiento de bienes muebles así como la contratación de servicios que realicen las dependencias y entidades de la Administración Pública Federal", </w:t>
      </w:r>
      <w:r w:rsidRPr="00924FD8">
        <w:rPr>
          <w:rFonts w:ascii="Calibri" w:hAnsi="Calibri" w:cs="Calibri"/>
          <w:sz w:val="20"/>
          <w:szCs w:val="20"/>
        </w:rPr>
        <w:t>declaro bajo protesta decir verdad, que mi representada pertenece al sector</w:t>
      </w:r>
      <w:r w:rsidRPr="00924FD8">
        <w:rPr>
          <w:rFonts w:ascii="Calibri" w:hAnsi="Calibri" w:cs="Calibri"/>
          <w:sz w:val="20"/>
          <w:szCs w:val="20"/>
          <w:u w:val="single"/>
        </w:rPr>
        <w:t xml:space="preserve"> </w:t>
      </w:r>
      <w:r w:rsidRPr="00924FD8">
        <w:rPr>
          <w:rFonts w:ascii="Calibri" w:hAnsi="Calibri" w:cs="Calibri"/>
          <w:sz w:val="20"/>
          <w:szCs w:val="20"/>
        </w:rPr>
        <w:t>_______(6)_______, cuenta con _________</w:t>
      </w:r>
      <w:r w:rsidRPr="00924FD8">
        <w:rPr>
          <w:rFonts w:ascii="Calibri" w:hAnsi="Calibri" w:cs="Calibri"/>
          <w:sz w:val="20"/>
          <w:szCs w:val="20"/>
          <w:u w:val="single"/>
        </w:rPr>
        <w:t>(</w:t>
      </w:r>
      <w:r w:rsidRPr="00924FD8">
        <w:rPr>
          <w:rFonts w:ascii="Calibri" w:hAnsi="Calibri" w:cs="Calibri"/>
          <w:sz w:val="20"/>
          <w:szCs w:val="20"/>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924FD8">
        <w:rPr>
          <w:rFonts w:ascii="Calibri" w:hAnsi="Calibri" w:cs="Calibri"/>
          <w:i/>
          <w:iCs/>
          <w:sz w:val="20"/>
          <w:szCs w:val="20"/>
        </w:rPr>
        <w:t xml:space="preserve">mi </w:t>
      </w:r>
      <w:r w:rsidRPr="00924FD8">
        <w:rPr>
          <w:rFonts w:ascii="Calibri" w:hAnsi="Calibri" w:cs="Calibri"/>
          <w:sz w:val="20"/>
          <w:szCs w:val="20"/>
        </w:rPr>
        <w:t>representada se encuentra en el rango de una empresa _______(10)__________ atendiendo a lo siguiente:</w:t>
      </w:r>
    </w:p>
    <w:p w14:paraId="4DBBAD8E" w14:textId="77777777" w:rsidR="008356E7" w:rsidRPr="00924FD8" w:rsidRDefault="008356E7" w:rsidP="008356E7">
      <w:pPr>
        <w:widowControl w:val="0"/>
        <w:autoSpaceDE w:val="0"/>
        <w:ind w:firstLine="648"/>
        <w:rPr>
          <w:rFonts w:ascii="Calibri" w:hAnsi="Calibri" w:cs="Calibri"/>
          <w:sz w:val="20"/>
          <w:szCs w:val="20"/>
        </w:rPr>
      </w:pPr>
    </w:p>
    <w:tbl>
      <w:tblPr>
        <w:tblW w:w="5000" w:type="pct"/>
        <w:tblLook w:val="0000" w:firstRow="0" w:lastRow="0" w:firstColumn="0" w:lastColumn="0" w:noHBand="0" w:noVBand="0"/>
      </w:tblPr>
      <w:tblGrid>
        <w:gridCol w:w="1131"/>
        <w:gridCol w:w="2055"/>
        <w:gridCol w:w="2446"/>
        <w:gridCol w:w="2968"/>
        <w:gridCol w:w="1233"/>
      </w:tblGrid>
      <w:tr w:rsidR="008356E7" w:rsidRPr="00924FD8" w14:paraId="3029C888" w14:textId="77777777" w:rsidTr="00EA6A84">
        <w:tc>
          <w:tcPr>
            <w:tcW w:w="5000" w:type="pct"/>
            <w:gridSpan w:val="5"/>
            <w:tcBorders>
              <w:top w:val="single" w:sz="4" w:space="0" w:color="000000"/>
              <w:left w:val="single" w:sz="4" w:space="0" w:color="000000"/>
              <w:bottom w:val="single" w:sz="4" w:space="0" w:color="000000"/>
              <w:right w:val="single" w:sz="4" w:space="0" w:color="000000"/>
            </w:tcBorders>
          </w:tcPr>
          <w:p w14:paraId="33FDF196" w14:textId="77777777" w:rsidR="008356E7" w:rsidRPr="00924FD8" w:rsidRDefault="008356E7" w:rsidP="00EA6A84">
            <w:pPr>
              <w:widowControl w:val="0"/>
              <w:autoSpaceDE w:val="0"/>
              <w:snapToGrid w:val="0"/>
              <w:jc w:val="center"/>
              <w:rPr>
                <w:rFonts w:ascii="Calibri" w:hAnsi="Calibri" w:cs="Calibri"/>
                <w:b/>
                <w:sz w:val="20"/>
                <w:szCs w:val="20"/>
              </w:rPr>
            </w:pPr>
            <w:r w:rsidRPr="00924FD8">
              <w:rPr>
                <w:rFonts w:ascii="Calibri" w:hAnsi="Calibri" w:cs="Calibri"/>
                <w:b/>
                <w:sz w:val="20"/>
                <w:szCs w:val="20"/>
              </w:rPr>
              <w:t>Estratificación</w:t>
            </w:r>
          </w:p>
        </w:tc>
      </w:tr>
      <w:tr w:rsidR="008356E7" w:rsidRPr="00924FD8" w14:paraId="78EBC5E2" w14:textId="77777777" w:rsidTr="00EA6A84">
        <w:tc>
          <w:tcPr>
            <w:tcW w:w="575" w:type="pct"/>
            <w:tcBorders>
              <w:top w:val="single" w:sz="4" w:space="0" w:color="000000"/>
              <w:left w:val="single" w:sz="4" w:space="0" w:color="000000"/>
              <w:bottom w:val="single" w:sz="4" w:space="0" w:color="000000"/>
            </w:tcBorders>
          </w:tcPr>
          <w:p w14:paraId="4DFED65B" w14:textId="77777777" w:rsidR="008356E7" w:rsidRPr="00924FD8" w:rsidRDefault="008356E7" w:rsidP="00EA6A84">
            <w:pPr>
              <w:widowControl w:val="0"/>
              <w:autoSpaceDE w:val="0"/>
              <w:snapToGrid w:val="0"/>
              <w:jc w:val="center"/>
              <w:rPr>
                <w:rFonts w:ascii="Calibri" w:hAnsi="Calibri" w:cs="Calibri"/>
                <w:b/>
                <w:sz w:val="20"/>
                <w:szCs w:val="20"/>
              </w:rPr>
            </w:pPr>
          </w:p>
          <w:p w14:paraId="44724FCD" w14:textId="77777777" w:rsidR="008356E7" w:rsidRPr="00924FD8" w:rsidRDefault="008356E7" w:rsidP="00EA6A84">
            <w:pPr>
              <w:widowControl w:val="0"/>
              <w:autoSpaceDE w:val="0"/>
              <w:jc w:val="center"/>
              <w:rPr>
                <w:rFonts w:ascii="Calibri" w:hAnsi="Calibri" w:cs="Calibri"/>
                <w:b/>
                <w:sz w:val="20"/>
                <w:szCs w:val="20"/>
              </w:rPr>
            </w:pPr>
            <w:r w:rsidRPr="00924FD8">
              <w:rPr>
                <w:rFonts w:ascii="Calibri" w:hAnsi="Calibri" w:cs="Calibri"/>
                <w:b/>
                <w:sz w:val="20"/>
                <w:szCs w:val="20"/>
              </w:rPr>
              <w:t>Tamaño</w:t>
            </w:r>
          </w:p>
          <w:p w14:paraId="706C5724" w14:textId="77777777" w:rsidR="008356E7" w:rsidRPr="00924FD8" w:rsidRDefault="008356E7" w:rsidP="00EA6A84">
            <w:pPr>
              <w:widowControl w:val="0"/>
              <w:autoSpaceDE w:val="0"/>
              <w:jc w:val="center"/>
              <w:rPr>
                <w:rFonts w:ascii="Calibri" w:hAnsi="Calibri" w:cs="Calibri"/>
                <w:b/>
                <w:sz w:val="20"/>
                <w:szCs w:val="20"/>
              </w:rPr>
            </w:pPr>
            <w:r w:rsidRPr="00924FD8">
              <w:rPr>
                <w:rFonts w:ascii="Calibri" w:hAnsi="Calibri" w:cs="Calibri"/>
                <w:b/>
                <w:sz w:val="20"/>
                <w:szCs w:val="20"/>
              </w:rPr>
              <w:t>(10)</w:t>
            </w:r>
          </w:p>
        </w:tc>
        <w:tc>
          <w:tcPr>
            <w:tcW w:w="1045" w:type="pct"/>
            <w:tcBorders>
              <w:top w:val="single" w:sz="4" w:space="0" w:color="000000"/>
              <w:left w:val="single" w:sz="4" w:space="0" w:color="000000"/>
              <w:bottom w:val="single" w:sz="4" w:space="0" w:color="000000"/>
            </w:tcBorders>
          </w:tcPr>
          <w:p w14:paraId="075800F5" w14:textId="77777777" w:rsidR="008356E7" w:rsidRPr="00924FD8" w:rsidRDefault="008356E7" w:rsidP="00EA6A84">
            <w:pPr>
              <w:widowControl w:val="0"/>
              <w:autoSpaceDE w:val="0"/>
              <w:snapToGrid w:val="0"/>
              <w:jc w:val="center"/>
              <w:rPr>
                <w:rFonts w:ascii="Calibri" w:hAnsi="Calibri" w:cs="Calibri"/>
                <w:b/>
                <w:sz w:val="20"/>
                <w:szCs w:val="20"/>
              </w:rPr>
            </w:pPr>
          </w:p>
          <w:p w14:paraId="56297AAA" w14:textId="77777777" w:rsidR="008356E7" w:rsidRPr="00924FD8" w:rsidRDefault="008356E7" w:rsidP="00EA6A84">
            <w:pPr>
              <w:widowControl w:val="0"/>
              <w:autoSpaceDE w:val="0"/>
              <w:jc w:val="center"/>
              <w:rPr>
                <w:rFonts w:ascii="Calibri" w:hAnsi="Calibri" w:cs="Calibri"/>
                <w:b/>
                <w:sz w:val="20"/>
                <w:szCs w:val="20"/>
              </w:rPr>
            </w:pPr>
            <w:r w:rsidRPr="00924FD8">
              <w:rPr>
                <w:rFonts w:ascii="Calibri" w:hAnsi="Calibri" w:cs="Calibri"/>
                <w:b/>
                <w:sz w:val="20"/>
                <w:szCs w:val="20"/>
              </w:rPr>
              <w:t>Sector</w:t>
            </w:r>
          </w:p>
          <w:p w14:paraId="1053A66D" w14:textId="77777777" w:rsidR="008356E7" w:rsidRPr="00924FD8" w:rsidRDefault="008356E7" w:rsidP="00EA6A84">
            <w:pPr>
              <w:widowControl w:val="0"/>
              <w:autoSpaceDE w:val="0"/>
              <w:jc w:val="center"/>
              <w:rPr>
                <w:rFonts w:ascii="Calibri" w:hAnsi="Calibri" w:cs="Calibri"/>
                <w:b/>
                <w:sz w:val="20"/>
                <w:szCs w:val="20"/>
              </w:rPr>
            </w:pPr>
            <w:r w:rsidRPr="00924FD8">
              <w:rPr>
                <w:rFonts w:ascii="Calibri" w:hAnsi="Calibri" w:cs="Calibri"/>
                <w:b/>
                <w:sz w:val="20"/>
                <w:szCs w:val="20"/>
              </w:rPr>
              <w:t>(6)</w:t>
            </w:r>
          </w:p>
        </w:tc>
        <w:tc>
          <w:tcPr>
            <w:tcW w:w="1244" w:type="pct"/>
            <w:tcBorders>
              <w:top w:val="single" w:sz="4" w:space="0" w:color="000000"/>
              <w:left w:val="single" w:sz="4" w:space="0" w:color="000000"/>
              <w:bottom w:val="single" w:sz="4" w:space="0" w:color="000000"/>
            </w:tcBorders>
          </w:tcPr>
          <w:p w14:paraId="74244ED4" w14:textId="77777777" w:rsidR="008356E7" w:rsidRPr="00924FD8" w:rsidRDefault="008356E7" w:rsidP="00EA6A84">
            <w:pPr>
              <w:widowControl w:val="0"/>
              <w:autoSpaceDE w:val="0"/>
              <w:snapToGrid w:val="0"/>
              <w:jc w:val="center"/>
              <w:rPr>
                <w:rFonts w:ascii="Calibri" w:hAnsi="Calibri" w:cs="Calibri"/>
                <w:b/>
                <w:sz w:val="20"/>
                <w:szCs w:val="20"/>
              </w:rPr>
            </w:pPr>
            <w:r w:rsidRPr="00924FD8">
              <w:rPr>
                <w:rFonts w:ascii="Calibri" w:hAnsi="Calibri" w:cs="Calibri"/>
                <w:b/>
                <w:sz w:val="20"/>
                <w:szCs w:val="20"/>
              </w:rPr>
              <w:t xml:space="preserve">Rango de número de trabajadores </w:t>
            </w:r>
          </w:p>
          <w:p w14:paraId="2FF113CD" w14:textId="77777777" w:rsidR="008356E7" w:rsidRPr="00924FD8" w:rsidRDefault="008356E7" w:rsidP="00EA6A84">
            <w:pPr>
              <w:widowControl w:val="0"/>
              <w:autoSpaceDE w:val="0"/>
              <w:jc w:val="center"/>
              <w:rPr>
                <w:rFonts w:ascii="Calibri" w:hAnsi="Calibri" w:cs="Calibri"/>
                <w:b/>
                <w:sz w:val="20"/>
                <w:szCs w:val="20"/>
              </w:rPr>
            </w:pPr>
            <w:r w:rsidRPr="00924FD8">
              <w:rPr>
                <w:rFonts w:ascii="Calibri" w:hAnsi="Calibri" w:cs="Calibri"/>
                <w:b/>
                <w:sz w:val="20"/>
                <w:szCs w:val="20"/>
              </w:rPr>
              <w:t>(7) + (8)</w:t>
            </w:r>
          </w:p>
        </w:tc>
        <w:tc>
          <w:tcPr>
            <w:tcW w:w="1509" w:type="pct"/>
            <w:tcBorders>
              <w:top w:val="single" w:sz="4" w:space="0" w:color="000000"/>
              <w:left w:val="single" w:sz="4" w:space="0" w:color="000000"/>
              <w:bottom w:val="single" w:sz="4" w:space="0" w:color="000000"/>
            </w:tcBorders>
          </w:tcPr>
          <w:p w14:paraId="4E9171D1" w14:textId="77777777" w:rsidR="008356E7" w:rsidRPr="00924FD8" w:rsidRDefault="008356E7" w:rsidP="00EA6A84">
            <w:pPr>
              <w:widowControl w:val="0"/>
              <w:autoSpaceDE w:val="0"/>
              <w:snapToGrid w:val="0"/>
              <w:jc w:val="center"/>
              <w:rPr>
                <w:rFonts w:ascii="Calibri" w:hAnsi="Calibri" w:cs="Calibri"/>
                <w:b/>
                <w:sz w:val="20"/>
                <w:szCs w:val="20"/>
              </w:rPr>
            </w:pPr>
            <w:r w:rsidRPr="00924FD8">
              <w:rPr>
                <w:rFonts w:ascii="Calibri" w:hAnsi="Calibri" w:cs="Calibri"/>
                <w:b/>
                <w:sz w:val="20"/>
                <w:szCs w:val="20"/>
              </w:rPr>
              <w:t>Rango de monto de ventas anuales (mdp)</w:t>
            </w:r>
          </w:p>
          <w:p w14:paraId="3CC850AB" w14:textId="77777777" w:rsidR="008356E7" w:rsidRPr="00924FD8" w:rsidRDefault="008356E7" w:rsidP="00EA6A84">
            <w:pPr>
              <w:widowControl w:val="0"/>
              <w:autoSpaceDE w:val="0"/>
              <w:jc w:val="center"/>
              <w:rPr>
                <w:rFonts w:ascii="Calibri" w:hAnsi="Calibri" w:cs="Calibri"/>
                <w:b/>
                <w:sz w:val="20"/>
                <w:szCs w:val="20"/>
              </w:rPr>
            </w:pPr>
            <w:r w:rsidRPr="00924FD8">
              <w:rPr>
                <w:rFonts w:ascii="Calibri" w:hAnsi="Calibri" w:cs="Calibri"/>
                <w:b/>
                <w:sz w:val="20"/>
                <w:szCs w:val="20"/>
              </w:rPr>
              <w:t>(9)</w:t>
            </w:r>
          </w:p>
        </w:tc>
        <w:tc>
          <w:tcPr>
            <w:tcW w:w="627" w:type="pct"/>
            <w:tcBorders>
              <w:top w:val="single" w:sz="4" w:space="0" w:color="000000"/>
              <w:left w:val="single" w:sz="4" w:space="0" w:color="000000"/>
              <w:bottom w:val="single" w:sz="4" w:space="0" w:color="000000"/>
              <w:right w:val="single" w:sz="4" w:space="0" w:color="000000"/>
            </w:tcBorders>
          </w:tcPr>
          <w:p w14:paraId="6BCB7F9E" w14:textId="77777777" w:rsidR="008356E7" w:rsidRPr="00924FD8" w:rsidRDefault="008356E7" w:rsidP="00EA6A84">
            <w:pPr>
              <w:widowControl w:val="0"/>
              <w:autoSpaceDE w:val="0"/>
              <w:snapToGrid w:val="0"/>
              <w:jc w:val="center"/>
              <w:rPr>
                <w:rFonts w:ascii="Calibri" w:hAnsi="Calibri" w:cs="Calibri"/>
                <w:b/>
                <w:sz w:val="20"/>
                <w:szCs w:val="20"/>
              </w:rPr>
            </w:pPr>
            <w:r w:rsidRPr="00924FD8">
              <w:rPr>
                <w:rFonts w:ascii="Calibri" w:hAnsi="Calibri" w:cs="Calibri"/>
                <w:b/>
                <w:sz w:val="20"/>
                <w:szCs w:val="20"/>
              </w:rPr>
              <w:t>Tope máximo combinado</w:t>
            </w:r>
          </w:p>
        </w:tc>
      </w:tr>
      <w:tr w:rsidR="008356E7" w:rsidRPr="00924FD8" w14:paraId="4EEFDC59" w14:textId="77777777" w:rsidTr="00EA6A84">
        <w:tc>
          <w:tcPr>
            <w:tcW w:w="575" w:type="pct"/>
            <w:tcBorders>
              <w:top w:val="single" w:sz="4" w:space="0" w:color="000000"/>
              <w:left w:val="single" w:sz="4" w:space="0" w:color="000000"/>
              <w:bottom w:val="single" w:sz="4" w:space="0" w:color="000000"/>
            </w:tcBorders>
          </w:tcPr>
          <w:p w14:paraId="0813681D"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Micro </w:t>
            </w:r>
          </w:p>
        </w:tc>
        <w:tc>
          <w:tcPr>
            <w:tcW w:w="1045" w:type="pct"/>
            <w:tcBorders>
              <w:top w:val="single" w:sz="4" w:space="0" w:color="000000"/>
              <w:left w:val="single" w:sz="4" w:space="0" w:color="000000"/>
              <w:bottom w:val="single" w:sz="4" w:space="0" w:color="000000"/>
            </w:tcBorders>
          </w:tcPr>
          <w:p w14:paraId="6B8DE17F"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Todas</w:t>
            </w:r>
          </w:p>
        </w:tc>
        <w:tc>
          <w:tcPr>
            <w:tcW w:w="1244" w:type="pct"/>
            <w:tcBorders>
              <w:top w:val="single" w:sz="4" w:space="0" w:color="000000"/>
              <w:left w:val="single" w:sz="4" w:space="0" w:color="000000"/>
              <w:bottom w:val="single" w:sz="4" w:space="0" w:color="000000"/>
            </w:tcBorders>
          </w:tcPr>
          <w:p w14:paraId="3D10B17C"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Hasta 10</w:t>
            </w:r>
          </w:p>
        </w:tc>
        <w:tc>
          <w:tcPr>
            <w:tcW w:w="1509" w:type="pct"/>
            <w:tcBorders>
              <w:top w:val="single" w:sz="4" w:space="0" w:color="000000"/>
              <w:left w:val="single" w:sz="4" w:space="0" w:color="000000"/>
              <w:bottom w:val="single" w:sz="4" w:space="0" w:color="000000"/>
            </w:tcBorders>
          </w:tcPr>
          <w:p w14:paraId="4475AEB3"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Hasta $4</w:t>
            </w:r>
          </w:p>
        </w:tc>
        <w:tc>
          <w:tcPr>
            <w:tcW w:w="627" w:type="pct"/>
            <w:tcBorders>
              <w:top w:val="single" w:sz="4" w:space="0" w:color="000000"/>
              <w:left w:val="single" w:sz="4" w:space="0" w:color="000000"/>
              <w:bottom w:val="single" w:sz="4" w:space="0" w:color="000000"/>
              <w:right w:val="single" w:sz="4" w:space="0" w:color="000000"/>
            </w:tcBorders>
          </w:tcPr>
          <w:p w14:paraId="71BBDBE5"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4.6</w:t>
            </w:r>
          </w:p>
        </w:tc>
      </w:tr>
      <w:tr w:rsidR="008356E7" w:rsidRPr="00924FD8" w14:paraId="5F2306FF" w14:textId="77777777" w:rsidTr="00EA6A84">
        <w:tc>
          <w:tcPr>
            <w:tcW w:w="575" w:type="pct"/>
            <w:vMerge w:val="restart"/>
            <w:tcBorders>
              <w:top w:val="single" w:sz="4" w:space="0" w:color="000000"/>
              <w:left w:val="single" w:sz="4" w:space="0" w:color="000000"/>
              <w:bottom w:val="single" w:sz="4" w:space="0" w:color="000000"/>
            </w:tcBorders>
          </w:tcPr>
          <w:p w14:paraId="62E51B6C" w14:textId="77777777" w:rsidR="008356E7" w:rsidRPr="00924FD8" w:rsidRDefault="008356E7" w:rsidP="00EA6A84">
            <w:pPr>
              <w:widowControl w:val="0"/>
              <w:autoSpaceDE w:val="0"/>
              <w:snapToGrid w:val="0"/>
              <w:jc w:val="center"/>
              <w:rPr>
                <w:rFonts w:ascii="Calibri" w:hAnsi="Calibri" w:cs="Calibri"/>
                <w:sz w:val="20"/>
                <w:szCs w:val="20"/>
              </w:rPr>
            </w:pPr>
          </w:p>
          <w:p w14:paraId="0A59D6F4" w14:textId="77777777" w:rsidR="008356E7" w:rsidRPr="00924FD8" w:rsidRDefault="008356E7" w:rsidP="00EA6A84">
            <w:pPr>
              <w:widowControl w:val="0"/>
              <w:autoSpaceDE w:val="0"/>
              <w:jc w:val="center"/>
              <w:rPr>
                <w:rFonts w:ascii="Calibri" w:hAnsi="Calibri" w:cs="Calibri"/>
                <w:sz w:val="20"/>
                <w:szCs w:val="20"/>
              </w:rPr>
            </w:pPr>
            <w:r w:rsidRPr="00924FD8">
              <w:rPr>
                <w:rFonts w:ascii="Calibri" w:hAnsi="Calibri" w:cs="Calibri"/>
                <w:sz w:val="20"/>
                <w:szCs w:val="20"/>
              </w:rPr>
              <w:t>Pequeña</w:t>
            </w:r>
          </w:p>
        </w:tc>
        <w:tc>
          <w:tcPr>
            <w:tcW w:w="1045" w:type="pct"/>
            <w:tcBorders>
              <w:top w:val="single" w:sz="4" w:space="0" w:color="000000"/>
              <w:left w:val="single" w:sz="4" w:space="0" w:color="000000"/>
              <w:bottom w:val="single" w:sz="4" w:space="0" w:color="000000"/>
            </w:tcBorders>
          </w:tcPr>
          <w:p w14:paraId="33980484"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14:paraId="69F2066E"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11 hasta 30 </w:t>
            </w:r>
          </w:p>
        </w:tc>
        <w:tc>
          <w:tcPr>
            <w:tcW w:w="1509" w:type="pct"/>
            <w:tcBorders>
              <w:top w:val="single" w:sz="4" w:space="0" w:color="000000"/>
              <w:left w:val="single" w:sz="4" w:space="0" w:color="000000"/>
              <w:bottom w:val="single" w:sz="4" w:space="0" w:color="000000"/>
            </w:tcBorders>
          </w:tcPr>
          <w:p w14:paraId="04ED98EF"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Desde $4.01 hasta $100 </w:t>
            </w:r>
          </w:p>
        </w:tc>
        <w:tc>
          <w:tcPr>
            <w:tcW w:w="627" w:type="pct"/>
            <w:tcBorders>
              <w:top w:val="single" w:sz="4" w:space="0" w:color="000000"/>
              <w:left w:val="single" w:sz="4" w:space="0" w:color="000000"/>
              <w:bottom w:val="single" w:sz="4" w:space="0" w:color="000000"/>
              <w:right w:val="single" w:sz="4" w:space="0" w:color="000000"/>
            </w:tcBorders>
          </w:tcPr>
          <w:p w14:paraId="2A10BCAD"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93</w:t>
            </w:r>
          </w:p>
        </w:tc>
      </w:tr>
      <w:tr w:rsidR="008356E7" w:rsidRPr="00924FD8" w14:paraId="6A39C356" w14:textId="77777777" w:rsidTr="00EA6A84">
        <w:tc>
          <w:tcPr>
            <w:tcW w:w="575" w:type="pct"/>
            <w:vMerge/>
            <w:tcBorders>
              <w:top w:val="single" w:sz="4" w:space="0" w:color="000000"/>
              <w:left w:val="single" w:sz="4" w:space="0" w:color="000000"/>
              <w:bottom w:val="single" w:sz="4" w:space="0" w:color="000000"/>
            </w:tcBorders>
          </w:tcPr>
          <w:p w14:paraId="5DD04FC8" w14:textId="77777777" w:rsidR="008356E7" w:rsidRPr="00924FD8" w:rsidRDefault="008356E7" w:rsidP="00EA6A84">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14:paraId="1B91A21F"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Industria y Servicios</w:t>
            </w:r>
          </w:p>
        </w:tc>
        <w:tc>
          <w:tcPr>
            <w:tcW w:w="1244" w:type="pct"/>
            <w:tcBorders>
              <w:top w:val="single" w:sz="4" w:space="0" w:color="000000"/>
              <w:left w:val="single" w:sz="4" w:space="0" w:color="000000"/>
              <w:bottom w:val="single" w:sz="4" w:space="0" w:color="000000"/>
            </w:tcBorders>
          </w:tcPr>
          <w:p w14:paraId="3D053968"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Desde 11 hasta 50 </w:t>
            </w:r>
          </w:p>
        </w:tc>
        <w:tc>
          <w:tcPr>
            <w:tcW w:w="1509" w:type="pct"/>
            <w:tcBorders>
              <w:top w:val="single" w:sz="4" w:space="0" w:color="000000"/>
              <w:left w:val="single" w:sz="4" w:space="0" w:color="000000"/>
              <w:bottom w:val="single" w:sz="4" w:space="0" w:color="000000"/>
            </w:tcBorders>
          </w:tcPr>
          <w:p w14:paraId="0C7822D3"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Desde $4.01 hasta $100</w:t>
            </w:r>
          </w:p>
        </w:tc>
        <w:tc>
          <w:tcPr>
            <w:tcW w:w="627" w:type="pct"/>
            <w:tcBorders>
              <w:top w:val="single" w:sz="4" w:space="0" w:color="000000"/>
              <w:left w:val="single" w:sz="4" w:space="0" w:color="000000"/>
              <w:bottom w:val="single" w:sz="4" w:space="0" w:color="000000"/>
              <w:right w:val="single" w:sz="4" w:space="0" w:color="000000"/>
            </w:tcBorders>
          </w:tcPr>
          <w:p w14:paraId="77DCBC89"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95</w:t>
            </w:r>
          </w:p>
        </w:tc>
      </w:tr>
      <w:tr w:rsidR="008356E7" w:rsidRPr="00924FD8" w14:paraId="696B4183" w14:textId="77777777" w:rsidTr="00EA6A84">
        <w:tc>
          <w:tcPr>
            <w:tcW w:w="575" w:type="pct"/>
            <w:vMerge w:val="restart"/>
            <w:tcBorders>
              <w:top w:val="single" w:sz="4" w:space="0" w:color="000000"/>
              <w:left w:val="single" w:sz="4" w:space="0" w:color="000000"/>
              <w:bottom w:val="single" w:sz="4" w:space="0" w:color="000000"/>
            </w:tcBorders>
          </w:tcPr>
          <w:p w14:paraId="4507A5EA" w14:textId="77777777" w:rsidR="008356E7" w:rsidRPr="00924FD8" w:rsidRDefault="008356E7" w:rsidP="00EA6A84">
            <w:pPr>
              <w:widowControl w:val="0"/>
              <w:autoSpaceDE w:val="0"/>
              <w:snapToGrid w:val="0"/>
              <w:jc w:val="center"/>
              <w:rPr>
                <w:rFonts w:ascii="Calibri" w:hAnsi="Calibri" w:cs="Calibri"/>
                <w:sz w:val="20"/>
                <w:szCs w:val="20"/>
              </w:rPr>
            </w:pPr>
          </w:p>
          <w:p w14:paraId="5174DC85" w14:textId="77777777" w:rsidR="008356E7" w:rsidRPr="00924FD8" w:rsidRDefault="008356E7" w:rsidP="00EA6A84">
            <w:pPr>
              <w:widowControl w:val="0"/>
              <w:autoSpaceDE w:val="0"/>
              <w:jc w:val="center"/>
              <w:rPr>
                <w:rFonts w:ascii="Calibri" w:hAnsi="Calibri" w:cs="Calibri"/>
                <w:sz w:val="20"/>
                <w:szCs w:val="20"/>
              </w:rPr>
            </w:pPr>
            <w:r w:rsidRPr="00924FD8">
              <w:rPr>
                <w:rFonts w:ascii="Calibri" w:hAnsi="Calibri" w:cs="Calibri"/>
                <w:sz w:val="20"/>
                <w:szCs w:val="20"/>
              </w:rPr>
              <w:t>Mediana</w:t>
            </w:r>
          </w:p>
        </w:tc>
        <w:tc>
          <w:tcPr>
            <w:tcW w:w="1045" w:type="pct"/>
            <w:tcBorders>
              <w:top w:val="single" w:sz="4" w:space="0" w:color="000000"/>
              <w:left w:val="single" w:sz="4" w:space="0" w:color="000000"/>
              <w:bottom w:val="single" w:sz="4" w:space="0" w:color="000000"/>
            </w:tcBorders>
          </w:tcPr>
          <w:p w14:paraId="0B3CC458"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Comercio, </w:t>
            </w:r>
          </w:p>
        </w:tc>
        <w:tc>
          <w:tcPr>
            <w:tcW w:w="1244" w:type="pct"/>
            <w:tcBorders>
              <w:top w:val="single" w:sz="4" w:space="0" w:color="000000"/>
              <w:left w:val="single" w:sz="4" w:space="0" w:color="000000"/>
              <w:bottom w:val="single" w:sz="4" w:space="0" w:color="000000"/>
            </w:tcBorders>
          </w:tcPr>
          <w:p w14:paraId="35451845"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Desde 31 hasta 100</w:t>
            </w:r>
          </w:p>
        </w:tc>
        <w:tc>
          <w:tcPr>
            <w:tcW w:w="1509" w:type="pct"/>
            <w:vMerge w:val="restart"/>
            <w:tcBorders>
              <w:top w:val="single" w:sz="4" w:space="0" w:color="000000"/>
              <w:left w:val="single" w:sz="4" w:space="0" w:color="000000"/>
              <w:bottom w:val="single" w:sz="4" w:space="0" w:color="000000"/>
            </w:tcBorders>
          </w:tcPr>
          <w:p w14:paraId="36C0E0AA" w14:textId="77777777" w:rsidR="008356E7" w:rsidRPr="00924FD8" w:rsidRDefault="008356E7" w:rsidP="00EA6A84">
            <w:pPr>
              <w:widowControl w:val="0"/>
              <w:autoSpaceDE w:val="0"/>
              <w:snapToGrid w:val="0"/>
              <w:jc w:val="center"/>
              <w:rPr>
                <w:rFonts w:ascii="Calibri" w:hAnsi="Calibri" w:cs="Calibri"/>
                <w:sz w:val="20"/>
                <w:szCs w:val="20"/>
              </w:rPr>
            </w:pPr>
          </w:p>
          <w:p w14:paraId="2077AC2E" w14:textId="77777777" w:rsidR="008356E7" w:rsidRPr="00924FD8" w:rsidRDefault="008356E7" w:rsidP="00EA6A84">
            <w:pPr>
              <w:widowControl w:val="0"/>
              <w:autoSpaceDE w:val="0"/>
              <w:jc w:val="center"/>
              <w:rPr>
                <w:rFonts w:ascii="Calibri" w:hAnsi="Calibri" w:cs="Calibri"/>
                <w:sz w:val="20"/>
                <w:szCs w:val="20"/>
              </w:rPr>
            </w:pPr>
            <w:r w:rsidRPr="00924FD8">
              <w:rPr>
                <w:rFonts w:ascii="Calibri" w:hAnsi="Calibri" w:cs="Calibri"/>
                <w:sz w:val="20"/>
                <w:szCs w:val="20"/>
              </w:rPr>
              <w:t>$100.01 Hasta $250</w:t>
            </w:r>
          </w:p>
        </w:tc>
        <w:tc>
          <w:tcPr>
            <w:tcW w:w="627" w:type="pct"/>
            <w:vMerge w:val="restart"/>
            <w:tcBorders>
              <w:top w:val="single" w:sz="4" w:space="0" w:color="000000"/>
              <w:left w:val="single" w:sz="4" w:space="0" w:color="000000"/>
              <w:bottom w:val="single" w:sz="4" w:space="0" w:color="000000"/>
              <w:right w:val="single" w:sz="4" w:space="0" w:color="000000"/>
            </w:tcBorders>
          </w:tcPr>
          <w:p w14:paraId="2A15330F" w14:textId="77777777" w:rsidR="008356E7" w:rsidRPr="00924FD8" w:rsidRDefault="008356E7" w:rsidP="00EA6A84">
            <w:pPr>
              <w:widowControl w:val="0"/>
              <w:autoSpaceDE w:val="0"/>
              <w:snapToGrid w:val="0"/>
              <w:jc w:val="center"/>
              <w:rPr>
                <w:rFonts w:ascii="Calibri" w:hAnsi="Calibri" w:cs="Calibri"/>
                <w:sz w:val="20"/>
                <w:szCs w:val="20"/>
              </w:rPr>
            </w:pPr>
          </w:p>
          <w:p w14:paraId="0A5491D5" w14:textId="77777777" w:rsidR="008356E7" w:rsidRPr="00924FD8" w:rsidRDefault="008356E7" w:rsidP="00EA6A84">
            <w:pPr>
              <w:widowControl w:val="0"/>
              <w:autoSpaceDE w:val="0"/>
              <w:jc w:val="center"/>
              <w:rPr>
                <w:rFonts w:ascii="Calibri" w:hAnsi="Calibri" w:cs="Calibri"/>
                <w:sz w:val="20"/>
                <w:szCs w:val="20"/>
              </w:rPr>
            </w:pPr>
            <w:r w:rsidRPr="00924FD8">
              <w:rPr>
                <w:rFonts w:ascii="Calibri" w:hAnsi="Calibri" w:cs="Calibri"/>
                <w:sz w:val="20"/>
                <w:szCs w:val="20"/>
              </w:rPr>
              <w:t>235</w:t>
            </w:r>
          </w:p>
        </w:tc>
      </w:tr>
      <w:tr w:rsidR="008356E7" w:rsidRPr="00924FD8" w14:paraId="3886CB51" w14:textId="77777777" w:rsidTr="00EA6A84">
        <w:tc>
          <w:tcPr>
            <w:tcW w:w="575" w:type="pct"/>
            <w:vMerge/>
            <w:tcBorders>
              <w:top w:val="single" w:sz="4" w:space="0" w:color="000000"/>
              <w:left w:val="single" w:sz="4" w:space="0" w:color="000000"/>
              <w:bottom w:val="single" w:sz="4" w:space="0" w:color="000000"/>
            </w:tcBorders>
          </w:tcPr>
          <w:p w14:paraId="52BD3414" w14:textId="77777777" w:rsidR="008356E7" w:rsidRPr="00924FD8" w:rsidRDefault="008356E7" w:rsidP="00EA6A84">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14:paraId="3F83B5E9"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Servicios</w:t>
            </w:r>
          </w:p>
        </w:tc>
        <w:tc>
          <w:tcPr>
            <w:tcW w:w="1244" w:type="pct"/>
            <w:tcBorders>
              <w:top w:val="single" w:sz="4" w:space="0" w:color="000000"/>
              <w:left w:val="single" w:sz="4" w:space="0" w:color="000000"/>
              <w:bottom w:val="single" w:sz="4" w:space="0" w:color="000000"/>
            </w:tcBorders>
          </w:tcPr>
          <w:p w14:paraId="3AE692E5"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Desde 51 hasta 100</w:t>
            </w:r>
          </w:p>
        </w:tc>
        <w:tc>
          <w:tcPr>
            <w:tcW w:w="1509" w:type="pct"/>
            <w:vMerge/>
            <w:tcBorders>
              <w:top w:val="single" w:sz="4" w:space="0" w:color="000000"/>
              <w:left w:val="single" w:sz="4" w:space="0" w:color="000000"/>
              <w:bottom w:val="single" w:sz="4" w:space="0" w:color="000000"/>
            </w:tcBorders>
          </w:tcPr>
          <w:p w14:paraId="3A9E4092" w14:textId="77777777" w:rsidR="008356E7" w:rsidRPr="00924FD8" w:rsidRDefault="008356E7" w:rsidP="00EA6A84">
            <w:pPr>
              <w:widowControl w:val="0"/>
              <w:autoSpaceDE w:val="0"/>
              <w:snapToGrid w:val="0"/>
              <w:jc w:val="center"/>
              <w:rPr>
                <w:rFonts w:ascii="Calibri" w:hAnsi="Calibri" w:cs="Calibri"/>
                <w:sz w:val="20"/>
                <w:szCs w:val="20"/>
              </w:rPr>
            </w:pPr>
          </w:p>
        </w:tc>
        <w:tc>
          <w:tcPr>
            <w:tcW w:w="627" w:type="pct"/>
            <w:vMerge/>
            <w:tcBorders>
              <w:top w:val="single" w:sz="4" w:space="0" w:color="000000"/>
              <w:left w:val="single" w:sz="4" w:space="0" w:color="000000"/>
              <w:bottom w:val="single" w:sz="4" w:space="0" w:color="000000"/>
              <w:right w:val="single" w:sz="4" w:space="0" w:color="000000"/>
            </w:tcBorders>
          </w:tcPr>
          <w:p w14:paraId="641FF1A9" w14:textId="77777777" w:rsidR="008356E7" w:rsidRPr="00924FD8" w:rsidRDefault="008356E7" w:rsidP="00EA6A84">
            <w:pPr>
              <w:widowControl w:val="0"/>
              <w:autoSpaceDE w:val="0"/>
              <w:snapToGrid w:val="0"/>
              <w:jc w:val="center"/>
              <w:rPr>
                <w:rFonts w:ascii="Calibri" w:hAnsi="Calibri" w:cs="Calibri"/>
                <w:sz w:val="20"/>
                <w:szCs w:val="20"/>
              </w:rPr>
            </w:pPr>
          </w:p>
        </w:tc>
      </w:tr>
      <w:tr w:rsidR="008356E7" w:rsidRPr="00924FD8" w14:paraId="57F5FB31" w14:textId="77777777" w:rsidTr="00EA6A84">
        <w:tc>
          <w:tcPr>
            <w:tcW w:w="575" w:type="pct"/>
            <w:vMerge/>
            <w:tcBorders>
              <w:top w:val="single" w:sz="4" w:space="0" w:color="000000"/>
              <w:left w:val="single" w:sz="4" w:space="0" w:color="000000"/>
              <w:bottom w:val="single" w:sz="4" w:space="0" w:color="000000"/>
            </w:tcBorders>
          </w:tcPr>
          <w:p w14:paraId="2632C3FC" w14:textId="77777777" w:rsidR="008356E7" w:rsidRPr="00924FD8" w:rsidRDefault="008356E7" w:rsidP="00EA6A84">
            <w:pPr>
              <w:widowControl w:val="0"/>
              <w:autoSpaceDE w:val="0"/>
              <w:snapToGrid w:val="0"/>
              <w:jc w:val="center"/>
              <w:rPr>
                <w:rFonts w:ascii="Calibri" w:hAnsi="Calibri" w:cs="Calibri"/>
                <w:sz w:val="20"/>
                <w:szCs w:val="20"/>
              </w:rPr>
            </w:pPr>
          </w:p>
        </w:tc>
        <w:tc>
          <w:tcPr>
            <w:tcW w:w="1045" w:type="pct"/>
            <w:tcBorders>
              <w:top w:val="single" w:sz="4" w:space="0" w:color="000000"/>
              <w:left w:val="single" w:sz="4" w:space="0" w:color="000000"/>
              <w:bottom w:val="single" w:sz="4" w:space="0" w:color="000000"/>
            </w:tcBorders>
          </w:tcPr>
          <w:p w14:paraId="0495610F"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 xml:space="preserve">Industria </w:t>
            </w:r>
          </w:p>
        </w:tc>
        <w:tc>
          <w:tcPr>
            <w:tcW w:w="1244" w:type="pct"/>
            <w:tcBorders>
              <w:top w:val="single" w:sz="4" w:space="0" w:color="000000"/>
              <w:left w:val="single" w:sz="4" w:space="0" w:color="000000"/>
              <w:bottom w:val="single" w:sz="4" w:space="0" w:color="000000"/>
            </w:tcBorders>
          </w:tcPr>
          <w:p w14:paraId="71B92D00"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Desde 51 hasta 250</w:t>
            </w:r>
          </w:p>
        </w:tc>
        <w:tc>
          <w:tcPr>
            <w:tcW w:w="1509" w:type="pct"/>
            <w:tcBorders>
              <w:top w:val="single" w:sz="4" w:space="0" w:color="000000"/>
              <w:left w:val="single" w:sz="4" w:space="0" w:color="000000"/>
              <w:bottom w:val="single" w:sz="4" w:space="0" w:color="000000"/>
            </w:tcBorders>
          </w:tcPr>
          <w:p w14:paraId="68004DD0"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$100.01 Hasta $250</w:t>
            </w:r>
          </w:p>
        </w:tc>
        <w:tc>
          <w:tcPr>
            <w:tcW w:w="627" w:type="pct"/>
            <w:tcBorders>
              <w:top w:val="single" w:sz="4" w:space="0" w:color="000000"/>
              <w:left w:val="single" w:sz="4" w:space="0" w:color="000000"/>
              <w:bottom w:val="single" w:sz="4" w:space="0" w:color="000000"/>
              <w:right w:val="single" w:sz="4" w:space="0" w:color="000000"/>
            </w:tcBorders>
          </w:tcPr>
          <w:p w14:paraId="6EB6054B" w14:textId="77777777" w:rsidR="008356E7" w:rsidRPr="00924FD8" w:rsidRDefault="008356E7"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250</w:t>
            </w:r>
          </w:p>
        </w:tc>
      </w:tr>
    </w:tbl>
    <w:p w14:paraId="12B264D7" w14:textId="77777777" w:rsidR="008356E7" w:rsidRPr="00924FD8" w:rsidRDefault="008356E7" w:rsidP="008356E7">
      <w:pPr>
        <w:widowControl w:val="0"/>
        <w:autoSpaceDE w:val="0"/>
        <w:rPr>
          <w:rFonts w:ascii="Calibri" w:hAnsi="Calibri" w:cs="Calibri"/>
          <w:sz w:val="20"/>
          <w:szCs w:val="20"/>
        </w:rPr>
      </w:pPr>
    </w:p>
    <w:p w14:paraId="60D33E02" w14:textId="77777777" w:rsidR="008356E7" w:rsidRPr="00924FD8" w:rsidRDefault="008356E7" w:rsidP="008356E7">
      <w:pPr>
        <w:widowControl w:val="0"/>
        <w:autoSpaceDE w:val="0"/>
        <w:rPr>
          <w:rFonts w:ascii="Calibri" w:hAnsi="Calibri" w:cs="Calibri"/>
          <w:sz w:val="20"/>
          <w:szCs w:val="20"/>
        </w:rPr>
      </w:pPr>
      <w:r w:rsidRPr="00924FD8">
        <w:rPr>
          <w:rFonts w:ascii="Calibri" w:hAnsi="Calibri" w:cs="Calibri"/>
          <w:sz w:val="20"/>
          <w:szCs w:val="20"/>
        </w:rPr>
        <w:t>*Tope Máximo Combinado = (Trabajadores) X 10% + (Ventas Anuales) X 90%)</w:t>
      </w:r>
    </w:p>
    <w:p w14:paraId="22FEAB85" w14:textId="77777777" w:rsidR="008356E7" w:rsidRPr="00924FD8" w:rsidRDefault="008356E7" w:rsidP="008356E7">
      <w:pPr>
        <w:widowControl w:val="0"/>
        <w:autoSpaceDE w:val="0"/>
        <w:jc w:val="both"/>
        <w:rPr>
          <w:rFonts w:ascii="Calibri" w:hAnsi="Calibri" w:cs="Calibri"/>
          <w:sz w:val="20"/>
          <w:szCs w:val="20"/>
        </w:rPr>
      </w:pPr>
      <w:r w:rsidRPr="00924FD8">
        <w:rPr>
          <w:rFonts w:ascii="Calibri" w:hAnsi="Calibri" w:cs="Calibri"/>
          <w:sz w:val="20"/>
          <w:szCs w:val="20"/>
        </w:rPr>
        <w:t xml:space="preserve"> (7) (8) El número de trabajadores será el que resulte de la sumatoria de los puntos (7) y (8)</w:t>
      </w:r>
    </w:p>
    <w:p w14:paraId="1F06CA29" w14:textId="77777777" w:rsidR="008356E7" w:rsidRPr="00924FD8" w:rsidRDefault="008356E7" w:rsidP="008356E7">
      <w:pPr>
        <w:widowControl w:val="0"/>
        <w:autoSpaceDE w:val="0"/>
        <w:ind w:firstLine="1512"/>
        <w:rPr>
          <w:rFonts w:ascii="Calibri" w:hAnsi="Calibri" w:cs="Calibri"/>
          <w:sz w:val="20"/>
          <w:szCs w:val="20"/>
        </w:rPr>
      </w:pPr>
    </w:p>
    <w:p w14:paraId="62864D40" w14:textId="77777777" w:rsidR="008356E7" w:rsidRPr="00924FD8" w:rsidRDefault="008356E7" w:rsidP="008356E7">
      <w:pPr>
        <w:widowControl w:val="0"/>
        <w:autoSpaceDE w:val="0"/>
        <w:jc w:val="both"/>
        <w:rPr>
          <w:rFonts w:ascii="Calibri" w:hAnsi="Calibri" w:cs="Calibri"/>
          <w:sz w:val="20"/>
          <w:szCs w:val="20"/>
        </w:rPr>
      </w:pPr>
      <w:r w:rsidRPr="00924FD8">
        <w:rPr>
          <w:rFonts w:ascii="Calibri" w:hAnsi="Calibri" w:cs="Calibri"/>
          <w:sz w:val="20"/>
          <w:szCs w:val="20"/>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554E7F98" w14:textId="77777777" w:rsidR="008356E7" w:rsidRPr="00924FD8" w:rsidRDefault="008356E7" w:rsidP="008356E7">
      <w:pPr>
        <w:widowControl w:val="0"/>
        <w:autoSpaceDE w:val="0"/>
        <w:jc w:val="both"/>
        <w:rPr>
          <w:rFonts w:ascii="Calibri" w:hAnsi="Calibri" w:cs="Calibri"/>
          <w:sz w:val="20"/>
          <w:szCs w:val="20"/>
        </w:rPr>
      </w:pPr>
    </w:p>
    <w:p w14:paraId="3F81C0E9" w14:textId="77777777" w:rsidR="008356E7" w:rsidRPr="00924FD8" w:rsidRDefault="008356E7" w:rsidP="008356E7">
      <w:pPr>
        <w:widowControl w:val="0"/>
        <w:autoSpaceDE w:val="0"/>
        <w:jc w:val="both"/>
        <w:rPr>
          <w:rFonts w:ascii="Calibri" w:hAnsi="Calibri" w:cs="Calibri"/>
          <w:sz w:val="20"/>
          <w:szCs w:val="20"/>
        </w:rPr>
      </w:pPr>
      <w:r w:rsidRPr="00924FD8">
        <w:rPr>
          <w:rFonts w:ascii="Calibri" w:hAnsi="Calibri" w:cs="Calibri"/>
          <w:sz w:val="20"/>
          <w:szCs w:val="20"/>
        </w:rPr>
        <w:t>Asimismo, manifiesto, bajo protesta de .decir verdad, que el Registro Federal de Contribuyentes de mi representada es:</w:t>
      </w:r>
      <w:r w:rsidRPr="00924FD8">
        <w:rPr>
          <w:rFonts w:ascii="Calibri" w:hAnsi="Calibri" w:cs="Calibri"/>
          <w:sz w:val="20"/>
          <w:szCs w:val="20"/>
          <w:u w:val="single"/>
        </w:rPr>
        <w:t xml:space="preserve"> </w:t>
      </w:r>
      <w:r w:rsidRPr="00924FD8">
        <w:rPr>
          <w:rFonts w:ascii="Calibri" w:hAnsi="Calibri" w:cs="Calibri"/>
          <w:sz w:val="20"/>
          <w:szCs w:val="20"/>
        </w:rPr>
        <w:t>____(11)_______.</w:t>
      </w:r>
    </w:p>
    <w:p w14:paraId="6FD28A8D" w14:textId="77777777" w:rsidR="008356E7" w:rsidRPr="00924FD8" w:rsidRDefault="008356E7" w:rsidP="008356E7">
      <w:pPr>
        <w:widowControl w:val="0"/>
        <w:autoSpaceDE w:val="0"/>
        <w:ind w:firstLine="3816"/>
        <w:rPr>
          <w:rFonts w:ascii="Calibri" w:hAnsi="Calibri" w:cs="Calibri"/>
          <w:sz w:val="20"/>
          <w:szCs w:val="20"/>
        </w:rPr>
      </w:pPr>
    </w:p>
    <w:p w14:paraId="7B1A303D" w14:textId="77777777" w:rsidR="008356E7" w:rsidRPr="00924FD8" w:rsidRDefault="008356E7" w:rsidP="008356E7">
      <w:pPr>
        <w:spacing w:line="360" w:lineRule="auto"/>
        <w:jc w:val="both"/>
        <w:rPr>
          <w:rFonts w:ascii="Calibri" w:hAnsi="Calibri" w:cs="Calibri"/>
          <w:sz w:val="20"/>
          <w:szCs w:val="20"/>
        </w:rPr>
      </w:pPr>
      <w:r w:rsidRPr="00924FD8">
        <w:rPr>
          <w:rFonts w:ascii="Calibri" w:hAnsi="Calibri" w:cs="Calibri"/>
          <w:sz w:val="20"/>
          <w:szCs w:val="20"/>
        </w:rPr>
        <w:t>Sin más por el momento, quedo de usted y a su apreciable consideración.</w:t>
      </w:r>
    </w:p>
    <w:p w14:paraId="36B99F74" w14:textId="77777777" w:rsidR="008356E7" w:rsidRPr="00924FD8" w:rsidRDefault="008356E7" w:rsidP="008356E7">
      <w:pPr>
        <w:jc w:val="center"/>
        <w:rPr>
          <w:rFonts w:ascii="Calibri" w:hAnsi="Calibri" w:cs="Calibri"/>
          <w:sz w:val="20"/>
          <w:szCs w:val="20"/>
        </w:rPr>
      </w:pPr>
      <w:r w:rsidRPr="00924FD8">
        <w:rPr>
          <w:rFonts w:ascii="Calibri" w:hAnsi="Calibri" w:cs="Calibri"/>
          <w:sz w:val="20"/>
          <w:szCs w:val="20"/>
        </w:rPr>
        <w:t>A T E N T A M E N T E,</w:t>
      </w:r>
    </w:p>
    <w:p w14:paraId="0A26F265" w14:textId="77777777" w:rsidR="008356E7" w:rsidRPr="00924FD8" w:rsidRDefault="008356E7" w:rsidP="008356E7">
      <w:pPr>
        <w:widowControl w:val="0"/>
        <w:autoSpaceDE w:val="0"/>
        <w:jc w:val="center"/>
        <w:rPr>
          <w:rFonts w:ascii="Calibri" w:hAnsi="Calibri" w:cs="Calibri"/>
          <w:sz w:val="20"/>
          <w:szCs w:val="20"/>
        </w:rPr>
      </w:pPr>
      <w:r w:rsidRPr="00924FD8">
        <w:rPr>
          <w:rFonts w:ascii="Calibri" w:hAnsi="Calibri" w:cs="Calibri"/>
          <w:sz w:val="20"/>
          <w:szCs w:val="20"/>
        </w:rPr>
        <w:t>(Nombre y firma del representante legal o apoderado)</w:t>
      </w:r>
    </w:p>
    <w:p w14:paraId="132DCA96" w14:textId="77777777" w:rsidR="006175F2" w:rsidRPr="00924FD8" w:rsidRDefault="006175F2" w:rsidP="005F21FD">
      <w:pPr>
        <w:rPr>
          <w:rFonts w:asciiTheme="minorHAnsi" w:hAnsiTheme="minorHAnsi" w:cstheme="minorHAnsi"/>
          <w:b/>
          <w:spacing w:val="54"/>
          <w:sz w:val="28"/>
          <w:szCs w:val="28"/>
        </w:rPr>
      </w:pPr>
    </w:p>
    <w:p w14:paraId="5EC19151" w14:textId="77777777" w:rsidR="00EA6A84" w:rsidRPr="00924FD8" w:rsidRDefault="00EA6A84" w:rsidP="00EA6A84">
      <w:pPr>
        <w:widowControl w:val="0"/>
        <w:autoSpaceDE w:val="0"/>
        <w:jc w:val="center"/>
        <w:rPr>
          <w:rFonts w:ascii="Calibri" w:hAnsi="Calibri" w:cs="Calibri"/>
          <w:b/>
          <w:sz w:val="20"/>
          <w:szCs w:val="20"/>
        </w:rPr>
      </w:pPr>
    </w:p>
    <w:p w14:paraId="42F0AC70" w14:textId="77777777" w:rsidR="00EA6A84" w:rsidRPr="00924FD8" w:rsidRDefault="00EA6A84" w:rsidP="00EA6A84">
      <w:pPr>
        <w:autoSpaceDE w:val="0"/>
        <w:autoSpaceDN w:val="0"/>
        <w:adjustRightInd w:val="0"/>
        <w:ind w:right="141"/>
        <w:jc w:val="center"/>
        <w:rPr>
          <w:rFonts w:ascii="Calibri" w:hAnsi="Calibri" w:cs="Calibri"/>
          <w:b/>
          <w:bCs/>
          <w:sz w:val="26"/>
          <w:szCs w:val="26"/>
        </w:rPr>
      </w:pPr>
      <w:r w:rsidRPr="00924FD8">
        <w:rPr>
          <w:rFonts w:ascii="Calibri" w:hAnsi="Calibri" w:cs="Calibri"/>
          <w:b/>
          <w:bCs/>
          <w:sz w:val="26"/>
          <w:szCs w:val="26"/>
        </w:rPr>
        <w:t>FORMATO 7</w:t>
      </w:r>
    </w:p>
    <w:p w14:paraId="261420A0" w14:textId="77777777" w:rsidR="00EA6A84" w:rsidRPr="00924FD8" w:rsidRDefault="00EA6A84" w:rsidP="00EA6A84">
      <w:pPr>
        <w:widowControl w:val="0"/>
        <w:autoSpaceDE w:val="0"/>
        <w:jc w:val="center"/>
        <w:rPr>
          <w:rFonts w:ascii="Calibri" w:hAnsi="Calibri" w:cs="Calibri"/>
          <w:b/>
          <w:sz w:val="20"/>
          <w:szCs w:val="20"/>
        </w:rPr>
      </w:pPr>
      <w:r w:rsidRPr="00924FD8">
        <w:rPr>
          <w:rFonts w:ascii="Calibri" w:hAnsi="Calibri" w:cs="Calibri"/>
          <w:b/>
          <w:sz w:val="20"/>
          <w:szCs w:val="20"/>
        </w:rPr>
        <w:t>(INSTRUCTIVO DE LLENADO)</w:t>
      </w:r>
    </w:p>
    <w:p w14:paraId="6D346F17" w14:textId="77777777" w:rsidR="00EA6A84" w:rsidRPr="00924FD8" w:rsidRDefault="00EA6A84" w:rsidP="00EA6A84">
      <w:pPr>
        <w:widowControl w:val="0"/>
        <w:autoSpaceDE w:val="0"/>
        <w:ind w:firstLine="4032"/>
        <w:jc w:val="center"/>
        <w:rPr>
          <w:rFonts w:ascii="Calibri" w:hAnsi="Calibri" w:cs="Calibri"/>
          <w:sz w:val="20"/>
          <w:szCs w:val="20"/>
        </w:rPr>
      </w:pPr>
    </w:p>
    <w:p w14:paraId="0F96C4D0" w14:textId="77777777" w:rsidR="00EA6A84" w:rsidRPr="00924FD8" w:rsidRDefault="00EA6A84" w:rsidP="00EA6A84">
      <w:pPr>
        <w:widowControl w:val="0"/>
        <w:autoSpaceDE w:val="0"/>
        <w:jc w:val="both"/>
        <w:rPr>
          <w:rFonts w:ascii="Calibri" w:hAnsi="Calibri" w:cs="Calibri"/>
          <w:b/>
          <w:sz w:val="20"/>
          <w:szCs w:val="20"/>
        </w:rPr>
      </w:pPr>
      <w:r w:rsidRPr="00924FD8">
        <w:rPr>
          <w:rFonts w:ascii="Calibri" w:hAnsi="Calibri" w:cs="Calibri"/>
          <w:b/>
          <w:sz w:val="20"/>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260911FE" w14:textId="77777777" w:rsidR="00EA6A84" w:rsidRPr="00924FD8" w:rsidRDefault="00EA6A84" w:rsidP="00EA6A84">
      <w:pPr>
        <w:widowControl w:val="0"/>
        <w:autoSpaceDE w:val="0"/>
        <w:ind w:firstLine="648"/>
        <w:rPr>
          <w:rFonts w:ascii="Calibri" w:hAnsi="Calibri" w:cs="Calibri"/>
          <w:sz w:val="20"/>
          <w:szCs w:val="20"/>
        </w:rPr>
      </w:pPr>
    </w:p>
    <w:tbl>
      <w:tblPr>
        <w:tblW w:w="0" w:type="auto"/>
        <w:tblInd w:w="-15" w:type="dxa"/>
        <w:tblLayout w:type="fixed"/>
        <w:tblLook w:val="0000" w:firstRow="0" w:lastRow="0" w:firstColumn="0" w:lastColumn="0" w:noHBand="0" w:noVBand="0"/>
      </w:tblPr>
      <w:tblGrid>
        <w:gridCol w:w="828"/>
        <w:gridCol w:w="7942"/>
      </w:tblGrid>
      <w:tr w:rsidR="00EA6A84" w:rsidRPr="00924FD8" w14:paraId="264C07F5" w14:textId="77777777" w:rsidTr="00EA6A84">
        <w:tc>
          <w:tcPr>
            <w:tcW w:w="828" w:type="dxa"/>
            <w:tcBorders>
              <w:top w:val="single" w:sz="4" w:space="0" w:color="000000"/>
              <w:left w:val="single" w:sz="4" w:space="0" w:color="000000"/>
              <w:bottom w:val="single" w:sz="4" w:space="0" w:color="000000"/>
            </w:tcBorders>
            <w:vAlign w:val="center"/>
          </w:tcPr>
          <w:p w14:paraId="4503FA1D"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1</w:t>
            </w:r>
          </w:p>
        </w:tc>
        <w:tc>
          <w:tcPr>
            <w:tcW w:w="7942" w:type="dxa"/>
            <w:tcBorders>
              <w:top w:val="single" w:sz="4" w:space="0" w:color="000000"/>
              <w:left w:val="single" w:sz="4" w:space="0" w:color="000000"/>
              <w:bottom w:val="single" w:sz="4" w:space="0" w:color="000000"/>
              <w:right w:val="single" w:sz="4" w:space="0" w:color="000000"/>
            </w:tcBorders>
            <w:vAlign w:val="center"/>
          </w:tcPr>
          <w:p w14:paraId="449F1742" w14:textId="77777777" w:rsidR="00EA6A84" w:rsidRPr="00924FD8" w:rsidRDefault="00EA6A84" w:rsidP="00EA6A84">
            <w:pPr>
              <w:widowControl w:val="0"/>
              <w:autoSpaceDE w:val="0"/>
              <w:snapToGrid w:val="0"/>
              <w:rPr>
                <w:rFonts w:ascii="Calibri" w:hAnsi="Calibri" w:cs="Calibri"/>
                <w:sz w:val="20"/>
                <w:szCs w:val="20"/>
              </w:rPr>
            </w:pPr>
            <w:r w:rsidRPr="00924FD8">
              <w:rPr>
                <w:rFonts w:ascii="Calibri" w:hAnsi="Calibri" w:cs="Calibri"/>
                <w:sz w:val="20"/>
                <w:szCs w:val="20"/>
              </w:rPr>
              <w:t>Señalar la fecha de suscripción del documento.</w:t>
            </w:r>
          </w:p>
        </w:tc>
      </w:tr>
      <w:tr w:rsidR="00EA6A84" w:rsidRPr="00924FD8" w14:paraId="633D820F" w14:textId="77777777" w:rsidTr="00EA6A84">
        <w:tc>
          <w:tcPr>
            <w:tcW w:w="828" w:type="dxa"/>
            <w:tcBorders>
              <w:top w:val="single" w:sz="4" w:space="0" w:color="000000"/>
              <w:left w:val="single" w:sz="4" w:space="0" w:color="000000"/>
              <w:bottom w:val="single" w:sz="4" w:space="0" w:color="000000"/>
            </w:tcBorders>
            <w:vAlign w:val="center"/>
          </w:tcPr>
          <w:p w14:paraId="4DDA18B2"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2</w:t>
            </w:r>
          </w:p>
        </w:tc>
        <w:tc>
          <w:tcPr>
            <w:tcW w:w="7942" w:type="dxa"/>
            <w:tcBorders>
              <w:top w:val="single" w:sz="4" w:space="0" w:color="000000"/>
              <w:left w:val="single" w:sz="4" w:space="0" w:color="000000"/>
              <w:bottom w:val="single" w:sz="4" w:space="0" w:color="000000"/>
              <w:right w:val="single" w:sz="4" w:space="0" w:color="000000"/>
            </w:tcBorders>
            <w:vAlign w:val="center"/>
          </w:tcPr>
          <w:p w14:paraId="42F24493" w14:textId="77777777" w:rsidR="00EA6A84" w:rsidRPr="00924FD8" w:rsidRDefault="00EA6A84" w:rsidP="00EA6A84">
            <w:pPr>
              <w:widowControl w:val="0"/>
              <w:autoSpaceDE w:val="0"/>
              <w:snapToGrid w:val="0"/>
              <w:rPr>
                <w:rFonts w:ascii="Calibri" w:hAnsi="Calibri" w:cs="Calibri"/>
                <w:sz w:val="20"/>
                <w:szCs w:val="20"/>
              </w:rPr>
            </w:pPr>
            <w:r w:rsidRPr="00924FD8">
              <w:rPr>
                <w:rFonts w:ascii="Calibri" w:hAnsi="Calibri" w:cs="Calibri"/>
                <w:sz w:val="20"/>
                <w:szCs w:val="20"/>
              </w:rPr>
              <w:t>Anotar el nombre de la dependencia o entidad convocante</w:t>
            </w:r>
          </w:p>
        </w:tc>
      </w:tr>
      <w:tr w:rsidR="00EA6A84" w:rsidRPr="00924FD8" w14:paraId="00C361E8" w14:textId="77777777" w:rsidTr="00EA6A84">
        <w:tc>
          <w:tcPr>
            <w:tcW w:w="828" w:type="dxa"/>
            <w:tcBorders>
              <w:top w:val="single" w:sz="4" w:space="0" w:color="000000"/>
              <w:left w:val="single" w:sz="4" w:space="0" w:color="000000"/>
              <w:bottom w:val="single" w:sz="4" w:space="0" w:color="000000"/>
            </w:tcBorders>
            <w:vAlign w:val="center"/>
          </w:tcPr>
          <w:p w14:paraId="49B35E4D"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3</w:t>
            </w:r>
          </w:p>
        </w:tc>
        <w:tc>
          <w:tcPr>
            <w:tcW w:w="7942" w:type="dxa"/>
            <w:tcBorders>
              <w:top w:val="single" w:sz="4" w:space="0" w:color="000000"/>
              <w:left w:val="single" w:sz="4" w:space="0" w:color="000000"/>
              <w:bottom w:val="single" w:sz="4" w:space="0" w:color="000000"/>
              <w:right w:val="single" w:sz="4" w:space="0" w:color="000000"/>
            </w:tcBorders>
            <w:vAlign w:val="center"/>
          </w:tcPr>
          <w:p w14:paraId="01359C8C" w14:textId="77777777" w:rsidR="00EA6A84" w:rsidRPr="00924FD8" w:rsidRDefault="00EA6A84" w:rsidP="00EA6A84">
            <w:pPr>
              <w:widowControl w:val="0"/>
              <w:autoSpaceDE w:val="0"/>
              <w:snapToGrid w:val="0"/>
              <w:rPr>
                <w:rFonts w:ascii="Calibri" w:hAnsi="Calibri" w:cs="Calibri"/>
                <w:sz w:val="20"/>
                <w:szCs w:val="20"/>
              </w:rPr>
            </w:pPr>
            <w:r w:rsidRPr="00924FD8">
              <w:rPr>
                <w:rFonts w:ascii="Calibri" w:hAnsi="Calibri" w:cs="Calibri"/>
                <w:sz w:val="20"/>
                <w:szCs w:val="20"/>
              </w:rPr>
              <w:t>Precisar el procedimiento de que se trate, licitación pública, invitación a cuando menos tres personas o adjudicación directa</w:t>
            </w:r>
          </w:p>
        </w:tc>
      </w:tr>
      <w:tr w:rsidR="00EA6A84" w:rsidRPr="00924FD8" w14:paraId="4447F8F1" w14:textId="77777777" w:rsidTr="00EA6A84">
        <w:tc>
          <w:tcPr>
            <w:tcW w:w="828" w:type="dxa"/>
            <w:tcBorders>
              <w:top w:val="single" w:sz="4" w:space="0" w:color="000000"/>
              <w:left w:val="single" w:sz="4" w:space="0" w:color="000000"/>
              <w:bottom w:val="single" w:sz="4" w:space="0" w:color="000000"/>
            </w:tcBorders>
            <w:vAlign w:val="center"/>
          </w:tcPr>
          <w:p w14:paraId="628FB9DA" w14:textId="77777777" w:rsidR="00EA6A84" w:rsidRPr="00924FD8" w:rsidRDefault="00EA6A84" w:rsidP="00EA6A84">
            <w:pPr>
              <w:widowControl w:val="0"/>
              <w:autoSpaceDE w:val="0"/>
              <w:jc w:val="center"/>
              <w:rPr>
                <w:rFonts w:ascii="Calibri" w:hAnsi="Calibri" w:cs="Calibri"/>
                <w:sz w:val="20"/>
                <w:szCs w:val="20"/>
              </w:rPr>
            </w:pPr>
            <w:r w:rsidRPr="00924FD8">
              <w:rPr>
                <w:rFonts w:ascii="Calibri" w:hAnsi="Calibri" w:cs="Calibri"/>
                <w:sz w:val="20"/>
                <w:szCs w:val="20"/>
              </w:rPr>
              <w:t>4</w:t>
            </w:r>
          </w:p>
        </w:tc>
        <w:tc>
          <w:tcPr>
            <w:tcW w:w="7942" w:type="dxa"/>
            <w:tcBorders>
              <w:top w:val="single" w:sz="4" w:space="0" w:color="000000"/>
              <w:left w:val="single" w:sz="4" w:space="0" w:color="000000"/>
              <w:bottom w:val="single" w:sz="4" w:space="0" w:color="000000"/>
              <w:right w:val="single" w:sz="4" w:space="0" w:color="000000"/>
            </w:tcBorders>
            <w:vAlign w:val="center"/>
          </w:tcPr>
          <w:p w14:paraId="3ED9CADB" w14:textId="77777777" w:rsidR="00EA6A84" w:rsidRPr="00924FD8" w:rsidRDefault="00EA6A84" w:rsidP="00EA6A84">
            <w:pPr>
              <w:widowControl w:val="0"/>
              <w:autoSpaceDE w:val="0"/>
              <w:rPr>
                <w:rFonts w:ascii="Calibri" w:hAnsi="Calibri" w:cs="Calibri"/>
                <w:sz w:val="20"/>
                <w:szCs w:val="20"/>
              </w:rPr>
            </w:pPr>
            <w:r w:rsidRPr="00924FD8">
              <w:rPr>
                <w:rFonts w:ascii="Calibri" w:hAnsi="Calibri" w:cs="Calibri"/>
                <w:sz w:val="20"/>
                <w:szCs w:val="20"/>
              </w:rPr>
              <w:t>Indicar el número respectivo del procedimiento</w:t>
            </w:r>
          </w:p>
        </w:tc>
      </w:tr>
      <w:tr w:rsidR="00EA6A84" w:rsidRPr="00924FD8" w14:paraId="44BDA73D" w14:textId="77777777" w:rsidTr="00EA6A84">
        <w:tc>
          <w:tcPr>
            <w:tcW w:w="828" w:type="dxa"/>
            <w:tcBorders>
              <w:top w:val="single" w:sz="4" w:space="0" w:color="000000"/>
              <w:left w:val="single" w:sz="4" w:space="0" w:color="000000"/>
              <w:bottom w:val="single" w:sz="4" w:space="0" w:color="000000"/>
            </w:tcBorders>
            <w:vAlign w:val="center"/>
          </w:tcPr>
          <w:p w14:paraId="18261709" w14:textId="77777777" w:rsidR="00EA6A84" w:rsidRPr="00924FD8" w:rsidRDefault="00EA6A84" w:rsidP="00EA6A84">
            <w:pPr>
              <w:widowControl w:val="0"/>
              <w:autoSpaceDE w:val="0"/>
              <w:jc w:val="center"/>
              <w:rPr>
                <w:rFonts w:ascii="Calibri" w:hAnsi="Calibri" w:cs="Calibri"/>
                <w:sz w:val="20"/>
                <w:szCs w:val="20"/>
              </w:rPr>
            </w:pPr>
            <w:r w:rsidRPr="00924FD8">
              <w:rPr>
                <w:rFonts w:ascii="Calibri" w:hAnsi="Calibri" w:cs="Calibri"/>
                <w:sz w:val="20"/>
                <w:szCs w:val="20"/>
              </w:rPr>
              <w:t>5</w:t>
            </w:r>
          </w:p>
        </w:tc>
        <w:tc>
          <w:tcPr>
            <w:tcW w:w="7942" w:type="dxa"/>
            <w:tcBorders>
              <w:top w:val="single" w:sz="4" w:space="0" w:color="000000"/>
              <w:left w:val="single" w:sz="4" w:space="0" w:color="000000"/>
              <w:bottom w:val="single" w:sz="4" w:space="0" w:color="000000"/>
              <w:right w:val="single" w:sz="4" w:space="0" w:color="000000"/>
            </w:tcBorders>
            <w:vAlign w:val="center"/>
          </w:tcPr>
          <w:p w14:paraId="084E73D0" w14:textId="77777777" w:rsidR="00EA6A84" w:rsidRPr="00924FD8" w:rsidRDefault="00EA6A84" w:rsidP="00EA6A84">
            <w:pPr>
              <w:widowControl w:val="0"/>
              <w:autoSpaceDE w:val="0"/>
              <w:rPr>
                <w:rFonts w:ascii="Calibri" w:hAnsi="Calibri" w:cs="Calibri"/>
                <w:sz w:val="20"/>
                <w:szCs w:val="20"/>
              </w:rPr>
            </w:pPr>
            <w:r w:rsidRPr="00924FD8">
              <w:rPr>
                <w:rFonts w:ascii="Calibri" w:hAnsi="Calibri" w:cs="Calibri"/>
                <w:sz w:val="20"/>
                <w:szCs w:val="20"/>
              </w:rPr>
              <w:t>Citar el nombre o razón social o denominación de la empresa.</w:t>
            </w:r>
          </w:p>
        </w:tc>
      </w:tr>
      <w:tr w:rsidR="00EA6A84" w:rsidRPr="00924FD8" w14:paraId="5E9C4D0A" w14:textId="77777777" w:rsidTr="00EA6A84">
        <w:tc>
          <w:tcPr>
            <w:tcW w:w="828" w:type="dxa"/>
            <w:tcBorders>
              <w:top w:val="single" w:sz="4" w:space="0" w:color="000000"/>
              <w:left w:val="single" w:sz="4" w:space="0" w:color="000000"/>
              <w:bottom w:val="single" w:sz="4" w:space="0" w:color="000000"/>
            </w:tcBorders>
            <w:vAlign w:val="center"/>
          </w:tcPr>
          <w:p w14:paraId="3AC59D3C"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6</w:t>
            </w:r>
          </w:p>
        </w:tc>
        <w:tc>
          <w:tcPr>
            <w:tcW w:w="7942" w:type="dxa"/>
            <w:tcBorders>
              <w:top w:val="single" w:sz="4" w:space="0" w:color="000000"/>
              <w:left w:val="single" w:sz="4" w:space="0" w:color="000000"/>
              <w:bottom w:val="single" w:sz="4" w:space="0" w:color="000000"/>
              <w:right w:val="single" w:sz="4" w:space="0" w:color="000000"/>
            </w:tcBorders>
            <w:vAlign w:val="center"/>
          </w:tcPr>
          <w:p w14:paraId="4A2DEAFA" w14:textId="77777777" w:rsidR="00EA6A84" w:rsidRPr="00924FD8" w:rsidRDefault="00EA6A84" w:rsidP="00EA6A84">
            <w:pPr>
              <w:widowControl w:val="0"/>
              <w:autoSpaceDE w:val="0"/>
              <w:rPr>
                <w:rFonts w:ascii="Calibri" w:hAnsi="Calibri" w:cs="Calibri"/>
                <w:sz w:val="20"/>
                <w:szCs w:val="20"/>
              </w:rPr>
            </w:pPr>
            <w:r w:rsidRPr="00924FD8">
              <w:rPr>
                <w:rFonts w:ascii="Calibri" w:hAnsi="Calibri" w:cs="Calibri"/>
                <w:sz w:val="20"/>
                <w:szCs w:val="20"/>
              </w:rPr>
              <w:t>Indicar con letra el sector al que pertenece (Industria, Comercio o Servicios)</w:t>
            </w:r>
          </w:p>
        </w:tc>
      </w:tr>
      <w:tr w:rsidR="00EA6A84" w:rsidRPr="00924FD8" w14:paraId="65BE61B1" w14:textId="77777777" w:rsidTr="00EA6A84">
        <w:tc>
          <w:tcPr>
            <w:tcW w:w="828" w:type="dxa"/>
            <w:tcBorders>
              <w:top w:val="single" w:sz="4" w:space="0" w:color="000000"/>
              <w:left w:val="single" w:sz="4" w:space="0" w:color="000000"/>
              <w:bottom w:val="single" w:sz="4" w:space="0" w:color="000000"/>
            </w:tcBorders>
            <w:vAlign w:val="center"/>
          </w:tcPr>
          <w:p w14:paraId="2D4458C4"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7</w:t>
            </w:r>
          </w:p>
        </w:tc>
        <w:tc>
          <w:tcPr>
            <w:tcW w:w="7942" w:type="dxa"/>
            <w:tcBorders>
              <w:top w:val="single" w:sz="4" w:space="0" w:color="000000"/>
              <w:left w:val="single" w:sz="4" w:space="0" w:color="000000"/>
              <w:bottom w:val="single" w:sz="4" w:space="0" w:color="000000"/>
              <w:right w:val="single" w:sz="4" w:space="0" w:color="000000"/>
            </w:tcBorders>
            <w:vAlign w:val="center"/>
          </w:tcPr>
          <w:p w14:paraId="320E32C4" w14:textId="77777777" w:rsidR="00EA6A84" w:rsidRPr="00924FD8" w:rsidRDefault="00EA6A84" w:rsidP="00EA6A84">
            <w:pPr>
              <w:widowControl w:val="0"/>
              <w:autoSpaceDE w:val="0"/>
              <w:rPr>
                <w:rFonts w:ascii="Calibri" w:hAnsi="Calibri" w:cs="Calibri"/>
                <w:sz w:val="20"/>
                <w:szCs w:val="20"/>
              </w:rPr>
            </w:pPr>
            <w:r w:rsidRPr="00924FD8">
              <w:rPr>
                <w:rFonts w:ascii="Calibri" w:hAnsi="Calibri" w:cs="Calibri"/>
                <w:sz w:val="20"/>
                <w:szCs w:val="20"/>
              </w:rPr>
              <w:t>Anotar el número de trabajadores de planta inscritos en el Instituto Mexicano del Seguro Social.</w:t>
            </w:r>
          </w:p>
        </w:tc>
      </w:tr>
      <w:tr w:rsidR="00EA6A84" w:rsidRPr="00924FD8" w14:paraId="7AF91F29" w14:textId="77777777" w:rsidTr="00EA6A84">
        <w:tc>
          <w:tcPr>
            <w:tcW w:w="828" w:type="dxa"/>
            <w:tcBorders>
              <w:top w:val="single" w:sz="4" w:space="0" w:color="000000"/>
              <w:left w:val="single" w:sz="4" w:space="0" w:color="000000"/>
              <w:bottom w:val="single" w:sz="4" w:space="0" w:color="000000"/>
            </w:tcBorders>
            <w:vAlign w:val="center"/>
          </w:tcPr>
          <w:p w14:paraId="53B6B0FF"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8</w:t>
            </w:r>
          </w:p>
        </w:tc>
        <w:tc>
          <w:tcPr>
            <w:tcW w:w="7942" w:type="dxa"/>
            <w:tcBorders>
              <w:top w:val="single" w:sz="4" w:space="0" w:color="000000"/>
              <w:left w:val="single" w:sz="4" w:space="0" w:color="000000"/>
              <w:bottom w:val="single" w:sz="4" w:space="0" w:color="000000"/>
              <w:right w:val="single" w:sz="4" w:space="0" w:color="000000"/>
            </w:tcBorders>
            <w:vAlign w:val="center"/>
          </w:tcPr>
          <w:p w14:paraId="22B0FD7B" w14:textId="77777777" w:rsidR="00EA6A84" w:rsidRPr="00924FD8" w:rsidRDefault="00EA6A84" w:rsidP="00EA6A84">
            <w:pPr>
              <w:widowControl w:val="0"/>
              <w:autoSpaceDE w:val="0"/>
              <w:rPr>
                <w:rFonts w:ascii="Calibri" w:hAnsi="Calibri" w:cs="Calibri"/>
                <w:sz w:val="20"/>
                <w:szCs w:val="20"/>
              </w:rPr>
            </w:pPr>
            <w:r w:rsidRPr="00924FD8">
              <w:rPr>
                <w:rFonts w:ascii="Calibri" w:hAnsi="Calibri" w:cs="Calibri"/>
                <w:sz w:val="20"/>
                <w:szCs w:val="20"/>
              </w:rPr>
              <w:t>En su caso, anotar el número de personas subcontratadas.</w:t>
            </w:r>
          </w:p>
        </w:tc>
      </w:tr>
      <w:tr w:rsidR="00EA6A84" w:rsidRPr="00924FD8" w14:paraId="5D280169" w14:textId="77777777" w:rsidTr="00EA6A84">
        <w:tc>
          <w:tcPr>
            <w:tcW w:w="828" w:type="dxa"/>
            <w:tcBorders>
              <w:top w:val="single" w:sz="4" w:space="0" w:color="000000"/>
              <w:left w:val="single" w:sz="4" w:space="0" w:color="000000"/>
              <w:bottom w:val="single" w:sz="4" w:space="0" w:color="000000"/>
            </w:tcBorders>
            <w:vAlign w:val="center"/>
          </w:tcPr>
          <w:p w14:paraId="422D7309"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9</w:t>
            </w:r>
          </w:p>
        </w:tc>
        <w:tc>
          <w:tcPr>
            <w:tcW w:w="7942" w:type="dxa"/>
            <w:tcBorders>
              <w:top w:val="single" w:sz="4" w:space="0" w:color="000000"/>
              <w:left w:val="single" w:sz="4" w:space="0" w:color="000000"/>
              <w:bottom w:val="single" w:sz="4" w:space="0" w:color="000000"/>
              <w:right w:val="single" w:sz="4" w:space="0" w:color="000000"/>
            </w:tcBorders>
            <w:vAlign w:val="center"/>
          </w:tcPr>
          <w:p w14:paraId="64A305F2" w14:textId="77777777" w:rsidR="00EA6A84" w:rsidRPr="00924FD8" w:rsidRDefault="00EA6A84" w:rsidP="00EA6A84">
            <w:pPr>
              <w:widowControl w:val="0"/>
              <w:autoSpaceDE w:val="0"/>
              <w:snapToGrid w:val="0"/>
              <w:rPr>
                <w:rFonts w:ascii="Calibri" w:hAnsi="Calibri" w:cs="Calibri"/>
                <w:sz w:val="20"/>
                <w:szCs w:val="20"/>
              </w:rPr>
            </w:pPr>
            <w:r w:rsidRPr="00924FD8">
              <w:rPr>
                <w:rFonts w:ascii="Calibri" w:hAnsi="Calibri" w:cs="Calibri"/>
                <w:sz w:val="20"/>
                <w:szCs w:val="20"/>
              </w:rPr>
              <w:t>Señalar el rango de monto de ventas anuales en millones de pesos (mdp), conforme al reporte de su ejercicio fiscal correspondiente a la última declaración anual de impuestos federales.</w:t>
            </w:r>
          </w:p>
        </w:tc>
      </w:tr>
      <w:tr w:rsidR="00EA6A84" w:rsidRPr="00924FD8" w14:paraId="64C8AFDB" w14:textId="77777777" w:rsidTr="00EA6A84">
        <w:tc>
          <w:tcPr>
            <w:tcW w:w="828" w:type="dxa"/>
            <w:tcBorders>
              <w:top w:val="single" w:sz="4" w:space="0" w:color="000000"/>
              <w:left w:val="single" w:sz="4" w:space="0" w:color="000000"/>
              <w:bottom w:val="single" w:sz="4" w:space="0" w:color="000000"/>
            </w:tcBorders>
            <w:vAlign w:val="center"/>
          </w:tcPr>
          <w:p w14:paraId="62CAF395"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10</w:t>
            </w:r>
          </w:p>
        </w:tc>
        <w:tc>
          <w:tcPr>
            <w:tcW w:w="7942" w:type="dxa"/>
            <w:tcBorders>
              <w:top w:val="single" w:sz="4" w:space="0" w:color="000000"/>
              <w:left w:val="single" w:sz="4" w:space="0" w:color="000000"/>
              <w:bottom w:val="single" w:sz="4" w:space="0" w:color="000000"/>
              <w:right w:val="single" w:sz="4" w:space="0" w:color="000000"/>
            </w:tcBorders>
            <w:vAlign w:val="center"/>
          </w:tcPr>
          <w:p w14:paraId="1EEF7E30" w14:textId="77777777" w:rsidR="00EA6A84" w:rsidRPr="00924FD8" w:rsidRDefault="00EA6A84" w:rsidP="00EA6A84">
            <w:pPr>
              <w:widowControl w:val="0"/>
              <w:autoSpaceDE w:val="0"/>
              <w:snapToGrid w:val="0"/>
              <w:rPr>
                <w:rFonts w:ascii="Calibri" w:hAnsi="Calibri" w:cs="Calibri"/>
                <w:sz w:val="20"/>
                <w:szCs w:val="20"/>
              </w:rPr>
            </w:pPr>
            <w:r w:rsidRPr="00924FD8">
              <w:rPr>
                <w:rFonts w:ascii="Calibri" w:hAnsi="Calibri" w:cs="Calibri"/>
                <w:sz w:val="20"/>
                <w:szCs w:val="20"/>
              </w:rPr>
              <w:t>Señalar con letra el tamaño de la empresa (Micro, Pequeña o Mediana), conforme a la fórmula anotada al pie del cuadro de estratificación.</w:t>
            </w:r>
          </w:p>
        </w:tc>
      </w:tr>
      <w:tr w:rsidR="00EA6A84" w:rsidRPr="00924FD8" w14:paraId="442A0F8E" w14:textId="77777777" w:rsidTr="00EA6A84">
        <w:tc>
          <w:tcPr>
            <w:tcW w:w="828" w:type="dxa"/>
            <w:tcBorders>
              <w:top w:val="single" w:sz="4" w:space="0" w:color="000000"/>
              <w:left w:val="single" w:sz="4" w:space="0" w:color="000000"/>
              <w:bottom w:val="single" w:sz="4" w:space="0" w:color="000000"/>
            </w:tcBorders>
            <w:vAlign w:val="center"/>
          </w:tcPr>
          <w:p w14:paraId="020F5C26" w14:textId="77777777" w:rsidR="00EA6A84" w:rsidRPr="00924FD8" w:rsidRDefault="00EA6A84" w:rsidP="00EA6A84">
            <w:pPr>
              <w:widowControl w:val="0"/>
              <w:autoSpaceDE w:val="0"/>
              <w:snapToGrid w:val="0"/>
              <w:jc w:val="center"/>
              <w:rPr>
                <w:rFonts w:ascii="Calibri" w:hAnsi="Calibri" w:cs="Calibri"/>
                <w:sz w:val="20"/>
                <w:szCs w:val="20"/>
              </w:rPr>
            </w:pPr>
            <w:r w:rsidRPr="00924FD8">
              <w:rPr>
                <w:rFonts w:ascii="Calibri" w:hAnsi="Calibri" w:cs="Calibri"/>
                <w:sz w:val="20"/>
                <w:szCs w:val="20"/>
              </w:rPr>
              <w:t>11</w:t>
            </w:r>
          </w:p>
        </w:tc>
        <w:tc>
          <w:tcPr>
            <w:tcW w:w="7942" w:type="dxa"/>
            <w:tcBorders>
              <w:top w:val="single" w:sz="4" w:space="0" w:color="000000"/>
              <w:left w:val="single" w:sz="4" w:space="0" w:color="000000"/>
              <w:bottom w:val="single" w:sz="4" w:space="0" w:color="000000"/>
              <w:right w:val="single" w:sz="4" w:space="0" w:color="000000"/>
            </w:tcBorders>
            <w:vAlign w:val="center"/>
          </w:tcPr>
          <w:p w14:paraId="224ECD63" w14:textId="77777777" w:rsidR="00EA6A84" w:rsidRPr="00924FD8" w:rsidRDefault="00EA6A84" w:rsidP="00EA6A84">
            <w:pPr>
              <w:widowControl w:val="0"/>
              <w:autoSpaceDE w:val="0"/>
              <w:rPr>
                <w:rFonts w:ascii="Calibri" w:hAnsi="Calibri" w:cs="Calibri"/>
                <w:sz w:val="20"/>
                <w:szCs w:val="20"/>
              </w:rPr>
            </w:pPr>
            <w:r w:rsidRPr="00924FD8">
              <w:rPr>
                <w:rFonts w:ascii="Calibri" w:hAnsi="Calibri" w:cs="Calibri"/>
                <w:sz w:val="20"/>
                <w:szCs w:val="20"/>
              </w:rPr>
              <w:t>Indicar el Registro Federal de Contribuyentes del Licitante.</w:t>
            </w:r>
          </w:p>
        </w:tc>
      </w:tr>
    </w:tbl>
    <w:p w14:paraId="1CA39B19" w14:textId="77777777" w:rsidR="00EA6A84" w:rsidRPr="00924FD8" w:rsidRDefault="00EA6A84" w:rsidP="005F21FD">
      <w:pPr>
        <w:rPr>
          <w:rFonts w:asciiTheme="minorHAnsi" w:hAnsiTheme="minorHAnsi" w:cstheme="minorHAnsi"/>
          <w:b/>
          <w:spacing w:val="54"/>
          <w:sz w:val="28"/>
          <w:szCs w:val="28"/>
        </w:rPr>
      </w:pPr>
    </w:p>
    <w:p w14:paraId="4B81BFC2" w14:textId="77777777" w:rsidR="007D4E41" w:rsidRPr="00924FD8" w:rsidRDefault="007D4E41">
      <w:pPr>
        <w:rPr>
          <w:rFonts w:asciiTheme="minorHAnsi" w:hAnsiTheme="minorHAnsi" w:cstheme="minorHAnsi"/>
          <w:b/>
          <w:spacing w:val="54"/>
          <w:sz w:val="28"/>
          <w:szCs w:val="28"/>
        </w:rPr>
      </w:pPr>
      <w:r w:rsidRPr="00924FD8">
        <w:rPr>
          <w:rFonts w:asciiTheme="minorHAnsi" w:hAnsiTheme="minorHAnsi" w:cstheme="minorHAnsi"/>
          <w:b/>
          <w:spacing w:val="54"/>
          <w:sz w:val="28"/>
          <w:szCs w:val="28"/>
        </w:rPr>
        <w:br w:type="page"/>
      </w:r>
    </w:p>
    <w:p w14:paraId="4BA65FB9" w14:textId="77777777" w:rsidR="00EA6A84" w:rsidRPr="00924FD8" w:rsidRDefault="00EA6A84" w:rsidP="005F21FD">
      <w:pPr>
        <w:rPr>
          <w:rFonts w:asciiTheme="minorHAnsi" w:hAnsiTheme="minorHAnsi" w:cstheme="minorHAnsi"/>
          <w:b/>
          <w:spacing w:val="54"/>
          <w:sz w:val="28"/>
          <w:szCs w:val="28"/>
        </w:rPr>
      </w:pPr>
    </w:p>
    <w:p w14:paraId="48B32BC6" w14:textId="77777777" w:rsidR="00EA6A84" w:rsidRPr="00924FD8" w:rsidRDefault="00EA6A84" w:rsidP="005F21FD">
      <w:pPr>
        <w:rPr>
          <w:rFonts w:asciiTheme="minorHAnsi" w:hAnsiTheme="minorHAnsi" w:cstheme="minorHAnsi"/>
          <w:b/>
          <w:spacing w:val="54"/>
          <w:sz w:val="28"/>
          <w:szCs w:val="28"/>
        </w:rPr>
      </w:pPr>
    </w:p>
    <w:p w14:paraId="1CA33687" w14:textId="77777777" w:rsidR="00EA6A84" w:rsidRPr="00924FD8" w:rsidRDefault="00EA6A84" w:rsidP="005F21FD">
      <w:pPr>
        <w:rPr>
          <w:rFonts w:asciiTheme="minorHAnsi" w:hAnsiTheme="minorHAnsi" w:cstheme="minorHAnsi"/>
          <w:b/>
          <w:spacing w:val="54"/>
          <w:sz w:val="28"/>
          <w:szCs w:val="28"/>
        </w:rPr>
      </w:pPr>
    </w:p>
    <w:p w14:paraId="3C6FAC97" w14:textId="77777777" w:rsidR="00836485" w:rsidRPr="00924FD8" w:rsidRDefault="008356E7" w:rsidP="00836485">
      <w:pPr>
        <w:jc w:val="center"/>
        <w:rPr>
          <w:rFonts w:asciiTheme="minorHAnsi" w:hAnsiTheme="minorHAnsi" w:cstheme="minorHAnsi"/>
          <w:b/>
          <w:bCs/>
          <w:sz w:val="28"/>
          <w:szCs w:val="28"/>
          <w:lang w:val="es-MX"/>
        </w:rPr>
      </w:pPr>
      <w:r w:rsidRPr="00924FD8">
        <w:rPr>
          <w:rFonts w:asciiTheme="minorHAnsi" w:hAnsiTheme="minorHAnsi" w:cstheme="minorHAnsi"/>
          <w:b/>
          <w:bCs/>
          <w:sz w:val="28"/>
          <w:szCs w:val="28"/>
          <w:lang w:val="es-MX"/>
        </w:rPr>
        <w:t>FORMATO  8</w:t>
      </w:r>
    </w:p>
    <w:p w14:paraId="233CE4A4" w14:textId="77777777" w:rsidR="00DF6D3E" w:rsidRPr="00924FD8" w:rsidRDefault="00DF6D3E" w:rsidP="00836485">
      <w:pPr>
        <w:jc w:val="center"/>
        <w:rPr>
          <w:rFonts w:asciiTheme="minorHAnsi" w:hAnsiTheme="minorHAnsi" w:cstheme="minorHAnsi"/>
          <w:b/>
          <w:caps/>
          <w:sz w:val="28"/>
          <w:szCs w:val="28"/>
        </w:rPr>
      </w:pPr>
    </w:p>
    <w:p w14:paraId="721C1B80" w14:textId="77777777" w:rsidR="00836485" w:rsidRPr="00924FD8" w:rsidRDefault="00836485" w:rsidP="00836485">
      <w:pPr>
        <w:jc w:val="center"/>
        <w:rPr>
          <w:rFonts w:asciiTheme="minorHAnsi" w:hAnsiTheme="minorHAnsi" w:cstheme="minorHAnsi"/>
          <w:b/>
          <w:caps/>
          <w:sz w:val="28"/>
          <w:szCs w:val="28"/>
        </w:rPr>
      </w:pPr>
      <w:r w:rsidRPr="00924FD8">
        <w:rPr>
          <w:rFonts w:asciiTheme="minorHAnsi" w:hAnsiTheme="minorHAnsi" w:cstheme="minorHAnsi"/>
          <w:b/>
          <w:caps/>
          <w:sz w:val="28"/>
          <w:szCs w:val="28"/>
        </w:rPr>
        <w:t>“Cesión y/o Subcontratación de Obligaciones”</w:t>
      </w:r>
    </w:p>
    <w:p w14:paraId="3B57F8FC" w14:textId="77777777" w:rsidR="00DF6D3E" w:rsidRPr="00924FD8" w:rsidRDefault="00DF6D3E" w:rsidP="00DF6D3E">
      <w:pPr>
        <w:ind w:left="3969" w:firstLine="708"/>
        <w:jc w:val="right"/>
        <w:rPr>
          <w:rFonts w:asciiTheme="minorHAnsi" w:hAnsiTheme="minorHAnsi" w:cstheme="minorHAnsi"/>
        </w:rPr>
      </w:pPr>
    </w:p>
    <w:p w14:paraId="38F79C36" w14:textId="77777777" w:rsidR="00DF6D3E" w:rsidRPr="00924FD8" w:rsidRDefault="00DF6D3E" w:rsidP="00DF6D3E">
      <w:pPr>
        <w:ind w:left="3969" w:firstLine="708"/>
        <w:jc w:val="right"/>
        <w:rPr>
          <w:rFonts w:asciiTheme="minorHAnsi" w:hAnsiTheme="minorHAnsi" w:cstheme="minorHAnsi"/>
        </w:rPr>
      </w:pPr>
    </w:p>
    <w:p w14:paraId="0E309418" w14:textId="77777777" w:rsidR="00CE3396" w:rsidRPr="00924FD8" w:rsidRDefault="00CE3396" w:rsidP="00DF6D3E">
      <w:pPr>
        <w:ind w:left="3969" w:firstLine="708"/>
        <w:jc w:val="right"/>
        <w:rPr>
          <w:rFonts w:asciiTheme="minorHAnsi" w:hAnsiTheme="minorHAnsi" w:cstheme="minorHAnsi"/>
        </w:rPr>
      </w:pPr>
    </w:p>
    <w:p w14:paraId="78AE1357" w14:textId="77777777" w:rsidR="00CE3396" w:rsidRPr="00924FD8" w:rsidRDefault="00CE3396" w:rsidP="00DF6D3E">
      <w:pPr>
        <w:ind w:left="3969" w:firstLine="708"/>
        <w:jc w:val="right"/>
        <w:rPr>
          <w:rFonts w:asciiTheme="minorHAnsi" w:hAnsiTheme="minorHAnsi" w:cstheme="minorHAnsi"/>
        </w:rPr>
      </w:pPr>
    </w:p>
    <w:p w14:paraId="4928DA67" w14:textId="77777777" w:rsidR="00CE3396" w:rsidRPr="00924FD8" w:rsidRDefault="00CE3396" w:rsidP="00DF6D3E">
      <w:pPr>
        <w:ind w:left="3969" w:firstLine="708"/>
        <w:jc w:val="right"/>
        <w:rPr>
          <w:rFonts w:asciiTheme="minorHAnsi" w:hAnsiTheme="minorHAnsi" w:cstheme="minorHAnsi"/>
        </w:rPr>
      </w:pPr>
    </w:p>
    <w:p w14:paraId="3F4F8D8A" w14:textId="77777777" w:rsidR="00753D01" w:rsidRPr="00924FD8" w:rsidRDefault="00F26DB8" w:rsidP="00753D01">
      <w:pPr>
        <w:ind w:left="3969" w:firstLine="708"/>
        <w:jc w:val="right"/>
        <w:rPr>
          <w:rFonts w:asciiTheme="minorHAnsi" w:hAnsiTheme="minorHAnsi" w:cstheme="minorHAnsi"/>
        </w:rPr>
      </w:pPr>
      <w:r w:rsidRPr="00924FD8">
        <w:rPr>
          <w:rFonts w:asciiTheme="minorHAnsi" w:hAnsiTheme="minorHAnsi" w:cstheme="minorHAnsi"/>
        </w:rPr>
        <w:t>LUGAR Y FECHA .</w:t>
      </w:r>
    </w:p>
    <w:p w14:paraId="69F5C517" w14:textId="77777777" w:rsidR="00753D01" w:rsidRPr="00924FD8" w:rsidRDefault="00753D01" w:rsidP="00753D01">
      <w:pPr>
        <w:rPr>
          <w:rFonts w:asciiTheme="minorHAnsi" w:hAnsiTheme="minorHAnsi" w:cstheme="minorHAnsi"/>
        </w:rPr>
      </w:pPr>
    </w:p>
    <w:p w14:paraId="1496FB05" w14:textId="77777777" w:rsidR="00ED0A39" w:rsidRPr="00924FD8" w:rsidRDefault="00F26DB8" w:rsidP="00ED0A39">
      <w:pPr>
        <w:jc w:val="both"/>
        <w:rPr>
          <w:rFonts w:asciiTheme="minorHAnsi" w:hAnsiTheme="minorHAnsi" w:cs="Calibri"/>
          <w:lang w:val="es-MX"/>
        </w:rPr>
      </w:pPr>
      <w:r w:rsidRPr="00924FD8">
        <w:rPr>
          <w:rFonts w:asciiTheme="minorHAnsi" w:hAnsiTheme="minorHAnsi" w:cs="Calibri"/>
          <w:lang w:val="es-MX"/>
        </w:rPr>
        <w:t>CENTRO DE INVESTIGACIONES EN OPTICA, A.C.</w:t>
      </w:r>
    </w:p>
    <w:p w14:paraId="7F28A55C" w14:textId="77777777" w:rsidR="007D4C73" w:rsidRPr="00924FD8" w:rsidRDefault="007D4C73" w:rsidP="007D4C73">
      <w:pPr>
        <w:widowControl w:val="0"/>
        <w:autoSpaceDE w:val="0"/>
        <w:autoSpaceDN w:val="0"/>
        <w:adjustRightInd w:val="0"/>
        <w:rPr>
          <w:rFonts w:asciiTheme="minorHAnsi" w:hAnsiTheme="minorHAnsi" w:cstheme="minorHAnsi"/>
          <w:lang w:val="es-MX"/>
        </w:rPr>
      </w:pPr>
    </w:p>
    <w:p w14:paraId="555CC39D" w14:textId="77777777" w:rsidR="0096213D" w:rsidRPr="00924FD8" w:rsidRDefault="0096213D" w:rsidP="007D4C73">
      <w:pPr>
        <w:widowControl w:val="0"/>
        <w:autoSpaceDE w:val="0"/>
        <w:autoSpaceDN w:val="0"/>
        <w:adjustRightInd w:val="0"/>
        <w:rPr>
          <w:rFonts w:asciiTheme="minorHAnsi" w:hAnsiTheme="minorHAnsi" w:cstheme="minorHAnsi"/>
          <w:lang w:val="es-MX"/>
        </w:rPr>
      </w:pPr>
    </w:p>
    <w:p w14:paraId="62C94E5A" w14:textId="77777777" w:rsidR="007D4C73" w:rsidRPr="00924FD8" w:rsidRDefault="00F26DB8" w:rsidP="007D4C73">
      <w:pPr>
        <w:widowControl w:val="0"/>
        <w:autoSpaceDE w:val="0"/>
        <w:autoSpaceDN w:val="0"/>
        <w:adjustRightInd w:val="0"/>
        <w:rPr>
          <w:rFonts w:asciiTheme="minorHAnsi" w:hAnsiTheme="minorHAnsi" w:cstheme="minorHAnsi"/>
          <w:lang w:val="es-MX"/>
        </w:rPr>
      </w:pPr>
      <w:r w:rsidRPr="00924FD8">
        <w:rPr>
          <w:rFonts w:asciiTheme="minorHAnsi" w:hAnsiTheme="minorHAnsi" w:cstheme="minorHAnsi"/>
        </w:rPr>
        <w:t>REF.: LICITACIÓN PÚBLICA NACIONAL NO. ____________________.</w:t>
      </w:r>
    </w:p>
    <w:p w14:paraId="5FCFB73F" w14:textId="77777777" w:rsidR="007D4C73" w:rsidRPr="00924FD8" w:rsidRDefault="007D4C73" w:rsidP="007D4C73">
      <w:pPr>
        <w:rPr>
          <w:rFonts w:asciiTheme="minorHAnsi" w:hAnsiTheme="minorHAnsi" w:cstheme="minorHAnsi"/>
          <w:caps/>
        </w:rPr>
      </w:pPr>
    </w:p>
    <w:p w14:paraId="3EB5E2F3" w14:textId="77777777" w:rsidR="007D4C73" w:rsidRPr="00924FD8" w:rsidRDefault="007D4C73" w:rsidP="007D4C73">
      <w:pPr>
        <w:rPr>
          <w:rFonts w:asciiTheme="minorHAnsi" w:hAnsiTheme="minorHAnsi" w:cstheme="minorHAnsi"/>
          <w:caps/>
        </w:rPr>
      </w:pPr>
    </w:p>
    <w:p w14:paraId="62D04FCE" w14:textId="77777777" w:rsidR="007D4C73" w:rsidRPr="00924FD8" w:rsidRDefault="007D4C73" w:rsidP="007D4C73">
      <w:pPr>
        <w:rPr>
          <w:rFonts w:asciiTheme="minorHAnsi" w:hAnsiTheme="minorHAnsi" w:cstheme="minorHAnsi"/>
          <w:caps/>
        </w:rPr>
      </w:pPr>
    </w:p>
    <w:p w14:paraId="6C926F45" w14:textId="77777777" w:rsidR="00DF6D3E" w:rsidRPr="00924FD8" w:rsidRDefault="00F26DB8" w:rsidP="00DF6D3E">
      <w:pPr>
        <w:tabs>
          <w:tab w:val="left" w:pos="7215"/>
        </w:tabs>
        <w:spacing w:line="276" w:lineRule="auto"/>
        <w:jc w:val="both"/>
        <w:rPr>
          <w:rFonts w:asciiTheme="minorHAnsi" w:hAnsiTheme="minorHAnsi" w:cstheme="minorHAnsi"/>
          <w:caps/>
        </w:rPr>
      </w:pPr>
      <w:r w:rsidRPr="00924FD8">
        <w:rPr>
          <w:rFonts w:asciiTheme="minorHAnsi" w:hAnsiTheme="minorHAnsi" w:cstheme="minorHAnsi"/>
        </w:rPr>
        <w:t xml:space="preserve">POR ESTE MEDIO MANIFIESTO BAJO PROTESTA DE DECIR VERDAD QUE, QUE EN CASO DE RESULTAR  ADJUDICADO, </w:t>
      </w:r>
      <w:r w:rsidRPr="00924FD8">
        <w:rPr>
          <w:rFonts w:asciiTheme="minorHAnsi" w:hAnsiTheme="minorHAnsi" w:cstheme="minorHAnsi"/>
          <w:b/>
        </w:rPr>
        <w:t>NO CEDERÉ Y/O SUBCONTRATARÉ</w:t>
      </w:r>
      <w:r w:rsidRPr="00924FD8">
        <w:rPr>
          <w:rFonts w:asciiTheme="minorHAnsi" w:hAnsiTheme="minorHAnsi" w:cstheme="minorHAnsi"/>
        </w:rPr>
        <w:t xml:space="preserve"> PARCIAL O TOTALMENTE, LAS OBLIGACIONES DERIVADAS DEL CONTRATO QUE EN SU CASO, SE FORMALICEN CON LA CONVOCANTE.</w:t>
      </w:r>
    </w:p>
    <w:p w14:paraId="48C39750" w14:textId="77777777" w:rsidR="00DF6D3E" w:rsidRPr="00924FD8" w:rsidRDefault="00DF6D3E" w:rsidP="00DF6D3E">
      <w:pPr>
        <w:spacing w:line="276" w:lineRule="auto"/>
        <w:rPr>
          <w:rFonts w:asciiTheme="minorHAnsi" w:hAnsiTheme="minorHAnsi" w:cstheme="minorHAnsi"/>
          <w:caps/>
        </w:rPr>
      </w:pPr>
    </w:p>
    <w:p w14:paraId="1290AB9C" w14:textId="77777777" w:rsidR="00DF6D3E" w:rsidRPr="00924FD8" w:rsidRDefault="00DF6D3E" w:rsidP="00DF6D3E">
      <w:pPr>
        <w:spacing w:line="276" w:lineRule="auto"/>
        <w:jc w:val="center"/>
        <w:rPr>
          <w:rFonts w:asciiTheme="minorHAnsi" w:hAnsiTheme="minorHAnsi" w:cstheme="minorHAnsi"/>
          <w:caps/>
        </w:rPr>
      </w:pPr>
    </w:p>
    <w:p w14:paraId="53144774" w14:textId="77777777" w:rsidR="00DF6D3E" w:rsidRPr="00924FD8" w:rsidRDefault="00F26DB8" w:rsidP="00DF6D3E">
      <w:pPr>
        <w:spacing w:line="276" w:lineRule="auto"/>
        <w:jc w:val="both"/>
        <w:rPr>
          <w:rFonts w:asciiTheme="minorHAnsi" w:hAnsiTheme="minorHAnsi" w:cstheme="minorHAnsi"/>
          <w:caps/>
        </w:rPr>
      </w:pPr>
      <w:r w:rsidRPr="00924FD8">
        <w:rPr>
          <w:rFonts w:asciiTheme="minorHAnsi" w:hAnsiTheme="minorHAnsi" w:cstheme="minorHAnsi"/>
        </w:rPr>
        <w:t>SIN MÁS POR EL MOMENTO, QUEDO DE USTED Y A SU APRECIABLE CONSIDERACIÓN.</w:t>
      </w:r>
    </w:p>
    <w:p w14:paraId="4C06076E" w14:textId="77777777" w:rsidR="00DF6D3E" w:rsidRPr="00924FD8" w:rsidRDefault="00DF6D3E" w:rsidP="00DF6D3E">
      <w:pPr>
        <w:spacing w:line="276" w:lineRule="auto"/>
        <w:jc w:val="both"/>
        <w:rPr>
          <w:rFonts w:asciiTheme="minorHAnsi" w:hAnsiTheme="minorHAnsi" w:cstheme="minorHAnsi"/>
          <w:caps/>
        </w:rPr>
      </w:pPr>
    </w:p>
    <w:p w14:paraId="1E57DC15" w14:textId="77777777" w:rsidR="00DF6D3E" w:rsidRPr="00924FD8" w:rsidRDefault="00DF6D3E" w:rsidP="00DF6D3E">
      <w:pPr>
        <w:spacing w:line="276" w:lineRule="auto"/>
        <w:jc w:val="both"/>
        <w:rPr>
          <w:rFonts w:asciiTheme="minorHAnsi" w:hAnsiTheme="minorHAnsi" w:cstheme="minorHAnsi"/>
          <w:caps/>
        </w:rPr>
      </w:pPr>
    </w:p>
    <w:p w14:paraId="2BA2D24B" w14:textId="77777777" w:rsidR="00DF6D3E" w:rsidRPr="00924FD8" w:rsidRDefault="00DF6D3E" w:rsidP="00DF6D3E">
      <w:pPr>
        <w:spacing w:line="276" w:lineRule="auto"/>
        <w:jc w:val="both"/>
        <w:rPr>
          <w:rFonts w:asciiTheme="minorHAnsi" w:hAnsiTheme="minorHAnsi" w:cstheme="minorHAnsi"/>
          <w:caps/>
        </w:rPr>
      </w:pPr>
    </w:p>
    <w:p w14:paraId="206A57B9" w14:textId="77777777" w:rsidR="00DF6D3E" w:rsidRPr="00924FD8" w:rsidRDefault="00F26DB8" w:rsidP="00DF6D3E">
      <w:pPr>
        <w:spacing w:line="276" w:lineRule="auto"/>
        <w:jc w:val="center"/>
        <w:rPr>
          <w:rFonts w:asciiTheme="minorHAnsi" w:hAnsiTheme="minorHAnsi" w:cstheme="minorHAnsi"/>
          <w:lang w:val="fr-FR"/>
        </w:rPr>
      </w:pPr>
      <w:r w:rsidRPr="00924FD8">
        <w:rPr>
          <w:rFonts w:asciiTheme="minorHAnsi" w:hAnsiTheme="minorHAnsi" w:cstheme="minorHAnsi"/>
          <w:lang w:val="fr-FR"/>
        </w:rPr>
        <w:t>A T E N T A M E N T E,</w:t>
      </w:r>
    </w:p>
    <w:p w14:paraId="2AB40AD5" w14:textId="77777777" w:rsidR="00DF6D3E" w:rsidRPr="00924FD8" w:rsidRDefault="00DF6D3E" w:rsidP="00DF6D3E">
      <w:pPr>
        <w:spacing w:line="276" w:lineRule="auto"/>
        <w:jc w:val="center"/>
        <w:rPr>
          <w:rFonts w:asciiTheme="minorHAnsi" w:hAnsiTheme="minorHAnsi" w:cstheme="minorHAnsi"/>
          <w:lang w:val="fr-FR"/>
        </w:rPr>
      </w:pPr>
    </w:p>
    <w:p w14:paraId="581050D0" w14:textId="77777777" w:rsidR="00DF6D3E" w:rsidRPr="00924FD8" w:rsidRDefault="00DF6D3E" w:rsidP="00DF6D3E">
      <w:pPr>
        <w:spacing w:line="276" w:lineRule="auto"/>
        <w:jc w:val="center"/>
        <w:rPr>
          <w:rFonts w:asciiTheme="minorHAnsi" w:hAnsiTheme="minorHAnsi" w:cstheme="minorHAnsi"/>
          <w:lang w:val="fr-FR"/>
        </w:rPr>
      </w:pPr>
    </w:p>
    <w:p w14:paraId="04F927B0" w14:textId="77777777" w:rsidR="00DF6D3E" w:rsidRPr="00924FD8" w:rsidRDefault="00DF6D3E" w:rsidP="00DF6D3E">
      <w:pPr>
        <w:spacing w:line="276" w:lineRule="auto"/>
        <w:jc w:val="center"/>
        <w:rPr>
          <w:rFonts w:asciiTheme="minorHAnsi" w:hAnsiTheme="minorHAnsi" w:cstheme="minorHAnsi"/>
          <w:lang w:val="fr-FR"/>
        </w:rPr>
      </w:pPr>
    </w:p>
    <w:p w14:paraId="65744288" w14:textId="77777777" w:rsidR="00DF6D3E" w:rsidRPr="00924FD8" w:rsidRDefault="00DF6D3E" w:rsidP="00DF6D3E">
      <w:pPr>
        <w:spacing w:line="276" w:lineRule="auto"/>
        <w:jc w:val="center"/>
        <w:rPr>
          <w:rFonts w:asciiTheme="minorHAnsi" w:hAnsiTheme="minorHAnsi" w:cstheme="minorHAnsi"/>
          <w:lang w:val="fr-FR"/>
        </w:rPr>
      </w:pPr>
    </w:p>
    <w:p w14:paraId="38295311" w14:textId="77777777" w:rsidR="00D85ABC" w:rsidRPr="00924FD8" w:rsidRDefault="00F26DB8" w:rsidP="00D85ABC">
      <w:pPr>
        <w:spacing w:after="200" w:line="276" w:lineRule="auto"/>
        <w:jc w:val="center"/>
        <w:rPr>
          <w:rFonts w:asciiTheme="minorHAnsi" w:hAnsiTheme="minorHAnsi" w:cstheme="minorHAnsi"/>
        </w:rPr>
      </w:pPr>
      <w:r w:rsidRPr="00924FD8">
        <w:rPr>
          <w:rFonts w:asciiTheme="minorHAnsi" w:hAnsiTheme="minorHAnsi" w:cstheme="minorHAnsi"/>
        </w:rPr>
        <w:t>(NOMBRE Y FIRMA DEL REPRESENTANTE LEGAL O APODERADO DEL LICITANTE)</w:t>
      </w:r>
      <w:r w:rsidR="00836485" w:rsidRPr="00924FD8">
        <w:rPr>
          <w:rFonts w:asciiTheme="minorHAnsi" w:hAnsiTheme="minorHAnsi" w:cstheme="minorHAnsi"/>
          <w:caps/>
          <w:sz w:val="20"/>
          <w:szCs w:val="20"/>
        </w:rPr>
        <w:br w:type="page"/>
      </w:r>
    </w:p>
    <w:p w14:paraId="24649017" w14:textId="77777777" w:rsidR="00A612D0" w:rsidRPr="00924FD8" w:rsidRDefault="00A612D0" w:rsidP="000455BA">
      <w:pPr>
        <w:spacing w:before="120"/>
        <w:jc w:val="center"/>
        <w:rPr>
          <w:rFonts w:asciiTheme="minorHAnsi" w:hAnsiTheme="minorHAnsi" w:cstheme="minorHAnsi"/>
          <w:b/>
          <w:bCs/>
          <w:sz w:val="22"/>
          <w:szCs w:val="22"/>
          <w:lang w:val="es-MX"/>
        </w:rPr>
      </w:pPr>
    </w:p>
    <w:p w14:paraId="40F87ED3" w14:textId="77777777" w:rsidR="00F26DB8" w:rsidRPr="00924FD8" w:rsidRDefault="00997EB6" w:rsidP="00997EB6">
      <w:pPr>
        <w:jc w:val="center"/>
        <w:rPr>
          <w:rFonts w:asciiTheme="minorHAnsi" w:hAnsiTheme="minorHAnsi" w:cstheme="minorHAnsi"/>
          <w:b/>
          <w:bCs/>
          <w:sz w:val="22"/>
          <w:szCs w:val="22"/>
          <w:lang w:val="es-MX"/>
        </w:rPr>
      </w:pPr>
      <w:r w:rsidRPr="00924FD8">
        <w:rPr>
          <w:rFonts w:asciiTheme="minorHAnsi" w:hAnsiTheme="minorHAnsi" w:cstheme="minorHAnsi"/>
          <w:b/>
          <w:bCs/>
          <w:sz w:val="32"/>
          <w:szCs w:val="20"/>
          <w:lang w:val="es-MX"/>
        </w:rPr>
        <w:t>“</w:t>
      </w:r>
      <w:r w:rsidR="00F26DB8" w:rsidRPr="00924FD8">
        <w:rPr>
          <w:rFonts w:asciiTheme="minorHAnsi" w:hAnsiTheme="minorHAnsi" w:cstheme="minorHAnsi"/>
          <w:b/>
          <w:bCs/>
          <w:sz w:val="32"/>
          <w:szCs w:val="20"/>
          <w:lang w:val="es-MX"/>
        </w:rPr>
        <w:t>FORMATO 9</w:t>
      </w:r>
      <w:r w:rsidRPr="00924FD8">
        <w:rPr>
          <w:rFonts w:asciiTheme="minorHAnsi" w:hAnsiTheme="minorHAnsi" w:cstheme="minorHAnsi"/>
          <w:b/>
          <w:bCs/>
          <w:sz w:val="32"/>
          <w:szCs w:val="20"/>
          <w:lang w:val="es-MX"/>
        </w:rPr>
        <w:t>”</w:t>
      </w:r>
    </w:p>
    <w:p w14:paraId="18262E89" w14:textId="77777777" w:rsidR="00F26DB8" w:rsidRPr="00924FD8" w:rsidRDefault="00F26DB8" w:rsidP="000455BA">
      <w:pPr>
        <w:spacing w:before="120"/>
        <w:jc w:val="center"/>
        <w:rPr>
          <w:rFonts w:asciiTheme="minorHAnsi" w:hAnsiTheme="minorHAnsi" w:cstheme="minorHAnsi"/>
          <w:b/>
          <w:bCs/>
          <w:sz w:val="22"/>
          <w:szCs w:val="22"/>
          <w:lang w:val="es-MX"/>
        </w:rPr>
      </w:pPr>
    </w:p>
    <w:p w14:paraId="0BD3F4FF" w14:textId="77777777" w:rsidR="00F26DB8" w:rsidRPr="00924FD8" w:rsidRDefault="00F26DB8" w:rsidP="000455BA">
      <w:pPr>
        <w:spacing w:before="120"/>
        <w:jc w:val="center"/>
        <w:rPr>
          <w:rFonts w:asciiTheme="minorHAnsi" w:hAnsiTheme="minorHAnsi" w:cstheme="minorHAnsi"/>
          <w:b/>
          <w:bCs/>
          <w:sz w:val="22"/>
          <w:szCs w:val="22"/>
          <w:lang w:val="es-MX"/>
        </w:rPr>
      </w:pPr>
    </w:p>
    <w:p w14:paraId="5D6A8917" w14:textId="77777777" w:rsidR="00F26DB8" w:rsidRPr="00924FD8" w:rsidRDefault="00F26DB8" w:rsidP="000455BA">
      <w:pPr>
        <w:spacing w:before="120"/>
        <w:jc w:val="center"/>
        <w:rPr>
          <w:rFonts w:asciiTheme="minorHAnsi" w:hAnsiTheme="minorHAnsi" w:cstheme="minorHAnsi"/>
          <w:b/>
          <w:bCs/>
          <w:sz w:val="22"/>
          <w:szCs w:val="22"/>
          <w:lang w:val="es-MX"/>
        </w:rPr>
      </w:pPr>
    </w:p>
    <w:p w14:paraId="5B1A28DF" w14:textId="77777777" w:rsidR="00F26DB8" w:rsidRPr="00924FD8" w:rsidRDefault="00F26DB8" w:rsidP="00F26DB8">
      <w:pPr>
        <w:ind w:left="3969" w:firstLine="708"/>
        <w:jc w:val="right"/>
        <w:rPr>
          <w:rFonts w:asciiTheme="minorHAnsi" w:hAnsiTheme="minorHAnsi" w:cstheme="minorHAnsi"/>
        </w:rPr>
      </w:pPr>
    </w:p>
    <w:p w14:paraId="159ED3F9" w14:textId="77777777" w:rsidR="00F26DB8" w:rsidRPr="00924FD8" w:rsidRDefault="00F26DB8" w:rsidP="00F26DB8">
      <w:pPr>
        <w:ind w:left="3969" w:firstLine="708"/>
        <w:jc w:val="right"/>
        <w:rPr>
          <w:rFonts w:asciiTheme="minorHAnsi" w:hAnsiTheme="minorHAnsi" w:cstheme="minorHAnsi"/>
        </w:rPr>
      </w:pPr>
      <w:r w:rsidRPr="00924FD8">
        <w:rPr>
          <w:rFonts w:asciiTheme="minorHAnsi" w:hAnsiTheme="minorHAnsi" w:cstheme="minorHAnsi"/>
        </w:rPr>
        <w:t>LUGAR Y FECHA .</w:t>
      </w:r>
    </w:p>
    <w:p w14:paraId="0936AC96" w14:textId="77777777" w:rsidR="00F26DB8" w:rsidRPr="00924FD8" w:rsidRDefault="00F26DB8" w:rsidP="00F26DB8">
      <w:pPr>
        <w:rPr>
          <w:rFonts w:asciiTheme="minorHAnsi" w:hAnsiTheme="minorHAnsi" w:cstheme="minorHAnsi"/>
        </w:rPr>
      </w:pPr>
    </w:p>
    <w:p w14:paraId="1187A1A7" w14:textId="77777777" w:rsidR="00F26DB8" w:rsidRPr="00924FD8" w:rsidRDefault="00F26DB8" w:rsidP="00F26DB8">
      <w:pPr>
        <w:jc w:val="both"/>
        <w:rPr>
          <w:rFonts w:asciiTheme="minorHAnsi" w:hAnsiTheme="minorHAnsi" w:cs="Calibri"/>
          <w:lang w:val="es-MX"/>
        </w:rPr>
      </w:pPr>
      <w:r w:rsidRPr="00924FD8">
        <w:rPr>
          <w:rFonts w:asciiTheme="minorHAnsi" w:hAnsiTheme="minorHAnsi" w:cs="Calibri"/>
          <w:lang w:val="es-MX"/>
        </w:rPr>
        <w:t>CENTRO DE INVESTIGACIONES EN OPTICA, A.C.</w:t>
      </w:r>
    </w:p>
    <w:p w14:paraId="1B514F20" w14:textId="77777777" w:rsidR="00F26DB8" w:rsidRPr="00924FD8" w:rsidRDefault="00F26DB8" w:rsidP="00F26DB8">
      <w:pPr>
        <w:widowControl w:val="0"/>
        <w:autoSpaceDE w:val="0"/>
        <w:autoSpaceDN w:val="0"/>
        <w:adjustRightInd w:val="0"/>
        <w:rPr>
          <w:rFonts w:asciiTheme="minorHAnsi" w:hAnsiTheme="minorHAnsi" w:cstheme="minorHAnsi"/>
          <w:lang w:val="es-MX"/>
        </w:rPr>
      </w:pPr>
    </w:p>
    <w:p w14:paraId="19552EBB" w14:textId="77777777" w:rsidR="00F26DB8" w:rsidRPr="00924FD8" w:rsidRDefault="00F26DB8" w:rsidP="00F26DB8">
      <w:pPr>
        <w:widowControl w:val="0"/>
        <w:autoSpaceDE w:val="0"/>
        <w:autoSpaceDN w:val="0"/>
        <w:adjustRightInd w:val="0"/>
        <w:rPr>
          <w:rFonts w:asciiTheme="minorHAnsi" w:hAnsiTheme="minorHAnsi" w:cstheme="minorHAnsi"/>
          <w:lang w:val="es-MX"/>
        </w:rPr>
      </w:pPr>
    </w:p>
    <w:p w14:paraId="73EE86EF" w14:textId="77777777" w:rsidR="00F26DB8" w:rsidRPr="00924FD8" w:rsidRDefault="00F26DB8" w:rsidP="00F26DB8">
      <w:pPr>
        <w:widowControl w:val="0"/>
        <w:autoSpaceDE w:val="0"/>
        <w:autoSpaceDN w:val="0"/>
        <w:adjustRightInd w:val="0"/>
        <w:rPr>
          <w:rFonts w:asciiTheme="minorHAnsi" w:hAnsiTheme="minorHAnsi" w:cstheme="minorHAnsi"/>
          <w:lang w:val="es-MX"/>
        </w:rPr>
      </w:pPr>
      <w:r w:rsidRPr="00924FD8">
        <w:rPr>
          <w:rFonts w:asciiTheme="minorHAnsi" w:hAnsiTheme="minorHAnsi" w:cstheme="minorHAnsi"/>
        </w:rPr>
        <w:t>Ref.: LICITACIÓN PÚBLICA NACIONAL NO. ____________________.</w:t>
      </w:r>
    </w:p>
    <w:p w14:paraId="20BB7836" w14:textId="77777777" w:rsidR="00F26DB8" w:rsidRPr="00924FD8" w:rsidRDefault="00F26DB8" w:rsidP="00F26DB8">
      <w:pPr>
        <w:rPr>
          <w:rFonts w:asciiTheme="minorHAnsi" w:hAnsiTheme="minorHAnsi" w:cstheme="minorHAnsi"/>
          <w:caps/>
        </w:rPr>
      </w:pPr>
    </w:p>
    <w:p w14:paraId="52FF6CFC" w14:textId="77777777" w:rsidR="00F26DB8" w:rsidRPr="00924FD8" w:rsidRDefault="00F26DB8" w:rsidP="00AF563A">
      <w:pPr>
        <w:jc w:val="both"/>
        <w:rPr>
          <w:rFonts w:asciiTheme="minorHAnsi" w:hAnsiTheme="minorHAnsi" w:cstheme="minorHAnsi"/>
          <w:caps/>
        </w:rPr>
      </w:pPr>
    </w:p>
    <w:p w14:paraId="2C04D052" w14:textId="77777777" w:rsidR="00F26DB8" w:rsidRPr="00924FD8" w:rsidRDefault="00F26DB8" w:rsidP="00AF563A">
      <w:pPr>
        <w:jc w:val="both"/>
        <w:rPr>
          <w:rFonts w:asciiTheme="minorHAnsi" w:hAnsiTheme="minorHAnsi" w:cstheme="minorHAnsi"/>
          <w:caps/>
        </w:rPr>
      </w:pPr>
    </w:p>
    <w:p w14:paraId="4FB8AC49" w14:textId="0BC44C3E" w:rsidR="00F26DB8" w:rsidRPr="00924FD8" w:rsidRDefault="00F26DB8" w:rsidP="00AF563A">
      <w:pPr>
        <w:tabs>
          <w:tab w:val="left" w:pos="7215"/>
        </w:tabs>
        <w:spacing w:line="276" w:lineRule="auto"/>
        <w:jc w:val="both"/>
        <w:rPr>
          <w:rFonts w:asciiTheme="minorHAnsi" w:hAnsiTheme="minorHAnsi" w:cstheme="minorHAnsi"/>
          <w:caps/>
        </w:rPr>
      </w:pPr>
      <w:r w:rsidRPr="00924FD8">
        <w:rPr>
          <w:rFonts w:asciiTheme="minorHAnsi" w:hAnsiTheme="minorHAnsi" w:cstheme="minorHAnsi"/>
        </w:rPr>
        <w:t xml:space="preserve">POR ESTE MEDIO MANIFIESTO BAJO PROTESTA DE DECIR VERDAD QUE, </w:t>
      </w:r>
      <w:r w:rsidRPr="00924FD8">
        <w:rPr>
          <w:rFonts w:asciiTheme="minorHAnsi" w:hAnsiTheme="minorHAnsi" w:cs="Calibri"/>
          <w:lang w:val="es-ES_tradnl"/>
        </w:rPr>
        <w:t>QUE LOS SERVICIOS QUE OFERTA SON DE ORIGEN NACIONAL,</w:t>
      </w:r>
      <w:r w:rsidRPr="00924FD8">
        <w:rPr>
          <w:rFonts w:asciiTheme="minorHAnsi" w:hAnsiTheme="minorHAnsi" w:cs="Calibri"/>
        </w:rPr>
        <w:t xml:space="preserve"> DE CONFORMIDAD CON LO DISPUESTO EN LOS ARTÍCULOS 28 FRACCIÓN I</w:t>
      </w:r>
      <w:r w:rsidR="00AF563A" w:rsidRPr="00924FD8">
        <w:rPr>
          <w:rFonts w:asciiTheme="minorHAnsi" w:hAnsiTheme="minorHAnsi" w:cs="Calibri"/>
        </w:rPr>
        <w:t xml:space="preserve">, </w:t>
      </w:r>
      <w:r w:rsidRPr="00924FD8">
        <w:rPr>
          <w:rFonts w:asciiTheme="minorHAnsi" w:hAnsiTheme="minorHAnsi" w:cs="Calibri"/>
        </w:rPr>
        <w:t>DE “LA LEY” Y 39 FRACCIÓN VIII, INCISO D) DE SU  REGLAMENTO</w:t>
      </w:r>
    </w:p>
    <w:p w14:paraId="7AB645D5" w14:textId="77777777" w:rsidR="00F26DB8" w:rsidRPr="00924FD8" w:rsidRDefault="00F26DB8" w:rsidP="00F26DB8">
      <w:pPr>
        <w:spacing w:line="276" w:lineRule="auto"/>
        <w:jc w:val="center"/>
        <w:rPr>
          <w:rFonts w:asciiTheme="minorHAnsi" w:hAnsiTheme="minorHAnsi" w:cstheme="minorHAnsi"/>
          <w:caps/>
        </w:rPr>
      </w:pPr>
    </w:p>
    <w:p w14:paraId="3DA1EA00" w14:textId="77777777" w:rsidR="00F26DB8" w:rsidRPr="00924FD8" w:rsidRDefault="00F26DB8" w:rsidP="00F26DB8">
      <w:pPr>
        <w:spacing w:line="276" w:lineRule="auto"/>
        <w:jc w:val="both"/>
        <w:rPr>
          <w:rFonts w:asciiTheme="minorHAnsi" w:hAnsiTheme="minorHAnsi" w:cstheme="minorHAnsi"/>
          <w:caps/>
        </w:rPr>
      </w:pPr>
      <w:r w:rsidRPr="00924FD8">
        <w:rPr>
          <w:rFonts w:asciiTheme="minorHAnsi" w:hAnsiTheme="minorHAnsi" w:cstheme="minorHAnsi"/>
        </w:rPr>
        <w:t>SIN MÁS POR EL MOMENTO, QUEDO DE USTED Y A SU APRECIABLE CONSIDERACIÓN.</w:t>
      </w:r>
    </w:p>
    <w:p w14:paraId="079AD1F4" w14:textId="77777777" w:rsidR="00F26DB8" w:rsidRPr="00924FD8" w:rsidRDefault="00F26DB8" w:rsidP="00F26DB8">
      <w:pPr>
        <w:spacing w:line="276" w:lineRule="auto"/>
        <w:jc w:val="both"/>
        <w:rPr>
          <w:rFonts w:asciiTheme="minorHAnsi" w:hAnsiTheme="minorHAnsi" w:cstheme="minorHAnsi"/>
          <w:caps/>
        </w:rPr>
      </w:pPr>
    </w:p>
    <w:p w14:paraId="597529D9" w14:textId="77777777" w:rsidR="00F26DB8" w:rsidRPr="00924FD8" w:rsidRDefault="00F26DB8" w:rsidP="00F26DB8">
      <w:pPr>
        <w:spacing w:line="276" w:lineRule="auto"/>
        <w:jc w:val="both"/>
        <w:rPr>
          <w:rFonts w:asciiTheme="minorHAnsi" w:hAnsiTheme="minorHAnsi" w:cstheme="minorHAnsi"/>
          <w:caps/>
        </w:rPr>
      </w:pPr>
    </w:p>
    <w:p w14:paraId="7ED34A1D" w14:textId="77777777" w:rsidR="00F26DB8" w:rsidRPr="00924FD8" w:rsidRDefault="00F26DB8" w:rsidP="00F26DB8">
      <w:pPr>
        <w:spacing w:line="276" w:lineRule="auto"/>
        <w:jc w:val="both"/>
        <w:rPr>
          <w:rFonts w:asciiTheme="minorHAnsi" w:hAnsiTheme="minorHAnsi" w:cstheme="minorHAnsi"/>
          <w:caps/>
        </w:rPr>
      </w:pPr>
    </w:p>
    <w:p w14:paraId="0ACF240A" w14:textId="77777777" w:rsidR="00F26DB8" w:rsidRPr="00924FD8" w:rsidRDefault="00F26DB8" w:rsidP="00F26DB8">
      <w:pPr>
        <w:spacing w:line="276" w:lineRule="auto"/>
        <w:jc w:val="center"/>
        <w:rPr>
          <w:rFonts w:asciiTheme="minorHAnsi" w:hAnsiTheme="minorHAnsi" w:cstheme="minorHAnsi"/>
          <w:lang w:val="fr-FR"/>
        </w:rPr>
      </w:pPr>
      <w:r w:rsidRPr="00924FD8">
        <w:rPr>
          <w:rFonts w:asciiTheme="minorHAnsi" w:hAnsiTheme="minorHAnsi" w:cstheme="minorHAnsi"/>
          <w:lang w:val="fr-FR"/>
        </w:rPr>
        <w:t>A T E N T A M E N T E,</w:t>
      </w:r>
    </w:p>
    <w:p w14:paraId="47A63D85" w14:textId="77777777" w:rsidR="00F26DB8" w:rsidRPr="00924FD8" w:rsidRDefault="00F26DB8" w:rsidP="00F26DB8">
      <w:pPr>
        <w:spacing w:line="276" w:lineRule="auto"/>
        <w:jc w:val="center"/>
        <w:rPr>
          <w:rFonts w:asciiTheme="minorHAnsi" w:hAnsiTheme="minorHAnsi" w:cstheme="minorHAnsi"/>
          <w:lang w:val="fr-FR"/>
        </w:rPr>
      </w:pPr>
    </w:p>
    <w:p w14:paraId="4F92DF66" w14:textId="77777777" w:rsidR="00F26DB8" w:rsidRPr="00924FD8" w:rsidRDefault="00F26DB8" w:rsidP="00F26DB8">
      <w:pPr>
        <w:spacing w:line="276" w:lineRule="auto"/>
        <w:jc w:val="center"/>
        <w:rPr>
          <w:rFonts w:asciiTheme="minorHAnsi" w:hAnsiTheme="minorHAnsi" w:cstheme="minorHAnsi"/>
          <w:lang w:val="fr-FR"/>
        </w:rPr>
      </w:pPr>
    </w:p>
    <w:p w14:paraId="50911BDA" w14:textId="77777777" w:rsidR="00F26DB8" w:rsidRPr="00924FD8" w:rsidRDefault="00F26DB8" w:rsidP="00F26DB8">
      <w:pPr>
        <w:spacing w:line="276" w:lineRule="auto"/>
        <w:jc w:val="center"/>
        <w:rPr>
          <w:rFonts w:asciiTheme="minorHAnsi" w:hAnsiTheme="minorHAnsi" w:cstheme="minorHAnsi"/>
          <w:lang w:val="fr-FR"/>
        </w:rPr>
      </w:pPr>
    </w:p>
    <w:p w14:paraId="69E66531" w14:textId="77777777" w:rsidR="00F26DB8" w:rsidRPr="00924FD8" w:rsidRDefault="00F26DB8" w:rsidP="00F26DB8">
      <w:pPr>
        <w:spacing w:line="276" w:lineRule="auto"/>
        <w:jc w:val="center"/>
        <w:rPr>
          <w:rFonts w:asciiTheme="minorHAnsi" w:hAnsiTheme="minorHAnsi" w:cstheme="minorHAnsi"/>
          <w:lang w:val="fr-FR"/>
        </w:rPr>
      </w:pPr>
    </w:p>
    <w:p w14:paraId="46C4F153" w14:textId="77777777" w:rsidR="00F26DB8" w:rsidRPr="00924FD8" w:rsidRDefault="00F26DB8" w:rsidP="00F26DB8">
      <w:pPr>
        <w:spacing w:before="120"/>
        <w:jc w:val="center"/>
        <w:rPr>
          <w:rFonts w:asciiTheme="minorHAnsi" w:hAnsiTheme="minorHAnsi" w:cstheme="minorHAnsi"/>
          <w:b/>
          <w:bCs/>
          <w:sz w:val="22"/>
          <w:szCs w:val="22"/>
          <w:lang w:val="es-MX"/>
        </w:rPr>
      </w:pPr>
      <w:r w:rsidRPr="00924FD8">
        <w:rPr>
          <w:rFonts w:asciiTheme="minorHAnsi" w:hAnsiTheme="minorHAnsi" w:cstheme="minorHAnsi"/>
        </w:rPr>
        <w:t>(NOMBRE Y FIRMA DEL REPRESENTANTE LEGAL O APODERADO DEL LICITANTE</w:t>
      </w:r>
    </w:p>
    <w:p w14:paraId="0C6AE5E8" w14:textId="77777777" w:rsidR="00F26DB8" w:rsidRPr="00924FD8" w:rsidRDefault="00F26DB8" w:rsidP="000455BA">
      <w:pPr>
        <w:spacing w:before="120"/>
        <w:jc w:val="center"/>
        <w:rPr>
          <w:rFonts w:asciiTheme="minorHAnsi" w:hAnsiTheme="minorHAnsi" w:cstheme="minorHAnsi"/>
          <w:b/>
          <w:bCs/>
          <w:sz w:val="22"/>
          <w:szCs w:val="22"/>
          <w:lang w:val="es-MX"/>
        </w:rPr>
      </w:pPr>
    </w:p>
    <w:p w14:paraId="7C02A635" w14:textId="77777777" w:rsidR="00997EB6" w:rsidRPr="00924FD8" w:rsidRDefault="00997EB6">
      <w:pPr>
        <w:rPr>
          <w:rFonts w:asciiTheme="minorHAnsi" w:hAnsiTheme="minorHAnsi" w:cstheme="minorHAnsi"/>
          <w:b/>
          <w:bCs/>
          <w:sz w:val="22"/>
          <w:szCs w:val="22"/>
          <w:lang w:val="es-MX"/>
        </w:rPr>
      </w:pPr>
      <w:r w:rsidRPr="00924FD8">
        <w:rPr>
          <w:rFonts w:asciiTheme="minorHAnsi" w:hAnsiTheme="minorHAnsi" w:cstheme="minorHAnsi"/>
          <w:b/>
          <w:bCs/>
          <w:sz w:val="22"/>
          <w:szCs w:val="22"/>
          <w:lang w:val="es-MX"/>
        </w:rPr>
        <w:br w:type="page"/>
      </w:r>
    </w:p>
    <w:p w14:paraId="0CAF308D" w14:textId="77777777" w:rsidR="003E7CAE" w:rsidRPr="00924FD8" w:rsidRDefault="00997EB6" w:rsidP="00436697">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lastRenderedPageBreak/>
        <w:t>F</w:t>
      </w:r>
      <w:r w:rsidR="00EE0440" w:rsidRPr="00924FD8">
        <w:rPr>
          <w:rFonts w:asciiTheme="minorHAnsi" w:hAnsiTheme="minorHAnsi" w:cstheme="minorHAnsi"/>
          <w:b/>
          <w:bCs/>
          <w:sz w:val="32"/>
          <w:szCs w:val="20"/>
          <w:lang w:val="es-MX"/>
        </w:rPr>
        <w:t xml:space="preserve">ORMATO </w:t>
      </w:r>
      <w:r w:rsidR="00F26DB8" w:rsidRPr="00924FD8">
        <w:rPr>
          <w:rFonts w:asciiTheme="minorHAnsi" w:hAnsiTheme="minorHAnsi" w:cstheme="minorHAnsi"/>
          <w:b/>
          <w:bCs/>
          <w:sz w:val="32"/>
          <w:szCs w:val="20"/>
          <w:lang w:val="es-MX"/>
        </w:rPr>
        <w:t>10</w:t>
      </w:r>
    </w:p>
    <w:p w14:paraId="37E636EA" w14:textId="77777777" w:rsidR="00EE1E5F" w:rsidRPr="00924FD8" w:rsidRDefault="00C205FA" w:rsidP="00321002">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t xml:space="preserve">ACUSE DE RECIBO </w:t>
      </w:r>
      <w:r w:rsidR="00631185" w:rsidRPr="00924FD8">
        <w:rPr>
          <w:rFonts w:asciiTheme="minorHAnsi" w:hAnsiTheme="minorHAnsi" w:cstheme="minorHAnsi"/>
          <w:b/>
          <w:bCs/>
          <w:sz w:val="32"/>
          <w:szCs w:val="20"/>
          <w:lang w:val="es-MX"/>
        </w:rPr>
        <w:t>DE DOCUMENTOS</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8E6F36" w:rsidRPr="00924FD8" w14:paraId="5D3B9DF0" w14:textId="77777777" w:rsidTr="004C0267">
        <w:trPr>
          <w:trHeight w:val="525"/>
        </w:trPr>
        <w:tc>
          <w:tcPr>
            <w:tcW w:w="1592" w:type="dxa"/>
            <w:vMerge w:val="restart"/>
            <w:vAlign w:val="center"/>
          </w:tcPr>
          <w:p w14:paraId="15D5707F" w14:textId="77777777" w:rsidR="008E6F36" w:rsidRPr="00924FD8" w:rsidRDefault="008E6F36" w:rsidP="004C0267">
            <w:pPr>
              <w:autoSpaceDE w:val="0"/>
              <w:autoSpaceDN w:val="0"/>
              <w:adjustRightInd w:val="0"/>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NUMERAL EN CONVOCATORIA</w:t>
            </w:r>
          </w:p>
        </w:tc>
        <w:tc>
          <w:tcPr>
            <w:tcW w:w="4691" w:type="dxa"/>
            <w:vMerge w:val="restart"/>
            <w:vAlign w:val="center"/>
          </w:tcPr>
          <w:p w14:paraId="38498889" w14:textId="77777777" w:rsidR="008E6F36" w:rsidRPr="00924FD8" w:rsidRDefault="008E6F36" w:rsidP="004C0267">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DESCRIPCIÓN</w:t>
            </w:r>
          </w:p>
        </w:tc>
        <w:tc>
          <w:tcPr>
            <w:tcW w:w="2597" w:type="dxa"/>
            <w:gridSpan w:val="2"/>
          </w:tcPr>
          <w:p w14:paraId="7807C5C9" w14:textId="77777777" w:rsidR="008E6F36" w:rsidRPr="00924FD8" w:rsidRDefault="008E6F36" w:rsidP="004C0267">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ENTREGA</w:t>
            </w:r>
          </w:p>
        </w:tc>
      </w:tr>
      <w:tr w:rsidR="008E6F36" w:rsidRPr="00924FD8" w14:paraId="47EF07F9" w14:textId="77777777" w:rsidTr="004C0267">
        <w:trPr>
          <w:trHeight w:val="525"/>
        </w:trPr>
        <w:tc>
          <w:tcPr>
            <w:tcW w:w="1592" w:type="dxa"/>
            <w:vMerge/>
            <w:vAlign w:val="center"/>
          </w:tcPr>
          <w:p w14:paraId="5326EC02" w14:textId="77777777" w:rsidR="008E6F36" w:rsidRPr="00924FD8" w:rsidRDefault="008E6F36" w:rsidP="004C0267">
            <w:pPr>
              <w:autoSpaceDE w:val="0"/>
              <w:autoSpaceDN w:val="0"/>
              <w:adjustRightInd w:val="0"/>
              <w:jc w:val="center"/>
              <w:rPr>
                <w:rFonts w:asciiTheme="minorHAnsi" w:hAnsiTheme="minorHAnsi" w:cstheme="minorHAnsi"/>
                <w:b/>
                <w:bCs/>
                <w:sz w:val="18"/>
                <w:szCs w:val="18"/>
                <w:lang w:val="es-MX"/>
              </w:rPr>
            </w:pPr>
          </w:p>
        </w:tc>
        <w:tc>
          <w:tcPr>
            <w:tcW w:w="4691" w:type="dxa"/>
            <w:vMerge/>
            <w:vAlign w:val="center"/>
          </w:tcPr>
          <w:p w14:paraId="1738F12E" w14:textId="77777777" w:rsidR="008E6F36" w:rsidRPr="00924FD8" w:rsidRDefault="008E6F36" w:rsidP="004C0267">
            <w:pPr>
              <w:autoSpaceDE w:val="0"/>
              <w:autoSpaceDN w:val="0"/>
              <w:adjustRightInd w:val="0"/>
              <w:jc w:val="center"/>
              <w:rPr>
                <w:rFonts w:asciiTheme="minorHAnsi" w:hAnsiTheme="minorHAnsi" w:cstheme="minorHAnsi"/>
                <w:b/>
                <w:sz w:val="18"/>
                <w:szCs w:val="18"/>
                <w:lang w:val="es-MX"/>
              </w:rPr>
            </w:pPr>
          </w:p>
        </w:tc>
        <w:tc>
          <w:tcPr>
            <w:tcW w:w="1192" w:type="dxa"/>
          </w:tcPr>
          <w:p w14:paraId="7E892D20" w14:textId="77777777" w:rsidR="008E6F36" w:rsidRPr="00924FD8" w:rsidRDefault="008E6F36" w:rsidP="004C0267">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SI</w:t>
            </w:r>
          </w:p>
        </w:tc>
        <w:tc>
          <w:tcPr>
            <w:tcW w:w="1405" w:type="dxa"/>
          </w:tcPr>
          <w:p w14:paraId="6F952666" w14:textId="77777777" w:rsidR="008E6F36" w:rsidRPr="00924FD8" w:rsidRDefault="008E6F36" w:rsidP="004C0267">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NO</w:t>
            </w:r>
          </w:p>
        </w:tc>
      </w:tr>
      <w:tr w:rsidR="00E41281" w:rsidRPr="00924FD8" w14:paraId="56391117" w14:textId="77777777" w:rsidTr="0025762E">
        <w:trPr>
          <w:trHeight w:val="525"/>
        </w:trPr>
        <w:tc>
          <w:tcPr>
            <w:tcW w:w="1592" w:type="dxa"/>
          </w:tcPr>
          <w:p w14:paraId="3811AB1B" w14:textId="77777777" w:rsidR="00E41281" w:rsidRPr="00924FD8" w:rsidRDefault="00E41281" w:rsidP="00E41281">
            <w:pPr>
              <w:autoSpaceDE w:val="0"/>
              <w:autoSpaceDN w:val="0"/>
              <w:adjustRightInd w:val="0"/>
              <w:jc w:val="center"/>
              <w:rPr>
                <w:rFonts w:ascii="Calibri" w:hAnsi="Calibri" w:cs="Calibri"/>
                <w:b/>
                <w:bCs/>
                <w:sz w:val="18"/>
                <w:szCs w:val="18"/>
                <w:lang w:val="es-MX"/>
              </w:rPr>
            </w:pPr>
            <w:r w:rsidRPr="00924FD8">
              <w:rPr>
                <w:rFonts w:ascii="Calibri" w:hAnsi="Calibri" w:cs="Calibri"/>
                <w:b/>
                <w:bCs/>
                <w:sz w:val="18"/>
                <w:szCs w:val="18"/>
                <w:lang w:val="es-MX"/>
              </w:rPr>
              <w:t>IV.2.1.1</w:t>
            </w:r>
          </w:p>
        </w:tc>
        <w:tc>
          <w:tcPr>
            <w:tcW w:w="4691" w:type="dxa"/>
          </w:tcPr>
          <w:p w14:paraId="18DE07DF" w14:textId="77777777" w:rsidR="00E41281" w:rsidRPr="00924FD8" w:rsidRDefault="00E41281" w:rsidP="00E41281">
            <w:pPr>
              <w:ind w:right="72"/>
              <w:jc w:val="both"/>
              <w:rPr>
                <w:rFonts w:ascii="Calibri" w:hAnsi="Calibri" w:cs="Calibri"/>
                <w:b/>
                <w:sz w:val="18"/>
                <w:szCs w:val="18"/>
                <w:lang w:val="es-MX"/>
              </w:rPr>
            </w:pPr>
            <w:r w:rsidRPr="00924FD8">
              <w:rPr>
                <w:rFonts w:ascii="Calibri" w:hAnsi="Calibri" w:cs="Calibri"/>
                <w:sz w:val="18"/>
                <w:szCs w:val="18"/>
                <w:lang w:val="es-MX"/>
              </w:rPr>
              <w:t xml:space="preserve">ESCRITO DE INTERÉS DE PARTICIPACIÓN. </w:t>
            </w:r>
            <w:r w:rsidRPr="00924FD8">
              <w:rPr>
                <w:rFonts w:ascii="Calibri" w:hAnsi="Calibri" w:cs="Calibri"/>
                <w:b/>
                <w:sz w:val="18"/>
                <w:szCs w:val="18"/>
                <w:lang w:val="es-MX"/>
              </w:rPr>
              <w:t>(FORMATO   1).</w:t>
            </w:r>
          </w:p>
          <w:p w14:paraId="18E0C06B" w14:textId="77777777" w:rsidR="00E41281" w:rsidRPr="00924FD8" w:rsidRDefault="00E41281" w:rsidP="00E41281">
            <w:pPr>
              <w:ind w:right="72"/>
              <w:jc w:val="both"/>
              <w:rPr>
                <w:rFonts w:ascii="Calibri" w:hAnsi="Calibri" w:cs="Calibri"/>
                <w:sz w:val="18"/>
                <w:szCs w:val="18"/>
                <w:lang w:val="es-MX"/>
              </w:rPr>
            </w:pPr>
          </w:p>
        </w:tc>
        <w:tc>
          <w:tcPr>
            <w:tcW w:w="1192" w:type="dxa"/>
          </w:tcPr>
          <w:p w14:paraId="01428A83"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c>
          <w:tcPr>
            <w:tcW w:w="1405" w:type="dxa"/>
          </w:tcPr>
          <w:p w14:paraId="70C87B8F"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r>
      <w:tr w:rsidR="00E41281" w:rsidRPr="00924FD8" w14:paraId="18E45D0C" w14:textId="77777777" w:rsidTr="0025762E">
        <w:trPr>
          <w:trHeight w:val="525"/>
        </w:trPr>
        <w:tc>
          <w:tcPr>
            <w:tcW w:w="1592" w:type="dxa"/>
          </w:tcPr>
          <w:p w14:paraId="66517333" w14:textId="77777777" w:rsidR="00E41281" w:rsidRPr="00924FD8" w:rsidRDefault="00E41281" w:rsidP="00E41281">
            <w:pPr>
              <w:autoSpaceDE w:val="0"/>
              <w:autoSpaceDN w:val="0"/>
              <w:adjustRightInd w:val="0"/>
              <w:jc w:val="center"/>
              <w:rPr>
                <w:rFonts w:ascii="Calibri" w:hAnsi="Calibri" w:cs="Calibri"/>
                <w:b/>
                <w:bCs/>
                <w:sz w:val="18"/>
                <w:szCs w:val="18"/>
                <w:lang w:val="es-MX"/>
              </w:rPr>
            </w:pPr>
          </w:p>
          <w:p w14:paraId="5DBD4F2E" w14:textId="77777777" w:rsidR="00E41281" w:rsidRPr="00924FD8" w:rsidRDefault="00E41281" w:rsidP="00E41281">
            <w:pPr>
              <w:autoSpaceDE w:val="0"/>
              <w:autoSpaceDN w:val="0"/>
              <w:adjustRightInd w:val="0"/>
              <w:jc w:val="center"/>
              <w:rPr>
                <w:rFonts w:ascii="Calibri" w:hAnsi="Calibri" w:cs="Calibri"/>
                <w:b/>
                <w:bCs/>
                <w:sz w:val="18"/>
                <w:szCs w:val="18"/>
                <w:lang w:val="es-MX"/>
              </w:rPr>
            </w:pPr>
            <w:r w:rsidRPr="00924FD8">
              <w:rPr>
                <w:rFonts w:ascii="Calibri" w:hAnsi="Calibri" w:cs="Calibri"/>
                <w:b/>
                <w:bCs/>
                <w:sz w:val="18"/>
                <w:szCs w:val="18"/>
                <w:lang w:val="es-MX"/>
              </w:rPr>
              <w:t>IV.2.1.2</w:t>
            </w:r>
          </w:p>
        </w:tc>
        <w:tc>
          <w:tcPr>
            <w:tcW w:w="4691" w:type="dxa"/>
          </w:tcPr>
          <w:p w14:paraId="429387E1" w14:textId="77777777" w:rsidR="00E41281" w:rsidRPr="00924FD8" w:rsidRDefault="00E41281" w:rsidP="00E41281">
            <w:pPr>
              <w:ind w:right="72"/>
              <w:jc w:val="both"/>
              <w:rPr>
                <w:rFonts w:ascii="Calibri" w:hAnsi="Calibri" w:cs="Calibri"/>
                <w:sz w:val="18"/>
                <w:szCs w:val="18"/>
                <w:lang w:val="es-MX"/>
              </w:rPr>
            </w:pPr>
            <w:r w:rsidRPr="00924FD8">
              <w:rPr>
                <w:rFonts w:ascii="Calibri" w:hAnsi="Calibri" w:cs="Calibri"/>
                <w:sz w:val="18"/>
                <w:szCs w:val="18"/>
                <w:lang w:val="es-MX"/>
              </w:rPr>
              <w:t>FORMATO DE ACREDITACIÓN Y REPRESENTACIÓN, MEDIANTE EL CUAL EL REPRESENTANTE DEL LICITANTE MANIFIESTA, BAJO PROTESTA DE DECIR VERDAD, QUE CUENTA CON FACULTADES SUFICIENTES PARA COMPROMETER A SU REPRESENTADA AL SUSCRIBIR LA PROPUESTA CORRESPONDIENTE.</w:t>
            </w:r>
          </w:p>
          <w:p w14:paraId="30D0995B" w14:textId="77777777" w:rsidR="00E41281" w:rsidRPr="00924FD8" w:rsidRDefault="00E41281" w:rsidP="00E41281">
            <w:pPr>
              <w:ind w:right="72"/>
              <w:jc w:val="both"/>
              <w:rPr>
                <w:rFonts w:ascii="Calibri" w:hAnsi="Calibri" w:cs="Calibri"/>
                <w:b/>
                <w:sz w:val="18"/>
                <w:szCs w:val="18"/>
                <w:lang w:val="es-MX"/>
              </w:rPr>
            </w:pPr>
            <w:r w:rsidRPr="00924FD8">
              <w:rPr>
                <w:rFonts w:ascii="Calibri" w:hAnsi="Calibri" w:cs="Calibri"/>
                <w:b/>
                <w:sz w:val="18"/>
                <w:szCs w:val="18"/>
                <w:lang w:val="es-MX"/>
              </w:rPr>
              <w:t>(FORMATO   2).</w:t>
            </w:r>
          </w:p>
          <w:p w14:paraId="4D9810FF" w14:textId="77777777" w:rsidR="00E41281" w:rsidRPr="00924FD8" w:rsidRDefault="00E41281" w:rsidP="00E41281">
            <w:pPr>
              <w:ind w:right="72"/>
              <w:jc w:val="both"/>
              <w:rPr>
                <w:rFonts w:ascii="Calibri" w:hAnsi="Calibri" w:cs="Calibri"/>
                <w:b/>
                <w:sz w:val="18"/>
                <w:szCs w:val="18"/>
                <w:lang w:val="es-MX"/>
              </w:rPr>
            </w:pPr>
          </w:p>
          <w:p w14:paraId="5DD0F7C7" w14:textId="77777777" w:rsidR="00E41281" w:rsidRPr="00924FD8" w:rsidRDefault="00E41281" w:rsidP="00E41281">
            <w:pPr>
              <w:ind w:right="72"/>
              <w:jc w:val="both"/>
              <w:rPr>
                <w:rFonts w:ascii="Calibri" w:hAnsi="Calibri" w:cs="Calibri"/>
                <w:sz w:val="18"/>
                <w:szCs w:val="18"/>
                <w:lang w:val="es-MX"/>
              </w:rPr>
            </w:pPr>
            <w:r w:rsidRPr="00924FD8">
              <w:rPr>
                <w:rFonts w:ascii="Calibri" w:hAnsi="Calibri" w:cs="Calibri"/>
                <w:sz w:val="18"/>
                <w:szCs w:val="18"/>
                <w:lang w:val="es-MX"/>
              </w:rPr>
              <w:t xml:space="preserve">PARA EL CASO DE PROPOSICIONES CONJUNTAS, ESTE ESCRITO SE PRESENTARÁ POR </w:t>
            </w:r>
            <w:r w:rsidRPr="00924FD8">
              <w:rPr>
                <w:rFonts w:ascii="Calibri" w:hAnsi="Calibri" w:cs="Calibri"/>
                <w:b/>
                <w:sz w:val="18"/>
                <w:szCs w:val="18"/>
                <w:lang w:val="es-MX"/>
              </w:rPr>
              <w:t>CADA PERSONA</w:t>
            </w:r>
            <w:r w:rsidRPr="00924FD8">
              <w:rPr>
                <w:rFonts w:ascii="Calibri" w:hAnsi="Calibri" w:cs="Calibri"/>
                <w:sz w:val="18"/>
                <w:szCs w:val="18"/>
                <w:lang w:val="es-MX"/>
              </w:rPr>
              <w:t xml:space="preserve"> QUE PARTICIPE.</w:t>
            </w:r>
          </w:p>
        </w:tc>
        <w:tc>
          <w:tcPr>
            <w:tcW w:w="1192" w:type="dxa"/>
          </w:tcPr>
          <w:p w14:paraId="34BE71C6"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c>
          <w:tcPr>
            <w:tcW w:w="1405" w:type="dxa"/>
          </w:tcPr>
          <w:p w14:paraId="091F82AA"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r>
      <w:tr w:rsidR="00E41281" w:rsidRPr="00924FD8" w14:paraId="15140C47" w14:textId="77777777" w:rsidTr="0025762E">
        <w:trPr>
          <w:trHeight w:val="525"/>
        </w:trPr>
        <w:tc>
          <w:tcPr>
            <w:tcW w:w="1592" w:type="dxa"/>
          </w:tcPr>
          <w:p w14:paraId="0BD24C0F" w14:textId="77777777" w:rsidR="00E41281" w:rsidRPr="00924FD8" w:rsidRDefault="00E41281" w:rsidP="00E41281">
            <w:pPr>
              <w:jc w:val="center"/>
              <w:rPr>
                <w:sz w:val="18"/>
                <w:szCs w:val="18"/>
              </w:rPr>
            </w:pPr>
            <w:r w:rsidRPr="00924FD8">
              <w:rPr>
                <w:rFonts w:ascii="Calibri" w:hAnsi="Calibri" w:cs="Calibri"/>
                <w:b/>
                <w:bCs/>
                <w:sz w:val="18"/>
                <w:szCs w:val="18"/>
                <w:lang w:val="es-MX"/>
              </w:rPr>
              <w:t>IV.2.1.3</w:t>
            </w:r>
          </w:p>
        </w:tc>
        <w:tc>
          <w:tcPr>
            <w:tcW w:w="4691" w:type="dxa"/>
          </w:tcPr>
          <w:p w14:paraId="1DBCA5DB" w14:textId="77777777" w:rsidR="00E41281" w:rsidRPr="00924FD8" w:rsidRDefault="00E41281" w:rsidP="00E41281">
            <w:pPr>
              <w:ind w:right="72"/>
              <w:jc w:val="both"/>
              <w:rPr>
                <w:rFonts w:ascii="Calibri" w:hAnsi="Calibri" w:cs="Calibri"/>
                <w:sz w:val="18"/>
                <w:szCs w:val="18"/>
                <w:lang w:val="es-MX"/>
              </w:rPr>
            </w:pPr>
            <w:r w:rsidRPr="00924FD8">
              <w:rPr>
                <w:rFonts w:ascii="Calibri" w:hAnsi="Calibri" w:cs="Calibri"/>
                <w:sz w:val="18"/>
                <w:szCs w:val="18"/>
                <w:lang w:val="es-MX"/>
              </w:rPr>
              <w:t>COPIA SIMPLE POR AMBOS LADOS DE LA IDENTIFICACIÓN OFICIAL VIGENTE CON FOTOGRAFÍA DEL LICITANTE (PERSONA FISICA) O DEL REPRESENTANTE LEGAL O APODERADO QUE FIRMA LA PROPOSICIÓN (PERSONA MORAL).</w:t>
            </w:r>
          </w:p>
        </w:tc>
        <w:tc>
          <w:tcPr>
            <w:tcW w:w="1192" w:type="dxa"/>
          </w:tcPr>
          <w:p w14:paraId="69338432"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c>
          <w:tcPr>
            <w:tcW w:w="1405" w:type="dxa"/>
          </w:tcPr>
          <w:p w14:paraId="7863507F"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r>
      <w:tr w:rsidR="00E41281" w:rsidRPr="00924FD8" w14:paraId="3082C5B0" w14:textId="77777777" w:rsidTr="004C0267">
        <w:trPr>
          <w:trHeight w:val="525"/>
        </w:trPr>
        <w:tc>
          <w:tcPr>
            <w:tcW w:w="1592" w:type="dxa"/>
          </w:tcPr>
          <w:p w14:paraId="3D27C840" w14:textId="77777777" w:rsidR="00E41281" w:rsidRPr="00924FD8" w:rsidRDefault="00E41281" w:rsidP="00E41281">
            <w:pPr>
              <w:jc w:val="center"/>
              <w:rPr>
                <w:sz w:val="18"/>
                <w:szCs w:val="18"/>
              </w:rPr>
            </w:pPr>
            <w:r w:rsidRPr="00924FD8">
              <w:rPr>
                <w:rFonts w:ascii="Calibri" w:hAnsi="Calibri" w:cs="Calibri"/>
                <w:b/>
                <w:bCs/>
                <w:sz w:val="18"/>
                <w:szCs w:val="18"/>
                <w:lang w:val="es-MX"/>
              </w:rPr>
              <w:t>IV.2.1.4</w:t>
            </w:r>
          </w:p>
        </w:tc>
        <w:tc>
          <w:tcPr>
            <w:tcW w:w="4691" w:type="dxa"/>
          </w:tcPr>
          <w:p w14:paraId="3A3A0B87" w14:textId="77777777" w:rsidR="00E41281" w:rsidRPr="00924FD8" w:rsidRDefault="00E41281" w:rsidP="00E41281">
            <w:pPr>
              <w:widowControl w:val="0"/>
              <w:autoSpaceDE w:val="0"/>
              <w:autoSpaceDN w:val="0"/>
              <w:adjustRightInd w:val="0"/>
              <w:jc w:val="both"/>
              <w:rPr>
                <w:rFonts w:ascii="Calibri" w:hAnsi="Calibri" w:cs="Calibri"/>
                <w:sz w:val="18"/>
                <w:szCs w:val="18"/>
                <w:lang w:val="es-MX"/>
              </w:rPr>
            </w:pPr>
            <w:r w:rsidRPr="00924FD8">
              <w:rPr>
                <w:rFonts w:ascii="Calibri" w:hAnsi="Calibri" w:cs="Calibri"/>
                <w:sz w:val="18"/>
                <w:szCs w:val="18"/>
                <w:lang w:val="es-MX"/>
              </w:rPr>
              <w:t xml:space="preserve">CORREO ELECTRÓNICO DEL LICITANTE  </w:t>
            </w:r>
            <w:r w:rsidRPr="00924FD8">
              <w:rPr>
                <w:rFonts w:ascii="Calibri" w:hAnsi="Calibri" w:cs="Calibri"/>
                <w:b/>
                <w:sz w:val="18"/>
                <w:szCs w:val="18"/>
                <w:lang w:val="es-MX"/>
              </w:rPr>
              <w:t>(FORMATO 3)</w:t>
            </w:r>
          </w:p>
          <w:p w14:paraId="5FD9106F" w14:textId="77777777" w:rsidR="00E41281" w:rsidRPr="00924FD8" w:rsidRDefault="00E41281" w:rsidP="00E41281">
            <w:pPr>
              <w:autoSpaceDE w:val="0"/>
              <w:autoSpaceDN w:val="0"/>
              <w:adjustRightInd w:val="0"/>
              <w:jc w:val="both"/>
              <w:rPr>
                <w:rFonts w:ascii="Calibri" w:hAnsi="Calibri" w:cs="Calibri"/>
                <w:sz w:val="18"/>
                <w:szCs w:val="18"/>
                <w:lang w:val="es-MX"/>
              </w:rPr>
            </w:pPr>
          </w:p>
        </w:tc>
        <w:tc>
          <w:tcPr>
            <w:tcW w:w="1192" w:type="dxa"/>
          </w:tcPr>
          <w:p w14:paraId="25585CB9"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c>
          <w:tcPr>
            <w:tcW w:w="1405" w:type="dxa"/>
          </w:tcPr>
          <w:p w14:paraId="49E9FC59"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r>
      <w:tr w:rsidR="00E41281" w:rsidRPr="00924FD8" w14:paraId="0B81FA41" w14:textId="77777777" w:rsidTr="004C0267">
        <w:trPr>
          <w:trHeight w:val="525"/>
        </w:trPr>
        <w:tc>
          <w:tcPr>
            <w:tcW w:w="1592" w:type="dxa"/>
          </w:tcPr>
          <w:p w14:paraId="23E6C53C" w14:textId="77777777" w:rsidR="00E41281" w:rsidRPr="00924FD8" w:rsidRDefault="00E41281" w:rsidP="00E41281">
            <w:pPr>
              <w:jc w:val="center"/>
              <w:rPr>
                <w:sz w:val="18"/>
                <w:szCs w:val="18"/>
              </w:rPr>
            </w:pPr>
            <w:r w:rsidRPr="00924FD8">
              <w:rPr>
                <w:rFonts w:ascii="Calibri" w:hAnsi="Calibri" w:cs="Calibri"/>
                <w:b/>
                <w:bCs/>
                <w:sz w:val="18"/>
                <w:szCs w:val="18"/>
                <w:lang w:val="es-MX"/>
              </w:rPr>
              <w:t>IV.2.1.5</w:t>
            </w:r>
          </w:p>
        </w:tc>
        <w:tc>
          <w:tcPr>
            <w:tcW w:w="4691" w:type="dxa"/>
          </w:tcPr>
          <w:p w14:paraId="67294F88" w14:textId="77777777" w:rsidR="00E41281" w:rsidRPr="00924FD8" w:rsidRDefault="00E41281" w:rsidP="00E41281">
            <w:pPr>
              <w:autoSpaceDE w:val="0"/>
              <w:autoSpaceDN w:val="0"/>
              <w:adjustRightInd w:val="0"/>
              <w:jc w:val="both"/>
              <w:rPr>
                <w:rFonts w:ascii="Calibri" w:hAnsi="Calibri" w:cs="Calibri"/>
                <w:sz w:val="18"/>
                <w:szCs w:val="18"/>
                <w:lang w:val="es-MX"/>
              </w:rPr>
            </w:pPr>
            <w:r w:rsidRPr="00924FD8">
              <w:rPr>
                <w:rFonts w:ascii="Calibri" w:hAnsi="Calibri" w:cs="Calibri"/>
                <w:sz w:val="18"/>
                <w:szCs w:val="18"/>
                <w:lang w:val="es-MX"/>
              </w:rPr>
              <w:t xml:space="preserve">DECLARACIÓN ESCRITA  BAJO PROTESTA DE DECIR VERDAD, QUE EL LICITANTE NO SE ENCUENTRA EN ALGUNO DE LOS SUPUESTOS ESTABLECIDOS POR LOS ARTÍCULOS 50 Y 60 ANTEPENÚLTIMO PÁRRAFO DE “LA LEY”. ( </w:t>
            </w:r>
            <w:r w:rsidRPr="00924FD8">
              <w:rPr>
                <w:rFonts w:ascii="Calibri" w:hAnsi="Calibri" w:cs="Calibri"/>
                <w:b/>
                <w:sz w:val="18"/>
                <w:szCs w:val="18"/>
                <w:lang w:val="es-MX"/>
              </w:rPr>
              <w:t>FORMATO 4 )</w:t>
            </w:r>
          </w:p>
          <w:p w14:paraId="36DD1236" w14:textId="77777777" w:rsidR="00E41281" w:rsidRPr="00924FD8" w:rsidRDefault="00E41281" w:rsidP="00E41281">
            <w:pPr>
              <w:autoSpaceDE w:val="0"/>
              <w:autoSpaceDN w:val="0"/>
              <w:adjustRightInd w:val="0"/>
              <w:jc w:val="both"/>
              <w:rPr>
                <w:rFonts w:ascii="Calibri" w:hAnsi="Calibri" w:cs="Calibri"/>
                <w:sz w:val="18"/>
                <w:szCs w:val="18"/>
                <w:lang w:val="es-MX"/>
              </w:rPr>
            </w:pPr>
          </w:p>
          <w:p w14:paraId="5A107A7B" w14:textId="77777777" w:rsidR="00E41281" w:rsidRPr="00924FD8" w:rsidRDefault="00E41281" w:rsidP="00E41281">
            <w:pPr>
              <w:autoSpaceDE w:val="0"/>
              <w:autoSpaceDN w:val="0"/>
              <w:adjustRightInd w:val="0"/>
              <w:jc w:val="both"/>
              <w:rPr>
                <w:rFonts w:ascii="Calibri" w:hAnsi="Calibri" w:cs="Calibri"/>
                <w:b/>
                <w:sz w:val="18"/>
                <w:szCs w:val="18"/>
                <w:lang w:val="es-MX"/>
              </w:rPr>
            </w:pPr>
            <w:r w:rsidRPr="00924FD8">
              <w:rPr>
                <w:rFonts w:ascii="Calibri" w:hAnsi="Calibri" w:cs="Calibri"/>
                <w:sz w:val="18"/>
                <w:szCs w:val="18"/>
                <w:lang w:val="es-MX"/>
              </w:rPr>
              <w:t xml:space="preserve">PARA EL CASO DE PROPOSICIONES CONJUNTAS, ESTE ESCRITO SE PRESENTARÁ POR </w:t>
            </w:r>
            <w:r w:rsidRPr="00924FD8">
              <w:rPr>
                <w:rFonts w:ascii="Calibri" w:hAnsi="Calibri" w:cs="Calibri"/>
                <w:b/>
                <w:sz w:val="18"/>
                <w:szCs w:val="18"/>
                <w:lang w:val="es-MX"/>
              </w:rPr>
              <w:t>CADA PERSONA</w:t>
            </w:r>
            <w:r w:rsidRPr="00924FD8">
              <w:rPr>
                <w:rFonts w:ascii="Calibri" w:hAnsi="Calibri" w:cs="Calibri"/>
                <w:sz w:val="18"/>
                <w:szCs w:val="18"/>
                <w:lang w:val="es-MX"/>
              </w:rPr>
              <w:t xml:space="preserve"> QUE PARTICIPE.</w:t>
            </w:r>
          </w:p>
        </w:tc>
        <w:tc>
          <w:tcPr>
            <w:tcW w:w="1192" w:type="dxa"/>
          </w:tcPr>
          <w:p w14:paraId="4537AADB"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c>
          <w:tcPr>
            <w:tcW w:w="1405" w:type="dxa"/>
          </w:tcPr>
          <w:p w14:paraId="03A27C2A"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r>
      <w:tr w:rsidR="00E41281" w:rsidRPr="00924FD8" w14:paraId="53BBC181" w14:textId="77777777" w:rsidTr="004C0267">
        <w:trPr>
          <w:trHeight w:val="525"/>
        </w:trPr>
        <w:tc>
          <w:tcPr>
            <w:tcW w:w="1592" w:type="dxa"/>
          </w:tcPr>
          <w:p w14:paraId="146A3C6C" w14:textId="77777777" w:rsidR="00E41281" w:rsidRPr="00924FD8" w:rsidRDefault="00E41281" w:rsidP="00E41281">
            <w:pPr>
              <w:jc w:val="center"/>
              <w:rPr>
                <w:sz w:val="18"/>
                <w:szCs w:val="18"/>
              </w:rPr>
            </w:pPr>
            <w:r w:rsidRPr="00924FD8">
              <w:rPr>
                <w:rFonts w:ascii="Calibri" w:hAnsi="Calibri" w:cs="Calibri"/>
                <w:b/>
                <w:bCs/>
                <w:sz w:val="18"/>
                <w:szCs w:val="18"/>
                <w:lang w:val="es-MX"/>
              </w:rPr>
              <w:t>IV.2.1.6</w:t>
            </w:r>
          </w:p>
        </w:tc>
        <w:tc>
          <w:tcPr>
            <w:tcW w:w="4691" w:type="dxa"/>
          </w:tcPr>
          <w:p w14:paraId="4A9CC689" w14:textId="77777777" w:rsidR="00E41281" w:rsidRPr="00924FD8" w:rsidRDefault="00E41281" w:rsidP="00E41281">
            <w:pPr>
              <w:widowControl w:val="0"/>
              <w:autoSpaceDE w:val="0"/>
              <w:autoSpaceDN w:val="0"/>
              <w:adjustRightInd w:val="0"/>
              <w:jc w:val="both"/>
              <w:rPr>
                <w:rFonts w:ascii="Calibri" w:hAnsi="Calibri" w:cs="Calibri"/>
                <w:bCs/>
                <w:sz w:val="18"/>
                <w:szCs w:val="18"/>
                <w:lang w:val="es-MX"/>
              </w:rPr>
            </w:pPr>
            <w:r w:rsidRPr="00924FD8">
              <w:rPr>
                <w:rFonts w:ascii="Calibri" w:hAnsi="Calibri" w:cs="Calibri"/>
                <w:bCs/>
                <w:sz w:val="18"/>
                <w:szCs w:val="18"/>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924FD8">
              <w:rPr>
                <w:rFonts w:ascii="Calibri" w:hAnsi="Calibri" w:cs="Calibri"/>
                <w:sz w:val="18"/>
                <w:szCs w:val="18"/>
                <w:lang w:val="es-MX"/>
              </w:rPr>
              <w:t xml:space="preserve">. </w:t>
            </w:r>
            <w:r w:rsidRPr="00924FD8">
              <w:rPr>
                <w:rFonts w:ascii="Calibri" w:hAnsi="Calibri" w:cs="Calibri"/>
                <w:b/>
                <w:sz w:val="18"/>
                <w:szCs w:val="18"/>
                <w:lang w:val="es-MX"/>
              </w:rPr>
              <w:t>(FORMATO 5).</w:t>
            </w:r>
          </w:p>
          <w:p w14:paraId="7B7964A9" w14:textId="77777777" w:rsidR="00E41281" w:rsidRPr="00924FD8" w:rsidRDefault="00E41281" w:rsidP="00E41281">
            <w:pPr>
              <w:autoSpaceDE w:val="0"/>
              <w:autoSpaceDN w:val="0"/>
              <w:adjustRightInd w:val="0"/>
              <w:jc w:val="both"/>
              <w:rPr>
                <w:rFonts w:ascii="Calibri" w:hAnsi="Calibri" w:cs="Calibri"/>
                <w:b/>
                <w:sz w:val="18"/>
                <w:szCs w:val="18"/>
                <w:lang w:val="es-MX"/>
              </w:rPr>
            </w:pPr>
          </w:p>
          <w:p w14:paraId="7B17A100" w14:textId="77777777" w:rsidR="00E41281" w:rsidRPr="00924FD8" w:rsidRDefault="00E41281" w:rsidP="00E41281">
            <w:pPr>
              <w:autoSpaceDE w:val="0"/>
              <w:autoSpaceDN w:val="0"/>
              <w:adjustRightInd w:val="0"/>
              <w:jc w:val="both"/>
              <w:rPr>
                <w:rFonts w:ascii="Calibri" w:hAnsi="Calibri" w:cs="Calibri"/>
                <w:b/>
                <w:bCs/>
                <w:sz w:val="18"/>
                <w:szCs w:val="18"/>
                <w:lang w:val="es-MX"/>
              </w:rPr>
            </w:pPr>
            <w:r w:rsidRPr="00924FD8">
              <w:rPr>
                <w:rFonts w:ascii="Calibri" w:hAnsi="Calibri" w:cs="Calibri"/>
                <w:sz w:val="18"/>
                <w:szCs w:val="18"/>
                <w:lang w:val="es-MX"/>
              </w:rPr>
              <w:t>PARA EL CASO DE PROPUESTAS CONJUNTAS, ESTE ESCRITO SE PRESENTARÁ POR CADA PERSONA QUE PARTICIPE</w:t>
            </w:r>
            <w:r w:rsidRPr="00924FD8">
              <w:rPr>
                <w:rFonts w:ascii="Calibri" w:hAnsi="Calibri" w:cs="Calibri"/>
                <w:b/>
                <w:bCs/>
                <w:sz w:val="18"/>
                <w:szCs w:val="18"/>
                <w:lang w:val="es-MX"/>
              </w:rPr>
              <w:t xml:space="preserve">. </w:t>
            </w:r>
          </w:p>
        </w:tc>
        <w:tc>
          <w:tcPr>
            <w:tcW w:w="1192" w:type="dxa"/>
          </w:tcPr>
          <w:p w14:paraId="548875B5"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c>
          <w:tcPr>
            <w:tcW w:w="1405" w:type="dxa"/>
          </w:tcPr>
          <w:p w14:paraId="12189293" w14:textId="77777777" w:rsidR="00E41281" w:rsidRPr="00924FD8" w:rsidRDefault="00E41281" w:rsidP="00E41281">
            <w:pPr>
              <w:autoSpaceDE w:val="0"/>
              <w:autoSpaceDN w:val="0"/>
              <w:adjustRightInd w:val="0"/>
              <w:jc w:val="center"/>
              <w:rPr>
                <w:rFonts w:asciiTheme="minorHAnsi" w:hAnsiTheme="minorHAnsi" w:cstheme="minorHAnsi"/>
                <w:b/>
                <w:sz w:val="18"/>
                <w:szCs w:val="18"/>
                <w:lang w:val="es-MX"/>
              </w:rPr>
            </w:pPr>
          </w:p>
        </w:tc>
      </w:tr>
    </w:tbl>
    <w:p w14:paraId="64FB633A" w14:textId="77777777" w:rsidR="005E7BE4" w:rsidRPr="00924FD8" w:rsidRDefault="005E7BE4" w:rsidP="00997EB6">
      <w:pPr>
        <w:jc w:val="center"/>
        <w:rPr>
          <w:rFonts w:asciiTheme="minorHAnsi" w:hAnsiTheme="minorHAnsi" w:cstheme="minorHAnsi"/>
          <w:b/>
          <w:spacing w:val="54"/>
          <w:sz w:val="28"/>
          <w:szCs w:val="28"/>
        </w:rPr>
      </w:pPr>
    </w:p>
    <w:p w14:paraId="1B1AA175" w14:textId="77777777" w:rsidR="005E7BE4" w:rsidRPr="00924FD8" w:rsidRDefault="005E7BE4" w:rsidP="00997EB6">
      <w:pPr>
        <w:jc w:val="center"/>
        <w:rPr>
          <w:rFonts w:asciiTheme="minorHAnsi" w:hAnsiTheme="minorHAnsi" w:cstheme="minorHAnsi"/>
          <w:b/>
          <w:spacing w:val="54"/>
          <w:sz w:val="28"/>
          <w:szCs w:val="28"/>
        </w:rPr>
      </w:pPr>
    </w:p>
    <w:p w14:paraId="67B0C2DE" w14:textId="77777777" w:rsidR="00321002" w:rsidRPr="00924FD8" w:rsidRDefault="00321002" w:rsidP="00321002">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lastRenderedPageBreak/>
        <w:t>FORMATO 10</w:t>
      </w:r>
    </w:p>
    <w:p w14:paraId="0330B5CA" w14:textId="77777777" w:rsidR="005E7BE4" w:rsidRPr="00924FD8" w:rsidRDefault="00321002" w:rsidP="00321002">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t>ACUSE DE RECIBO DE DOCUMENTOS</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5E7BE4" w:rsidRPr="00924FD8" w14:paraId="71996131" w14:textId="77777777" w:rsidTr="00984D66">
        <w:trPr>
          <w:trHeight w:val="525"/>
        </w:trPr>
        <w:tc>
          <w:tcPr>
            <w:tcW w:w="1592" w:type="dxa"/>
            <w:vMerge w:val="restart"/>
            <w:vAlign w:val="center"/>
          </w:tcPr>
          <w:p w14:paraId="7EBAB283" w14:textId="77777777" w:rsidR="005E7BE4" w:rsidRPr="00924FD8" w:rsidRDefault="005E7BE4" w:rsidP="00984D66">
            <w:pPr>
              <w:autoSpaceDE w:val="0"/>
              <w:autoSpaceDN w:val="0"/>
              <w:adjustRightInd w:val="0"/>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NUMERAL EN CONVOCATORIA</w:t>
            </w:r>
          </w:p>
        </w:tc>
        <w:tc>
          <w:tcPr>
            <w:tcW w:w="4691" w:type="dxa"/>
            <w:vMerge w:val="restart"/>
            <w:vAlign w:val="center"/>
          </w:tcPr>
          <w:p w14:paraId="5B5F4B45" w14:textId="77777777" w:rsidR="005E7BE4" w:rsidRPr="00924FD8" w:rsidRDefault="005E7BE4"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DESCRIPCIÓN</w:t>
            </w:r>
          </w:p>
        </w:tc>
        <w:tc>
          <w:tcPr>
            <w:tcW w:w="2597" w:type="dxa"/>
            <w:gridSpan w:val="2"/>
          </w:tcPr>
          <w:p w14:paraId="71D77466" w14:textId="77777777" w:rsidR="005E7BE4" w:rsidRPr="00924FD8" w:rsidRDefault="005E7BE4"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ENTREGA</w:t>
            </w:r>
          </w:p>
        </w:tc>
      </w:tr>
      <w:tr w:rsidR="005E7BE4" w:rsidRPr="00924FD8" w14:paraId="41BC7E1C" w14:textId="77777777" w:rsidTr="00984D66">
        <w:trPr>
          <w:trHeight w:val="525"/>
        </w:trPr>
        <w:tc>
          <w:tcPr>
            <w:tcW w:w="1592" w:type="dxa"/>
            <w:vMerge/>
            <w:vAlign w:val="center"/>
          </w:tcPr>
          <w:p w14:paraId="2432839F" w14:textId="77777777" w:rsidR="005E7BE4" w:rsidRPr="00924FD8" w:rsidRDefault="005E7BE4" w:rsidP="00984D66">
            <w:pPr>
              <w:autoSpaceDE w:val="0"/>
              <w:autoSpaceDN w:val="0"/>
              <w:adjustRightInd w:val="0"/>
              <w:jc w:val="center"/>
              <w:rPr>
                <w:rFonts w:asciiTheme="minorHAnsi" w:hAnsiTheme="minorHAnsi" w:cstheme="minorHAnsi"/>
                <w:b/>
                <w:bCs/>
                <w:sz w:val="18"/>
                <w:szCs w:val="18"/>
                <w:lang w:val="es-MX"/>
              </w:rPr>
            </w:pPr>
          </w:p>
        </w:tc>
        <w:tc>
          <w:tcPr>
            <w:tcW w:w="4691" w:type="dxa"/>
            <w:vMerge/>
            <w:vAlign w:val="center"/>
          </w:tcPr>
          <w:p w14:paraId="40F0371D" w14:textId="77777777" w:rsidR="005E7BE4" w:rsidRPr="00924FD8" w:rsidRDefault="005E7BE4" w:rsidP="00984D66">
            <w:pPr>
              <w:autoSpaceDE w:val="0"/>
              <w:autoSpaceDN w:val="0"/>
              <w:adjustRightInd w:val="0"/>
              <w:jc w:val="center"/>
              <w:rPr>
                <w:rFonts w:asciiTheme="minorHAnsi" w:hAnsiTheme="minorHAnsi" w:cstheme="minorHAnsi"/>
                <w:b/>
                <w:sz w:val="18"/>
                <w:szCs w:val="18"/>
                <w:lang w:val="es-MX"/>
              </w:rPr>
            </w:pPr>
          </w:p>
        </w:tc>
        <w:tc>
          <w:tcPr>
            <w:tcW w:w="1192" w:type="dxa"/>
          </w:tcPr>
          <w:p w14:paraId="5A7F30E5" w14:textId="77777777" w:rsidR="005E7BE4" w:rsidRPr="00924FD8" w:rsidRDefault="005E7BE4"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SI</w:t>
            </w:r>
          </w:p>
        </w:tc>
        <w:tc>
          <w:tcPr>
            <w:tcW w:w="1405" w:type="dxa"/>
          </w:tcPr>
          <w:p w14:paraId="5C83A778" w14:textId="77777777" w:rsidR="005E7BE4" w:rsidRPr="00924FD8" w:rsidRDefault="005E7BE4"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NO</w:t>
            </w:r>
          </w:p>
        </w:tc>
      </w:tr>
      <w:tr w:rsidR="00D37416" w:rsidRPr="00924FD8" w14:paraId="5EE4CCA2" w14:textId="77777777" w:rsidTr="00984D66">
        <w:trPr>
          <w:trHeight w:val="525"/>
        </w:trPr>
        <w:tc>
          <w:tcPr>
            <w:tcW w:w="1592" w:type="dxa"/>
          </w:tcPr>
          <w:p w14:paraId="773ED801" w14:textId="77777777" w:rsidR="00D37416" w:rsidRPr="00924FD8" w:rsidRDefault="00D37416" w:rsidP="00D37416">
            <w:pPr>
              <w:jc w:val="center"/>
              <w:rPr>
                <w:rFonts w:ascii="Calibri" w:hAnsi="Calibri" w:cs="Calibri"/>
                <w:b/>
                <w:bCs/>
                <w:sz w:val="20"/>
                <w:szCs w:val="20"/>
                <w:lang w:val="es-MX"/>
              </w:rPr>
            </w:pPr>
            <w:r w:rsidRPr="00924FD8">
              <w:rPr>
                <w:rFonts w:ascii="Calibri" w:hAnsi="Calibri" w:cs="Calibri"/>
                <w:b/>
                <w:bCs/>
                <w:sz w:val="20"/>
                <w:szCs w:val="20"/>
                <w:lang w:val="es-MX"/>
              </w:rPr>
              <w:t>IV.2.1.7</w:t>
            </w:r>
          </w:p>
        </w:tc>
        <w:tc>
          <w:tcPr>
            <w:tcW w:w="4691" w:type="dxa"/>
          </w:tcPr>
          <w:p w14:paraId="40F1846A" w14:textId="77777777" w:rsidR="00D37416" w:rsidRPr="00924FD8" w:rsidRDefault="00D37416" w:rsidP="00D37416">
            <w:pPr>
              <w:widowControl w:val="0"/>
              <w:autoSpaceDE w:val="0"/>
              <w:autoSpaceDN w:val="0"/>
              <w:adjustRightInd w:val="0"/>
              <w:jc w:val="both"/>
              <w:rPr>
                <w:rFonts w:ascii="Calibri" w:hAnsi="Calibri" w:cs="Calibri"/>
                <w:b/>
                <w:bCs/>
                <w:sz w:val="20"/>
                <w:szCs w:val="20"/>
                <w:lang w:val="es-MX"/>
              </w:rPr>
            </w:pPr>
            <w:r w:rsidRPr="00924FD8">
              <w:rPr>
                <w:rFonts w:ascii="Calibri" w:hAnsi="Calibri" w:cs="Calibri"/>
                <w:bCs/>
                <w:sz w:val="20"/>
                <w:szCs w:val="20"/>
                <w:lang w:val="es-MX"/>
              </w:rPr>
              <w:t xml:space="preserve">MANIFESTACIÓN ESCRITA BAJO PROTESTA DE DECIR VERDAD DEL LICITANTE QUE ES DE NACIONALIDAD MEXICANA. </w:t>
            </w:r>
            <w:r w:rsidRPr="00924FD8">
              <w:rPr>
                <w:rFonts w:ascii="Calibri" w:hAnsi="Calibri" w:cs="Calibri"/>
                <w:b/>
                <w:bCs/>
                <w:sz w:val="20"/>
                <w:szCs w:val="20"/>
                <w:lang w:val="es-MX"/>
              </w:rPr>
              <w:t>(FORMATO 6).</w:t>
            </w:r>
          </w:p>
          <w:p w14:paraId="0C71BFA3" w14:textId="77777777" w:rsidR="00D37416" w:rsidRPr="00924FD8" w:rsidRDefault="00D37416" w:rsidP="00D37416">
            <w:pPr>
              <w:widowControl w:val="0"/>
              <w:autoSpaceDE w:val="0"/>
              <w:autoSpaceDN w:val="0"/>
              <w:adjustRightInd w:val="0"/>
              <w:jc w:val="both"/>
              <w:rPr>
                <w:rFonts w:ascii="Calibri" w:hAnsi="Calibri" w:cs="Calibri"/>
                <w:bCs/>
                <w:sz w:val="20"/>
                <w:szCs w:val="20"/>
                <w:lang w:val="es-MX"/>
              </w:rPr>
            </w:pPr>
          </w:p>
          <w:p w14:paraId="02D17DA0" w14:textId="77777777" w:rsidR="00D37416" w:rsidRPr="00924FD8" w:rsidRDefault="00D37416" w:rsidP="00D37416">
            <w:pPr>
              <w:widowControl w:val="0"/>
              <w:autoSpaceDE w:val="0"/>
              <w:autoSpaceDN w:val="0"/>
              <w:adjustRightInd w:val="0"/>
              <w:jc w:val="both"/>
              <w:rPr>
                <w:rFonts w:ascii="Calibri" w:hAnsi="Calibri" w:cs="Calibri"/>
                <w:bCs/>
                <w:sz w:val="20"/>
                <w:szCs w:val="20"/>
                <w:lang w:val="es-MX"/>
              </w:rPr>
            </w:pPr>
            <w:r w:rsidRPr="00924FD8">
              <w:rPr>
                <w:rFonts w:ascii="Calibri" w:hAnsi="Calibri" w:cs="Calibri"/>
                <w:sz w:val="20"/>
                <w:szCs w:val="20"/>
                <w:lang w:val="es-MX"/>
              </w:rPr>
              <w:t xml:space="preserve">PARA EL CASO DE PROPOSICIONES CONJUNTAS, ESTE ESCRITO SE PRESENTARÁ POR </w:t>
            </w:r>
            <w:r w:rsidRPr="00924FD8">
              <w:rPr>
                <w:rFonts w:ascii="Calibri" w:hAnsi="Calibri" w:cs="Calibri"/>
                <w:b/>
                <w:sz w:val="20"/>
                <w:szCs w:val="20"/>
                <w:lang w:val="es-MX"/>
              </w:rPr>
              <w:t>CADA PERSONA</w:t>
            </w:r>
            <w:r w:rsidRPr="00924FD8">
              <w:rPr>
                <w:rFonts w:ascii="Calibri" w:hAnsi="Calibri" w:cs="Calibri"/>
                <w:sz w:val="20"/>
                <w:szCs w:val="20"/>
                <w:lang w:val="es-MX"/>
              </w:rPr>
              <w:t xml:space="preserve"> QUE PARTICIPE.</w:t>
            </w:r>
          </w:p>
        </w:tc>
        <w:tc>
          <w:tcPr>
            <w:tcW w:w="1192" w:type="dxa"/>
          </w:tcPr>
          <w:p w14:paraId="39CD1973"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c>
          <w:tcPr>
            <w:tcW w:w="1405" w:type="dxa"/>
          </w:tcPr>
          <w:p w14:paraId="0C561EB5"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r>
      <w:tr w:rsidR="00D37416" w:rsidRPr="00924FD8" w14:paraId="48AC882B" w14:textId="77777777" w:rsidTr="00984D66">
        <w:trPr>
          <w:trHeight w:val="525"/>
        </w:trPr>
        <w:tc>
          <w:tcPr>
            <w:tcW w:w="1592" w:type="dxa"/>
          </w:tcPr>
          <w:p w14:paraId="0A8B5C9D" w14:textId="77777777" w:rsidR="00D37416" w:rsidRPr="00924FD8" w:rsidRDefault="00D37416" w:rsidP="00D37416">
            <w:pPr>
              <w:jc w:val="center"/>
            </w:pPr>
            <w:r w:rsidRPr="00924FD8">
              <w:rPr>
                <w:rFonts w:ascii="Calibri" w:hAnsi="Calibri" w:cs="Calibri"/>
                <w:b/>
                <w:bCs/>
                <w:sz w:val="20"/>
                <w:szCs w:val="20"/>
                <w:lang w:val="es-MX"/>
              </w:rPr>
              <w:t>IV.2.1.8</w:t>
            </w:r>
          </w:p>
        </w:tc>
        <w:tc>
          <w:tcPr>
            <w:tcW w:w="4691" w:type="dxa"/>
          </w:tcPr>
          <w:p w14:paraId="1F6CACE2" w14:textId="77777777" w:rsidR="00D37416" w:rsidRPr="00924FD8" w:rsidRDefault="00D37416" w:rsidP="00D37416">
            <w:pPr>
              <w:widowControl w:val="0"/>
              <w:autoSpaceDE w:val="0"/>
              <w:autoSpaceDN w:val="0"/>
              <w:adjustRightInd w:val="0"/>
              <w:jc w:val="both"/>
              <w:rPr>
                <w:rFonts w:ascii="Calibri" w:hAnsi="Calibri" w:cs="Calibri"/>
                <w:bCs/>
                <w:sz w:val="20"/>
                <w:szCs w:val="20"/>
                <w:lang w:val="es-MX"/>
              </w:rPr>
            </w:pPr>
            <w:r w:rsidRPr="00924FD8">
              <w:rPr>
                <w:rFonts w:ascii="Calibri" w:hAnsi="Calibri" w:cs="Calibri"/>
                <w:bCs/>
                <w:sz w:val="20"/>
                <w:szCs w:val="20"/>
                <w:lang w:val="es-MX"/>
              </w:rPr>
              <w:t>CONVENIO DE PARTICIPACIÓN CONJUNTA  FIRMADO POR CADA UNA DE LAS PERSONAS QUE INTEGRAN LA PROPOSICIÓN CONJUNTA EN LOS TÉRMINOS DEL ARTÍCULO 34 DE LA “LEY”, 44 Y 48 FRACCIÓN VIII, ÚLTIMO PÁRRAFO  DE “EL REGLAMENTO”.</w:t>
            </w:r>
          </w:p>
          <w:p w14:paraId="27311645" w14:textId="77777777" w:rsidR="00D37416" w:rsidRPr="00924FD8" w:rsidRDefault="00D37416" w:rsidP="00D37416">
            <w:pPr>
              <w:widowControl w:val="0"/>
              <w:autoSpaceDE w:val="0"/>
              <w:autoSpaceDN w:val="0"/>
              <w:adjustRightInd w:val="0"/>
              <w:jc w:val="both"/>
              <w:rPr>
                <w:rFonts w:ascii="Calibri" w:hAnsi="Calibri" w:cs="Calibri"/>
                <w:bCs/>
                <w:sz w:val="20"/>
                <w:szCs w:val="20"/>
                <w:lang w:val="es-MX"/>
              </w:rPr>
            </w:pPr>
          </w:p>
          <w:p w14:paraId="21302970" w14:textId="77777777" w:rsidR="00D37416" w:rsidRPr="00924FD8" w:rsidRDefault="00D37416" w:rsidP="00D37416">
            <w:pPr>
              <w:widowControl w:val="0"/>
              <w:autoSpaceDE w:val="0"/>
              <w:autoSpaceDN w:val="0"/>
              <w:adjustRightInd w:val="0"/>
              <w:jc w:val="both"/>
              <w:rPr>
                <w:rFonts w:ascii="Calibri" w:hAnsi="Calibri" w:cs="Calibri"/>
                <w:b/>
                <w:bCs/>
                <w:sz w:val="20"/>
                <w:szCs w:val="20"/>
                <w:lang w:val="es-MX"/>
              </w:rPr>
            </w:pPr>
            <w:r w:rsidRPr="00924FD8">
              <w:rPr>
                <w:rFonts w:ascii="Calibri" w:hAnsi="Calibri" w:cs="Calibri"/>
                <w:b/>
                <w:bCs/>
                <w:sz w:val="20"/>
                <w:szCs w:val="20"/>
                <w:lang w:val="es-MX"/>
              </w:rPr>
              <w:t>EN CASO DE QUE NO APLIQUE, EL LICITANTE DEBERÁ INCLUIR UN ESCRITO MANIFESTANDO QUE NO PARTICIPA DE MANERA CONJUNTA.</w:t>
            </w:r>
          </w:p>
          <w:p w14:paraId="4FB27565" w14:textId="77777777" w:rsidR="00D37416" w:rsidRPr="00924FD8" w:rsidRDefault="00D37416" w:rsidP="00D37416">
            <w:pPr>
              <w:widowControl w:val="0"/>
              <w:autoSpaceDE w:val="0"/>
              <w:autoSpaceDN w:val="0"/>
              <w:adjustRightInd w:val="0"/>
              <w:jc w:val="both"/>
              <w:rPr>
                <w:rFonts w:ascii="Calibri" w:hAnsi="Calibri" w:cs="Calibri"/>
                <w:b/>
                <w:sz w:val="20"/>
                <w:szCs w:val="20"/>
                <w:lang w:val="es-MX"/>
              </w:rPr>
            </w:pPr>
          </w:p>
        </w:tc>
        <w:tc>
          <w:tcPr>
            <w:tcW w:w="1192" w:type="dxa"/>
          </w:tcPr>
          <w:p w14:paraId="0C4E7704"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c>
          <w:tcPr>
            <w:tcW w:w="1405" w:type="dxa"/>
          </w:tcPr>
          <w:p w14:paraId="39388755"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r>
      <w:tr w:rsidR="00D37416" w:rsidRPr="00924FD8" w14:paraId="1EC9AD41" w14:textId="77777777" w:rsidTr="00984D66">
        <w:trPr>
          <w:trHeight w:val="525"/>
        </w:trPr>
        <w:tc>
          <w:tcPr>
            <w:tcW w:w="1592" w:type="dxa"/>
            <w:vAlign w:val="center"/>
          </w:tcPr>
          <w:p w14:paraId="1DF0AD9E" w14:textId="77777777" w:rsidR="00D37416" w:rsidRPr="00924FD8" w:rsidRDefault="00D37416" w:rsidP="00D37416">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IV.2.1.9</w:t>
            </w:r>
          </w:p>
        </w:tc>
        <w:tc>
          <w:tcPr>
            <w:tcW w:w="4691" w:type="dxa"/>
            <w:vAlign w:val="center"/>
          </w:tcPr>
          <w:p w14:paraId="354151A1" w14:textId="77777777" w:rsidR="00D37416" w:rsidRPr="00924FD8" w:rsidRDefault="00D37416" w:rsidP="00D37416">
            <w:pPr>
              <w:widowControl w:val="0"/>
              <w:autoSpaceDE w:val="0"/>
              <w:autoSpaceDN w:val="0"/>
              <w:adjustRightInd w:val="0"/>
              <w:jc w:val="both"/>
              <w:rPr>
                <w:rFonts w:ascii="Calibri" w:hAnsi="Calibri" w:cs="Calibri"/>
                <w:snapToGrid w:val="0"/>
                <w:color w:val="000000"/>
                <w:sz w:val="20"/>
                <w:szCs w:val="20"/>
                <w:lang w:val="es-MX"/>
              </w:rPr>
            </w:pPr>
            <w:r w:rsidRPr="00924FD8">
              <w:rPr>
                <w:rFonts w:ascii="Calibri" w:hAnsi="Calibri" w:cs="Calibri"/>
                <w:bCs/>
                <w:sz w:val="20"/>
                <w:szCs w:val="20"/>
                <w:lang w:val="es-MX"/>
              </w:rPr>
              <w:t xml:space="preserve">CON FUNDAMENTO EN EL ARTÍCULO 34 DE “EL REGLAMENTO” DE “LA LEY” EL LICITANTE DEBERÁ PRESENTAR ESCRITO MEDIANTE EL CUAL INDIQUE LA CLASIFICACIÓN DE SU EMPRESA, YA SEA MICRO, PEQUEÑA, MEDIANTA O GRANDE, CONFORME A LO PUBLICADO EN EL DIARIO OFICIAL DE LA FEDERACIÓN EL DÍA 30 DE JUNIO DE 2009, SEÑALAND EN DICHO ESCRITO EL NUMERO DE PERSONAS DE SU PLANTA DE EMPLEADOS </w:t>
            </w:r>
            <w:r w:rsidRPr="00924FD8">
              <w:rPr>
                <w:rFonts w:ascii="Calibri" w:hAnsi="Calibri" w:cs="Calibri"/>
                <w:b/>
                <w:bCs/>
                <w:sz w:val="20"/>
                <w:szCs w:val="20"/>
                <w:lang w:val="es-MX"/>
              </w:rPr>
              <w:t>(FORMATO 7)</w:t>
            </w:r>
          </w:p>
        </w:tc>
        <w:tc>
          <w:tcPr>
            <w:tcW w:w="1192" w:type="dxa"/>
          </w:tcPr>
          <w:p w14:paraId="25E54F0D"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c>
          <w:tcPr>
            <w:tcW w:w="1405" w:type="dxa"/>
          </w:tcPr>
          <w:p w14:paraId="69167D16"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r>
      <w:tr w:rsidR="00D37416" w:rsidRPr="00924FD8" w14:paraId="71AD9D89" w14:textId="77777777" w:rsidTr="00984D66">
        <w:trPr>
          <w:trHeight w:val="525"/>
        </w:trPr>
        <w:tc>
          <w:tcPr>
            <w:tcW w:w="1592" w:type="dxa"/>
            <w:vAlign w:val="center"/>
          </w:tcPr>
          <w:p w14:paraId="3A085E8C" w14:textId="77777777" w:rsidR="00D37416" w:rsidRPr="00924FD8" w:rsidRDefault="00D37416" w:rsidP="00D37416">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IV.2.1.10</w:t>
            </w:r>
          </w:p>
        </w:tc>
        <w:tc>
          <w:tcPr>
            <w:tcW w:w="4691" w:type="dxa"/>
            <w:vAlign w:val="center"/>
          </w:tcPr>
          <w:p w14:paraId="6E1FE2B8" w14:textId="77777777" w:rsidR="00D37416" w:rsidRPr="00924FD8" w:rsidRDefault="00D37416" w:rsidP="00D37416">
            <w:pPr>
              <w:autoSpaceDE w:val="0"/>
              <w:autoSpaceDN w:val="0"/>
              <w:adjustRightInd w:val="0"/>
              <w:jc w:val="both"/>
              <w:rPr>
                <w:rFonts w:ascii="Calibri" w:hAnsi="Calibri" w:cs="Calibri"/>
                <w:bCs/>
                <w:lang w:val="es-MX"/>
              </w:rPr>
            </w:pPr>
            <w:r w:rsidRPr="00924FD8">
              <w:rPr>
                <w:rFonts w:ascii="Calibri" w:hAnsi="Calibri" w:cs="Calibri"/>
                <w:bCs/>
                <w:sz w:val="20"/>
                <w:szCs w:val="20"/>
                <w:lang w:val="es-MX"/>
              </w:rPr>
              <w:t xml:space="preserve">EL LICITANTE MANIFESTARÁ POR ESCRITO Y BAJO PROTESTA DE DECIR VERDAD QUE EN CASO DE RESULTAR ADJUDICADO, NO CEDERÁ Y/O SUBCONTRATARÁ PARCIAL O TOTALMENTE LAS OBLIGACIONES DERIVADAS DE LO CONTRATO QUE EN SU CASO, SE FORMALICEN CON LA CONVOCANTE. </w:t>
            </w:r>
            <w:r w:rsidRPr="00924FD8">
              <w:rPr>
                <w:rFonts w:ascii="Calibri" w:hAnsi="Calibri" w:cs="Calibri"/>
                <w:b/>
                <w:bCs/>
                <w:sz w:val="20"/>
                <w:szCs w:val="20"/>
                <w:lang w:val="es-MX"/>
              </w:rPr>
              <w:t>(FORMATO 8)</w:t>
            </w:r>
          </w:p>
          <w:p w14:paraId="5849A015" w14:textId="77777777" w:rsidR="00D37416" w:rsidRPr="00924FD8" w:rsidRDefault="00D37416" w:rsidP="00D37416">
            <w:pPr>
              <w:autoSpaceDE w:val="0"/>
              <w:autoSpaceDN w:val="0"/>
              <w:adjustRightInd w:val="0"/>
              <w:rPr>
                <w:rFonts w:ascii="Calibri" w:hAnsi="Calibri" w:cs="Calibri"/>
                <w:b/>
                <w:sz w:val="20"/>
                <w:szCs w:val="20"/>
                <w:lang w:val="es-MX"/>
              </w:rPr>
            </w:pPr>
          </w:p>
        </w:tc>
        <w:tc>
          <w:tcPr>
            <w:tcW w:w="1192" w:type="dxa"/>
          </w:tcPr>
          <w:p w14:paraId="1B8F2D8F"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c>
          <w:tcPr>
            <w:tcW w:w="1405" w:type="dxa"/>
          </w:tcPr>
          <w:p w14:paraId="5ED377F3"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r>
      <w:tr w:rsidR="00D37416" w:rsidRPr="00924FD8" w14:paraId="3F187BAA" w14:textId="77777777" w:rsidTr="00984D66">
        <w:trPr>
          <w:trHeight w:val="525"/>
        </w:trPr>
        <w:tc>
          <w:tcPr>
            <w:tcW w:w="1592" w:type="dxa"/>
            <w:vAlign w:val="center"/>
          </w:tcPr>
          <w:p w14:paraId="2C817F11" w14:textId="77777777" w:rsidR="00D37416" w:rsidRPr="00924FD8" w:rsidRDefault="00D37416" w:rsidP="00D37416">
            <w:pPr>
              <w:autoSpaceDE w:val="0"/>
              <w:autoSpaceDN w:val="0"/>
              <w:adjustRightInd w:val="0"/>
              <w:jc w:val="center"/>
              <w:rPr>
                <w:rFonts w:ascii="Calibri" w:hAnsi="Calibri" w:cs="Calibri"/>
                <w:b/>
                <w:bCs/>
                <w:sz w:val="20"/>
                <w:szCs w:val="20"/>
                <w:lang w:val="es-MX"/>
              </w:rPr>
            </w:pPr>
            <w:r w:rsidRPr="00924FD8">
              <w:rPr>
                <w:rFonts w:ascii="Calibri" w:hAnsi="Calibri" w:cs="Calibri"/>
                <w:b/>
                <w:bCs/>
                <w:sz w:val="20"/>
                <w:szCs w:val="20"/>
                <w:lang w:val="es-MX"/>
              </w:rPr>
              <w:t>IV.2.1.11</w:t>
            </w:r>
          </w:p>
        </w:tc>
        <w:tc>
          <w:tcPr>
            <w:tcW w:w="4691" w:type="dxa"/>
            <w:vAlign w:val="center"/>
          </w:tcPr>
          <w:p w14:paraId="7EF47109" w14:textId="77777777" w:rsidR="00D37416" w:rsidRPr="00924FD8" w:rsidRDefault="00D37416" w:rsidP="00D37416">
            <w:pPr>
              <w:jc w:val="both"/>
              <w:rPr>
                <w:rFonts w:ascii="Calibri" w:hAnsi="Calibri" w:cs="Calibri"/>
                <w:sz w:val="20"/>
                <w:szCs w:val="20"/>
              </w:rPr>
            </w:pPr>
            <w:r w:rsidRPr="00924FD8">
              <w:rPr>
                <w:rFonts w:ascii="Calibri" w:hAnsi="Calibri" w:cs="Calibri"/>
                <w:sz w:val="20"/>
                <w:szCs w:val="20"/>
                <w:lang w:val="es-ES_tradnl"/>
              </w:rPr>
              <w:t>MANIFESTACION BAJO PROTESTA DE DECIR VERDAD, QUE LOS SERVICIOS QUE OFERTA SON DE ORIGEN NACIONAL,</w:t>
            </w:r>
            <w:r w:rsidRPr="00924FD8">
              <w:rPr>
                <w:rFonts w:ascii="Calibri" w:hAnsi="Calibri" w:cs="Calibri"/>
                <w:sz w:val="20"/>
                <w:szCs w:val="20"/>
              </w:rPr>
              <w:t xml:space="preserve"> DE CONFORMIDAD CON LO DISPUESTO EN LOS ARTÍCULOS 28 FRACCIÓN I, ÚLTIMO PÁRRAFO, DE “LA LEY” Y 39 FRACCIÓN VIII, INCISO D) DE SU  REGLAMENTO. </w:t>
            </w:r>
            <w:r w:rsidRPr="00924FD8">
              <w:rPr>
                <w:rFonts w:ascii="Calibri" w:hAnsi="Calibri" w:cs="Calibri"/>
                <w:b/>
                <w:sz w:val="20"/>
                <w:szCs w:val="20"/>
              </w:rPr>
              <w:t>(FORMATO 9)</w:t>
            </w:r>
          </w:p>
          <w:p w14:paraId="02A15983" w14:textId="77777777" w:rsidR="00D37416" w:rsidRPr="00924FD8" w:rsidRDefault="00D37416" w:rsidP="00D37416">
            <w:pPr>
              <w:autoSpaceDE w:val="0"/>
              <w:autoSpaceDN w:val="0"/>
              <w:adjustRightInd w:val="0"/>
              <w:jc w:val="both"/>
              <w:rPr>
                <w:rFonts w:ascii="Calibri" w:hAnsi="Calibri" w:cs="Calibri"/>
                <w:snapToGrid w:val="0"/>
                <w:color w:val="000000"/>
                <w:sz w:val="20"/>
                <w:szCs w:val="20"/>
              </w:rPr>
            </w:pPr>
          </w:p>
        </w:tc>
        <w:tc>
          <w:tcPr>
            <w:tcW w:w="1192" w:type="dxa"/>
          </w:tcPr>
          <w:p w14:paraId="02F3B828"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c>
          <w:tcPr>
            <w:tcW w:w="1405" w:type="dxa"/>
          </w:tcPr>
          <w:p w14:paraId="5AEC8789"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r>
      <w:tr w:rsidR="00D37416" w:rsidRPr="00924FD8" w14:paraId="17490D10" w14:textId="77777777" w:rsidTr="00984D66">
        <w:trPr>
          <w:trHeight w:val="525"/>
        </w:trPr>
        <w:tc>
          <w:tcPr>
            <w:tcW w:w="1592" w:type="dxa"/>
          </w:tcPr>
          <w:p w14:paraId="294D0658" w14:textId="77777777" w:rsidR="00D37416" w:rsidRPr="00924FD8" w:rsidRDefault="00D37416" w:rsidP="00D37416">
            <w:pPr>
              <w:jc w:val="center"/>
              <w:rPr>
                <w:rFonts w:ascii="Calibri" w:hAnsi="Calibri" w:cs="Calibri"/>
                <w:b/>
                <w:bCs/>
                <w:sz w:val="20"/>
                <w:szCs w:val="20"/>
                <w:lang w:val="es-MX"/>
              </w:rPr>
            </w:pPr>
            <w:r w:rsidRPr="00924FD8">
              <w:rPr>
                <w:rFonts w:ascii="Calibri" w:hAnsi="Calibri" w:cs="Calibri"/>
                <w:b/>
                <w:bCs/>
                <w:sz w:val="20"/>
                <w:szCs w:val="20"/>
                <w:lang w:val="es-MX"/>
              </w:rPr>
              <w:t>IV.2.1.12</w:t>
            </w:r>
          </w:p>
        </w:tc>
        <w:tc>
          <w:tcPr>
            <w:tcW w:w="4691" w:type="dxa"/>
          </w:tcPr>
          <w:p w14:paraId="0AF932CB" w14:textId="77777777" w:rsidR="00D37416" w:rsidRPr="00924FD8" w:rsidRDefault="00D37416" w:rsidP="00D37416">
            <w:pPr>
              <w:jc w:val="both"/>
              <w:rPr>
                <w:rFonts w:asciiTheme="minorHAnsi" w:hAnsiTheme="minorHAnsi" w:cstheme="minorHAnsi"/>
                <w:caps/>
                <w:sz w:val="20"/>
              </w:rPr>
            </w:pPr>
            <w:r w:rsidRPr="00924FD8">
              <w:rPr>
                <w:rFonts w:asciiTheme="minorHAnsi" w:hAnsiTheme="minorHAnsi" w:cstheme="minorHAnsi"/>
                <w:caps/>
                <w:sz w:val="20"/>
              </w:rPr>
              <w:t xml:space="preserve">FORMATO DE ENTREGA DE DOCUMENTACIÓN. </w:t>
            </w:r>
            <w:r w:rsidRPr="00924FD8">
              <w:rPr>
                <w:rFonts w:asciiTheme="minorHAnsi" w:hAnsiTheme="minorHAnsi" w:cstheme="minorHAnsi"/>
                <w:b/>
                <w:caps/>
                <w:sz w:val="20"/>
              </w:rPr>
              <w:t xml:space="preserve"> (FORMATO 10)</w:t>
            </w:r>
          </w:p>
        </w:tc>
        <w:tc>
          <w:tcPr>
            <w:tcW w:w="1192" w:type="dxa"/>
          </w:tcPr>
          <w:p w14:paraId="151E3A8A"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c>
          <w:tcPr>
            <w:tcW w:w="1405" w:type="dxa"/>
          </w:tcPr>
          <w:p w14:paraId="43B87ABA" w14:textId="77777777" w:rsidR="00D37416" w:rsidRPr="00924FD8" w:rsidRDefault="00D37416" w:rsidP="00D37416">
            <w:pPr>
              <w:autoSpaceDE w:val="0"/>
              <w:autoSpaceDN w:val="0"/>
              <w:adjustRightInd w:val="0"/>
              <w:jc w:val="center"/>
              <w:rPr>
                <w:rFonts w:asciiTheme="minorHAnsi" w:hAnsiTheme="minorHAnsi" w:cstheme="minorHAnsi"/>
                <w:b/>
                <w:sz w:val="18"/>
                <w:szCs w:val="18"/>
                <w:lang w:val="es-MX"/>
              </w:rPr>
            </w:pPr>
          </w:p>
        </w:tc>
      </w:tr>
    </w:tbl>
    <w:p w14:paraId="6886C9F8" w14:textId="77777777" w:rsidR="00D37416" w:rsidRPr="00924FD8" w:rsidRDefault="00D37416" w:rsidP="00D37416">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lastRenderedPageBreak/>
        <w:t>FORMATO 10</w:t>
      </w:r>
    </w:p>
    <w:p w14:paraId="15FF20EA" w14:textId="77777777" w:rsidR="00D37416" w:rsidRPr="00924FD8" w:rsidRDefault="00D37416" w:rsidP="00D37416">
      <w:pPr>
        <w:jc w:val="center"/>
        <w:rPr>
          <w:rFonts w:asciiTheme="minorHAnsi" w:hAnsiTheme="minorHAnsi" w:cstheme="minorHAnsi"/>
          <w:b/>
          <w:bCs/>
          <w:sz w:val="32"/>
          <w:szCs w:val="20"/>
          <w:lang w:val="es-MX"/>
        </w:rPr>
      </w:pPr>
      <w:r w:rsidRPr="00924FD8">
        <w:rPr>
          <w:rFonts w:asciiTheme="minorHAnsi" w:hAnsiTheme="minorHAnsi" w:cstheme="minorHAnsi"/>
          <w:b/>
          <w:bCs/>
          <w:sz w:val="32"/>
          <w:szCs w:val="20"/>
          <w:lang w:val="es-MX"/>
        </w:rPr>
        <w:t>ACUSE DE RECIBO DE DOCUMENTOS</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D37416" w:rsidRPr="00924FD8" w14:paraId="7892D8C4" w14:textId="77777777" w:rsidTr="00984D66">
        <w:trPr>
          <w:trHeight w:val="525"/>
        </w:trPr>
        <w:tc>
          <w:tcPr>
            <w:tcW w:w="1592" w:type="dxa"/>
            <w:vMerge w:val="restart"/>
            <w:vAlign w:val="center"/>
          </w:tcPr>
          <w:p w14:paraId="779E611C" w14:textId="77777777" w:rsidR="00D37416" w:rsidRPr="00924FD8" w:rsidRDefault="00D37416" w:rsidP="00984D66">
            <w:pPr>
              <w:autoSpaceDE w:val="0"/>
              <w:autoSpaceDN w:val="0"/>
              <w:adjustRightInd w:val="0"/>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NUMERAL EN CONVOCATORIA</w:t>
            </w:r>
          </w:p>
        </w:tc>
        <w:tc>
          <w:tcPr>
            <w:tcW w:w="4691" w:type="dxa"/>
            <w:vMerge w:val="restart"/>
            <w:vAlign w:val="center"/>
          </w:tcPr>
          <w:p w14:paraId="1200608B"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DESCRIPCIÓN</w:t>
            </w:r>
          </w:p>
        </w:tc>
        <w:tc>
          <w:tcPr>
            <w:tcW w:w="2597" w:type="dxa"/>
            <w:gridSpan w:val="2"/>
          </w:tcPr>
          <w:p w14:paraId="3384613B"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ENTREGA</w:t>
            </w:r>
          </w:p>
        </w:tc>
      </w:tr>
      <w:tr w:rsidR="00D37416" w:rsidRPr="00924FD8" w14:paraId="769F01AD" w14:textId="77777777" w:rsidTr="00984D66">
        <w:trPr>
          <w:trHeight w:val="525"/>
        </w:trPr>
        <w:tc>
          <w:tcPr>
            <w:tcW w:w="1592" w:type="dxa"/>
            <w:vMerge/>
            <w:vAlign w:val="center"/>
          </w:tcPr>
          <w:p w14:paraId="3492CA38" w14:textId="77777777" w:rsidR="00D37416" w:rsidRPr="00924FD8" w:rsidRDefault="00D37416" w:rsidP="00984D66">
            <w:pPr>
              <w:autoSpaceDE w:val="0"/>
              <w:autoSpaceDN w:val="0"/>
              <w:adjustRightInd w:val="0"/>
              <w:jc w:val="center"/>
              <w:rPr>
                <w:rFonts w:asciiTheme="minorHAnsi" w:hAnsiTheme="minorHAnsi" w:cstheme="minorHAnsi"/>
                <w:b/>
                <w:bCs/>
                <w:sz w:val="18"/>
                <w:szCs w:val="18"/>
                <w:lang w:val="es-MX"/>
              </w:rPr>
            </w:pPr>
          </w:p>
        </w:tc>
        <w:tc>
          <w:tcPr>
            <w:tcW w:w="4691" w:type="dxa"/>
            <w:vMerge/>
            <w:vAlign w:val="center"/>
          </w:tcPr>
          <w:p w14:paraId="7E649949"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p>
        </w:tc>
        <w:tc>
          <w:tcPr>
            <w:tcW w:w="1192" w:type="dxa"/>
          </w:tcPr>
          <w:p w14:paraId="745988A4"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SI</w:t>
            </w:r>
          </w:p>
        </w:tc>
        <w:tc>
          <w:tcPr>
            <w:tcW w:w="1405" w:type="dxa"/>
          </w:tcPr>
          <w:p w14:paraId="29DBF6FD"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r w:rsidRPr="00924FD8">
              <w:rPr>
                <w:rFonts w:asciiTheme="minorHAnsi" w:hAnsiTheme="minorHAnsi" w:cstheme="minorHAnsi"/>
                <w:b/>
                <w:sz w:val="18"/>
                <w:szCs w:val="18"/>
                <w:lang w:val="es-MX"/>
              </w:rPr>
              <w:t>NO</w:t>
            </w:r>
          </w:p>
        </w:tc>
      </w:tr>
      <w:tr w:rsidR="00D37416" w:rsidRPr="00924FD8" w14:paraId="3797F834" w14:textId="77777777" w:rsidTr="00984D66">
        <w:trPr>
          <w:trHeight w:val="525"/>
        </w:trPr>
        <w:tc>
          <w:tcPr>
            <w:tcW w:w="1592" w:type="dxa"/>
            <w:vAlign w:val="center"/>
          </w:tcPr>
          <w:p w14:paraId="4D104BC6" w14:textId="77777777" w:rsidR="00D37416" w:rsidRPr="00924FD8" w:rsidRDefault="004D3E24" w:rsidP="00984D66">
            <w:pPr>
              <w:autoSpaceDE w:val="0"/>
              <w:autoSpaceDN w:val="0"/>
              <w:adjustRightInd w:val="0"/>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IV.2.2.1</w:t>
            </w:r>
          </w:p>
        </w:tc>
        <w:tc>
          <w:tcPr>
            <w:tcW w:w="4691" w:type="dxa"/>
            <w:vAlign w:val="center"/>
          </w:tcPr>
          <w:p w14:paraId="48A2C9F1" w14:textId="77777777" w:rsidR="006568F1" w:rsidRPr="00924FD8" w:rsidRDefault="006568F1" w:rsidP="006568F1">
            <w:pPr>
              <w:autoSpaceDE w:val="0"/>
              <w:autoSpaceDN w:val="0"/>
              <w:adjustRightInd w:val="0"/>
              <w:jc w:val="both"/>
              <w:rPr>
                <w:rFonts w:ascii="Calibri" w:hAnsi="Calibri" w:cs="Calibri"/>
                <w:snapToGrid w:val="0"/>
                <w:color w:val="000000"/>
                <w:sz w:val="20"/>
                <w:szCs w:val="20"/>
              </w:rPr>
            </w:pPr>
            <w:r w:rsidRPr="00924FD8">
              <w:rPr>
                <w:rFonts w:ascii="Calibri" w:hAnsi="Calibri" w:cs="Calibri"/>
                <w:snapToGrid w:val="0"/>
                <w:color w:val="000000"/>
                <w:sz w:val="20"/>
                <w:szCs w:val="20"/>
              </w:rPr>
              <w:t>RELACIÓN DE CONTRATOS FORMALIZADOS DURANTE EL ULTIMO AÑO, INDICANDO DATOS DEL CLIENTE (NOMBRE FISCAL, DOMICILIO, TELÉFONOS Y CONTACTO).</w:t>
            </w:r>
          </w:p>
          <w:p w14:paraId="2829FB0B" w14:textId="77777777" w:rsidR="006568F1" w:rsidRPr="00924FD8" w:rsidRDefault="006568F1" w:rsidP="006568F1">
            <w:pPr>
              <w:autoSpaceDE w:val="0"/>
              <w:autoSpaceDN w:val="0"/>
              <w:adjustRightInd w:val="0"/>
              <w:ind w:left="708"/>
              <w:jc w:val="both"/>
              <w:rPr>
                <w:rFonts w:ascii="Calibri" w:hAnsi="Calibri" w:cs="Calibri"/>
                <w:snapToGrid w:val="0"/>
                <w:color w:val="000000"/>
                <w:sz w:val="20"/>
                <w:szCs w:val="20"/>
              </w:rPr>
            </w:pPr>
          </w:p>
          <w:p w14:paraId="0537C393" w14:textId="6D909C53" w:rsidR="00D37416" w:rsidRPr="00924FD8" w:rsidRDefault="006568F1" w:rsidP="006568F1">
            <w:pPr>
              <w:autoSpaceDE w:val="0"/>
              <w:autoSpaceDN w:val="0"/>
              <w:adjustRightInd w:val="0"/>
              <w:jc w:val="both"/>
              <w:rPr>
                <w:rFonts w:asciiTheme="minorHAnsi" w:hAnsiTheme="minorHAnsi" w:cstheme="minorHAnsi"/>
                <w:b/>
                <w:sz w:val="18"/>
                <w:szCs w:val="18"/>
                <w:lang w:val="es-MX"/>
              </w:rPr>
            </w:pPr>
            <w:r w:rsidRPr="00924FD8">
              <w:rPr>
                <w:rFonts w:ascii="Calibri" w:hAnsi="Calibri" w:cs="Calibri"/>
                <w:snapToGrid w:val="0"/>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tc>
        <w:tc>
          <w:tcPr>
            <w:tcW w:w="1192" w:type="dxa"/>
          </w:tcPr>
          <w:p w14:paraId="47568D4F"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5E77DE4C" w14:textId="77777777" w:rsidR="00D37416" w:rsidRPr="00924FD8" w:rsidRDefault="00D37416"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01D25F8F" w14:textId="77777777" w:rsidTr="00984D66">
        <w:trPr>
          <w:trHeight w:val="525"/>
        </w:trPr>
        <w:tc>
          <w:tcPr>
            <w:tcW w:w="1592" w:type="dxa"/>
          </w:tcPr>
          <w:p w14:paraId="5C19C0A0" w14:textId="77777777" w:rsidR="000E4607" w:rsidRPr="00924FD8" w:rsidRDefault="000E4607" w:rsidP="000E4607">
            <w:pPr>
              <w:jc w:val="center"/>
            </w:pPr>
            <w:r w:rsidRPr="00924FD8">
              <w:rPr>
                <w:rFonts w:asciiTheme="minorHAnsi" w:hAnsiTheme="minorHAnsi" w:cstheme="minorHAnsi"/>
                <w:b/>
                <w:bCs/>
                <w:sz w:val="18"/>
                <w:szCs w:val="18"/>
                <w:lang w:val="es-MX"/>
              </w:rPr>
              <w:t>IV.2.2.2</w:t>
            </w:r>
          </w:p>
        </w:tc>
        <w:tc>
          <w:tcPr>
            <w:tcW w:w="4691" w:type="dxa"/>
            <w:vAlign w:val="center"/>
          </w:tcPr>
          <w:p w14:paraId="765B5390" w14:textId="77777777" w:rsidR="006568F1" w:rsidRPr="00924FD8" w:rsidRDefault="006568F1" w:rsidP="006568F1">
            <w:pPr>
              <w:spacing w:line="276" w:lineRule="auto"/>
              <w:jc w:val="both"/>
              <w:rPr>
                <w:rFonts w:ascii="Calibri" w:hAnsi="Calibri" w:cs="Calibri"/>
                <w:sz w:val="20"/>
                <w:szCs w:val="20"/>
              </w:rPr>
            </w:pPr>
            <w:r w:rsidRPr="00924FD8">
              <w:rPr>
                <w:rFonts w:ascii="Calibri" w:hAnsi="Calibri" w:cs="Calibri"/>
                <w:sz w:val="20"/>
                <w:szCs w:val="20"/>
              </w:rPr>
              <w:t xml:space="preserve">MANIFESTACÓN ESCRITA BAJO PROTESTA DE DECIR VERDAD QUE EN CASO DE RESULTAR ADJUDICADO, SE OBLIGA A PROPORCIONAR LOS SERVICIOS OFERTADOS A ENTERA SATISFACCIÓN DEL CIO CONFORME A LAS ESPECIFICACIONES DEL </w:t>
            </w:r>
            <w:r w:rsidRPr="00924FD8">
              <w:rPr>
                <w:rFonts w:ascii="Calibri" w:hAnsi="Calibri" w:cs="Calibri"/>
                <w:b/>
                <w:sz w:val="20"/>
                <w:szCs w:val="20"/>
              </w:rPr>
              <w:t xml:space="preserve">ANEXO  I </w:t>
            </w:r>
            <w:r w:rsidRPr="00924FD8">
              <w:rPr>
                <w:rFonts w:ascii="Calibri" w:hAnsi="Calibri" w:cs="Calibri"/>
                <w:sz w:val="20"/>
                <w:szCs w:val="20"/>
              </w:rPr>
              <w:t>Y QUE CUMPLIRÁ INVARIABLEMENTE CON LO SOLICITADO EN LA PRESENTE CONVOCATORIA, SUS ANEXOS ASÍ COMO LO QUE SE DERIVE DE LA JUNTA DE ACLARACIONES.</w:t>
            </w:r>
          </w:p>
          <w:p w14:paraId="62FF9CE1" w14:textId="77777777" w:rsidR="000E4607" w:rsidRPr="00924FD8" w:rsidRDefault="000E4607" w:rsidP="006568F1">
            <w:pPr>
              <w:autoSpaceDE w:val="0"/>
              <w:autoSpaceDN w:val="0"/>
              <w:adjustRightInd w:val="0"/>
              <w:rPr>
                <w:rFonts w:asciiTheme="minorHAnsi" w:hAnsiTheme="minorHAnsi" w:cstheme="minorHAnsi"/>
                <w:b/>
                <w:sz w:val="18"/>
                <w:szCs w:val="18"/>
                <w:lang w:val="es-MX"/>
              </w:rPr>
            </w:pPr>
          </w:p>
        </w:tc>
        <w:tc>
          <w:tcPr>
            <w:tcW w:w="1192" w:type="dxa"/>
          </w:tcPr>
          <w:p w14:paraId="03324D04"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3BC14DCC"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2246B950" w14:textId="77777777" w:rsidTr="00984D66">
        <w:trPr>
          <w:trHeight w:val="525"/>
        </w:trPr>
        <w:tc>
          <w:tcPr>
            <w:tcW w:w="1592" w:type="dxa"/>
          </w:tcPr>
          <w:p w14:paraId="7EA8B043" w14:textId="77777777" w:rsidR="000E4607" w:rsidRPr="00924FD8" w:rsidRDefault="000E4607" w:rsidP="000E4607">
            <w:pPr>
              <w:jc w:val="center"/>
            </w:pPr>
            <w:r w:rsidRPr="00924FD8">
              <w:rPr>
                <w:rFonts w:asciiTheme="minorHAnsi" w:hAnsiTheme="minorHAnsi" w:cstheme="minorHAnsi"/>
                <w:b/>
                <w:bCs/>
                <w:sz w:val="18"/>
                <w:szCs w:val="18"/>
                <w:lang w:val="es-MX"/>
              </w:rPr>
              <w:t>IV.2.2.3</w:t>
            </w:r>
          </w:p>
        </w:tc>
        <w:tc>
          <w:tcPr>
            <w:tcW w:w="4691" w:type="dxa"/>
            <w:vAlign w:val="center"/>
          </w:tcPr>
          <w:p w14:paraId="60C8BB82" w14:textId="3E2E498B" w:rsidR="006568F1" w:rsidRPr="00924FD8" w:rsidRDefault="006568F1" w:rsidP="006568F1">
            <w:pPr>
              <w:autoSpaceDE w:val="0"/>
              <w:autoSpaceDN w:val="0"/>
              <w:adjustRightInd w:val="0"/>
              <w:jc w:val="both"/>
              <w:rPr>
                <w:rFonts w:asciiTheme="minorHAnsi" w:hAnsiTheme="minorHAnsi"/>
                <w:sz w:val="20"/>
                <w:szCs w:val="20"/>
              </w:rPr>
            </w:pPr>
            <w:r w:rsidRPr="00924FD8">
              <w:rPr>
                <w:rFonts w:asciiTheme="minorHAnsi" w:hAnsiTheme="minorHAnsi"/>
                <w:sz w:val="20"/>
                <w:szCs w:val="20"/>
              </w:rPr>
              <w:t>MANIFESTACIÓN ESCRITA BAJO PROTESTA DE DECIR VERDAD QUE SE OBLIGA A PROPORCIONAR AL CIO EL SERVICIO DE TELEFONÍA</w:t>
            </w:r>
            <w:r w:rsidR="007E1787" w:rsidRPr="00924FD8">
              <w:rPr>
                <w:rFonts w:asciiTheme="minorHAnsi" w:hAnsiTheme="minorHAnsi"/>
                <w:sz w:val="20"/>
                <w:szCs w:val="20"/>
              </w:rPr>
              <w:t xml:space="preserve"> E INTERNET POR UN PERIODO DE 36</w:t>
            </w:r>
            <w:r w:rsidRPr="00924FD8">
              <w:rPr>
                <w:rFonts w:asciiTheme="minorHAnsi" w:hAnsiTheme="minorHAnsi"/>
                <w:sz w:val="20"/>
                <w:szCs w:val="20"/>
              </w:rPr>
              <w:t xml:space="preserve"> MESES CONTADOS A</w:t>
            </w:r>
            <w:r w:rsidR="007E1787" w:rsidRPr="00924FD8">
              <w:rPr>
                <w:rFonts w:asciiTheme="minorHAnsi" w:hAnsiTheme="minorHAnsi"/>
                <w:sz w:val="20"/>
                <w:szCs w:val="20"/>
              </w:rPr>
              <w:t xml:space="preserve"> PARTIR DEL DÍA 01 DE ABRIL DE 2020 Y HASTA EL DÍA 31 DE MARZO DEL 2023</w:t>
            </w:r>
            <w:r w:rsidRPr="00924FD8">
              <w:rPr>
                <w:rFonts w:asciiTheme="minorHAnsi" w:hAnsiTheme="minorHAnsi"/>
                <w:sz w:val="20"/>
                <w:szCs w:val="20"/>
              </w:rPr>
              <w:t>.</w:t>
            </w:r>
          </w:p>
          <w:p w14:paraId="287EE6D7" w14:textId="77777777" w:rsidR="000E4607" w:rsidRPr="00924FD8" w:rsidRDefault="000E4607" w:rsidP="006568F1">
            <w:pPr>
              <w:autoSpaceDE w:val="0"/>
              <w:autoSpaceDN w:val="0"/>
              <w:adjustRightInd w:val="0"/>
              <w:rPr>
                <w:rFonts w:asciiTheme="minorHAnsi" w:hAnsiTheme="minorHAnsi" w:cstheme="minorHAnsi"/>
                <w:b/>
                <w:sz w:val="18"/>
                <w:szCs w:val="18"/>
                <w:lang w:val="es-MX"/>
              </w:rPr>
            </w:pPr>
          </w:p>
        </w:tc>
        <w:tc>
          <w:tcPr>
            <w:tcW w:w="1192" w:type="dxa"/>
          </w:tcPr>
          <w:p w14:paraId="276A9143"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3E5371EF"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400A9554" w14:textId="77777777" w:rsidTr="00984D66">
        <w:trPr>
          <w:trHeight w:val="525"/>
        </w:trPr>
        <w:tc>
          <w:tcPr>
            <w:tcW w:w="1592" w:type="dxa"/>
          </w:tcPr>
          <w:p w14:paraId="0E400396" w14:textId="77777777" w:rsidR="000E4607" w:rsidRPr="00924FD8" w:rsidRDefault="000E4607" w:rsidP="000E4607">
            <w:pPr>
              <w:jc w:val="center"/>
            </w:pPr>
            <w:r w:rsidRPr="00924FD8">
              <w:rPr>
                <w:rFonts w:asciiTheme="minorHAnsi" w:hAnsiTheme="minorHAnsi" w:cstheme="minorHAnsi"/>
                <w:b/>
                <w:bCs/>
                <w:sz w:val="18"/>
                <w:szCs w:val="18"/>
                <w:lang w:val="es-MX"/>
              </w:rPr>
              <w:t>IV.2.2.4</w:t>
            </w:r>
          </w:p>
        </w:tc>
        <w:tc>
          <w:tcPr>
            <w:tcW w:w="4691" w:type="dxa"/>
            <w:vAlign w:val="center"/>
          </w:tcPr>
          <w:p w14:paraId="48D65CF2" w14:textId="784F63BF" w:rsidR="000E4607" w:rsidRPr="00924FD8" w:rsidRDefault="006568F1" w:rsidP="006568F1">
            <w:pPr>
              <w:autoSpaceDE w:val="0"/>
              <w:autoSpaceDN w:val="0"/>
              <w:adjustRightInd w:val="0"/>
              <w:jc w:val="both"/>
              <w:rPr>
                <w:rFonts w:asciiTheme="minorHAnsi" w:hAnsiTheme="minorHAnsi" w:cstheme="minorHAnsi"/>
                <w:b/>
                <w:sz w:val="18"/>
                <w:szCs w:val="18"/>
                <w:lang w:val="es-MX"/>
              </w:rPr>
            </w:pPr>
            <w:r w:rsidRPr="00924FD8">
              <w:rPr>
                <w:rFonts w:ascii="Calibri" w:hAnsi="Calibri" w:cs="Calibri"/>
                <w:bCs/>
                <w:sz w:val="20"/>
                <w:szCs w:val="20"/>
                <w:lang w:val="es-MX"/>
              </w:rPr>
              <w:t>EL LICITANTE MANIFESTARÁ POR ESCRITO Y BAJO PROTESTA DE DECIR VERDAD QUE LAS CONDICIONES Y ESPECIFICACIONES DESCRITAS EN SU PROPUESTA TÉCNICA Y LOS PRECIOS DE SU PROPUESTA ECONÓMICA ESTARÁN VIGENTES A PARTIR DE LA FECHA DE APERTURA DE PROPOSICIONES Y HASTA LA CONCLUSIÓN DE LA VIGENCIA DEL CONTRATO FORMALIZADO CON EL CIO.</w:t>
            </w:r>
          </w:p>
        </w:tc>
        <w:tc>
          <w:tcPr>
            <w:tcW w:w="1192" w:type="dxa"/>
          </w:tcPr>
          <w:p w14:paraId="62B88661"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5C08289A"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59E45759" w14:textId="77777777" w:rsidTr="00984D66">
        <w:trPr>
          <w:trHeight w:val="525"/>
        </w:trPr>
        <w:tc>
          <w:tcPr>
            <w:tcW w:w="1592" w:type="dxa"/>
          </w:tcPr>
          <w:p w14:paraId="710F9B3E" w14:textId="77777777" w:rsidR="000E4607" w:rsidRPr="00924FD8" w:rsidRDefault="000E4607" w:rsidP="000E4607">
            <w:pPr>
              <w:jc w:val="center"/>
            </w:pPr>
            <w:r w:rsidRPr="00924FD8">
              <w:rPr>
                <w:rFonts w:asciiTheme="minorHAnsi" w:hAnsiTheme="minorHAnsi" w:cstheme="minorHAnsi"/>
                <w:b/>
                <w:bCs/>
                <w:sz w:val="18"/>
                <w:szCs w:val="18"/>
                <w:lang w:val="es-MX"/>
              </w:rPr>
              <w:t>IV.2.2.5</w:t>
            </w:r>
          </w:p>
        </w:tc>
        <w:tc>
          <w:tcPr>
            <w:tcW w:w="4691" w:type="dxa"/>
            <w:vAlign w:val="center"/>
          </w:tcPr>
          <w:p w14:paraId="7EC390A8" w14:textId="7A3E2A89" w:rsidR="000E4607" w:rsidRPr="00924FD8" w:rsidRDefault="006568F1" w:rsidP="006568F1">
            <w:pPr>
              <w:autoSpaceDE w:val="0"/>
              <w:autoSpaceDN w:val="0"/>
              <w:adjustRightInd w:val="0"/>
              <w:jc w:val="both"/>
              <w:rPr>
                <w:rFonts w:asciiTheme="minorHAnsi" w:hAnsiTheme="minorHAnsi" w:cstheme="minorHAnsi"/>
                <w:b/>
                <w:sz w:val="18"/>
                <w:szCs w:val="18"/>
                <w:lang w:val="es-MX"/>
              </w:rPr>
            </w:pPr>
            <w:r w:rsidRPr="00924FD8">
              <w:rPr>
                <w:rFonts w:asciiTheme="minorHAnsi" w:hAnsiTheme="minorHAnsi" w:cs="Arial"/>
                <w:color w:val="000000" w:themeColor="text1"/>
                <w:sz w:val="20"/>
                <w:szCs w:val="20"/>
              </w:rPr>
              <w:t xml:space="preserve">MANIFESTACIÓN BAJO PROTESTA DE DECIR VERDAD QUE EN CASO DE RESULTAR ADJUDICADO SE ENTREGARÁ UN PLAN DE TRABAJO PROPUESTO, INDICANDO EL NOMBRE DE LOS RESPONSABLES POR ACTIVIDAD, MÁXIMO 5 DÍAS HABILES POSTERIORES AL </w:t>
            </w:r>
            <w:r w:rsidRPr="00924FD8">
              <w:rPr>
                <w:rFonts w:asciiTheme="minorHAnsi" w:hAnsiTheme="minorHAnsi" w:cs="Arial"/>
                <w:color w:val="000000" w:themeColor="text1"/>
                <w:sz w:val="20"/>
                <w:szCs w:val="20"/>
              </w:rPr>
              <w:lastRenderedPageBreak/>
              <w:t>FALLÓ.</w:t>
            </w:r>
          </w:p>
        </w:tc>
        <w:tc>
          <w:tcPr>
            <w:tcW w:w="1192" w:type="dxa"/>
          </w:tcPr>
          <w:p w14:paraId="2F91760B"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7A6A44F5"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42FD6D79" w14:textId="77777777" w:rsidTr="00984D66">
        <w:trPr>
          <w:trHeight w:val="525"/>
        </w:trPr>
        <w:tc>
          <w:tcPr>
            <w:tcW w:w="1592" w:type="dxa"/>
          </w:tcPr>
          <w:p w14:paraId="27F7E459" w14:textId="77777777" w:rsidR="000E4607" w:rsidRPr="00924FD8" w:rsidRDefault="000E4607" w:rsidP="000E4607">
            <w:pPr>
              <w:jc w:val="center"/>
            </w:pPr>
            <w:r w:rsidRPr="00924FD8">
              <w:rPr>
                <w:rFonts w:asciiTheme="minorHAnsi" w:hAnsiTheme="minorHAnsi" w:cstheme="minorHAnsi"/>
                <w:b/>
                <w:bCs/>
                <w:sz w:val="18"/>
                <w:szCs w:val="18"/>
                <w:lang w:val="es-MX"/>
              </w:rPr>
              <w:lastRenderedPageBreak/>
              <w:t>IV.2.2.6</w:t>
            </w:r>
          </w:p>
        </w:tc>
        <w:tc>
          <w:tcPr>
            <w:tcW w:w="4691" w:type="dxa"/>
            <w:vAlign w:val="center"/>
          </w:tcPr>
          <w:p w14:paraId="6BFFFD33" w14:textId="114E3108" w:rsidR="000E4607" w:rsidRPr="00924FD8" w:rsidRDefault="006568F1" w:rsidP="006568F1">
            <w:pPr>
              <w:autoSpaceDE w:val="0"/>
              <w:autoSpaceDN w:val="0"/>
              <w:adjustRightInd w:val="0"/>
              <w:jc w:val="both"/>
              <w:rPr>
                <w:rFonts w:asciiTheme="minorHAnsi" w:hAnsiTheme="minorHAnsi" w:cstheme="minorHAnsi"/>
                <w:b/>
                <w:sz w:val="18"/>
                <w:szCs w:val="18"/>
                <w:lang w:val="es-MX"/>
              </w:rPr>
            </w:pPr>
            <w:r w:rsidRPr="00924FD8">
              <w:rPr>
                <w:rFonts w:asciiTheme="minorHAnsi" w:hAnsiTheme="minorHAnsi" w:cs="Arial"/>
                <w:color w:val="000000" w:themeColor="text1"/>
                <w:sz w:val="20"/>
                <w:szCs w:val="20"/>
              </w:rPr>
              <w:t>CARTA BAJO PROTESTA DE DECIR VERDAD QUE EL LICITANTE ES UNA COMPAÑÍA LEGALMENTE ESTABLECIDA EN MÉXICO, QUE OPERA UNA RED DE TELECOMUNICACIONES CON INFRAESTRUCTURA PROPIA  Y QUE CUENTA CON UN TÍTULO DE CONCESIÓN EMITIDO POR LA SECRETARÍA DE COMUNICACIONES Y TRANSPORTES PARA OPERAR EL SERVICIO DE TELEFONIA E INTERNET. SOLO EL LICITANTE ADJUDICADO DEBERÁ ENTREGAR LA COPIA DE LA CONCESIÓN  EMITIDA POR LA SCT, MÁXIMO 5 DÍAS HABILES POSTERIORES AL FALLO.</w:t>
            </w:r>
          </w:p>
        </w:tc>
        <w:tc>
          <w:tcPr>
            <w:tcW w:w="1192" w:type="dxa"/>
          </w:tcPr>
          <w:p w14:paraId="56A189AF"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0E2BD7AB"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4633C90D" w14:textId="77777777" w:rsidTr="00984D66">
        <w:trPr>
          <w:trHeight w:val="525"/>
        </w:trPr>
        <w:tc>
          <w:tcPr>
            <w:tcW w:w="1592" w:type="dxa"/>
          </w:tcPr>
          <w:p w14:paraId="0F5D9732" w14:textId="77777777" w:rsidR="000E4607" w:rsidRPr="00924FD8" w:rsidRDefault="000E4607" w:rsidP="000E4607">
            <w:pPr>
              <w:jc w:val="center"/>
            </w:pPr>
            <w:r w:rsidRPr="00924FD8">
              <w:rPr>
                <w:rFonts w:asciiTheme="minorHAnsi" w:hAnsiTheme="minorHAnsi" w:cstheme="minorHAnsi"/>
                <w:b/>
                <w:bCs/>
                <w:sz w:val="18"/>
                <w:szCs w:val="18"/>
                <w:lang w:val="es-MX"/>
              </w:rPr>
              <w:t>IV.2.2.7</w:t>
            </w:r>
          </w:p>
        </w:tc>
        <w:tc>
          <w:tcPr>
            <w:tcW w:w="4691" w:type="dxa"/>
            <w:vAlign w:val="center"/>
          </w:tcPr>
          <w:p w14:paraId="44158A25" w14:textId="77777777" w:rsidR="006568F1" w:rsidRPr="00924FD8" w:rsidRDefault="006568F1" w:rsidP="006568F1">
            <w:pPr>
              <w:pStyle w:val="Textoindependiente"/>
              <w:widowControl w:val="0"/>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CARTA BAJO PROTESTA DE DECIR VERDAD QUE EL LICITANTE:</w:t>
            </w:r>
          </w:p>
          <w:p w14:paraId="09618603" w14:textId="77777777" w:rsidR="006568F1" w:rsidRPr="00924FD8" w:rsidRDefault="006568F1" w:rsidP="006568F1">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CUENTA CON UNA RED DE FIBRA ÓPTICA COMPLETAMENTE REDUNDANTE EN ANILLOS, CON TECNOLOGÍA SDH/ DWDM, LO CUAL GARANTICE AL CENTRO LOS MAYORES NIVELES DE DISPONIBILIDAD, Y MOSTRAR SU ESQUEMA DE REDUNDANCIA.</w:t>
            </w:r>
          </w:p>
          <w:p w14:paraId="7D5EC906" w14:textId="77777777" w:rsidR="006568F1" w:rsidRPr="00924FD8" w:rsidRDefault="006568F1" w:rsidP="006568F1">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QUE OFRECE UN SERVICIO DE INTERNET DEDICADO SIN SOBRE SUSCRPCIÓN.</w:t>
            </w:r>
          </w:p>
          <w:p w14:paraId="3852E444" w14:textId="77777777" w:rsidR="006568F1" w:rsidRPr="00924FD8" w:rsidRDefault="006568F1" w:rsidP="006568F1">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QUE GARANTIZA UNA DISPONIBILIDAD MÍNIMA DEL 99.95% MENSUAL PARA EL SERVICIO. </w:t>
            </w:r>
          </w:p>
          <w:p w14:paraId="5F0BCC8F" w14:textId="77777777" w:rsidR="006568F1" w:rsidRPr="00924FD8" w:rsidRDefault="006568F1" w:rsidP="006568F1">
            <w:pPr>
              <w:pStyle w:val="Textoindependiente"/>
              <w:widowControl w:val="0"/>
              <w:numPr>
                <w:ilvl w:val="0"/>
                <w:numId w:val="55"/>
              </w:numPr>
              <w:suppressAutoHyphens/>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 xml:space="preserve">QUE GARANTIZA UNA DISPONIBILIDAD DEL BACKBONE DEL TRANSPORTE DE 99.97% ANUAL.  </w:t>
            </w:r>
          </w:p>
          <w:p w14:paraId="147E23A5" w14:textId="62B36B34" w:rsidR="000E4607" w:rsidRPr="00924FD8" w:rsidRDefault="006568F1" w:rsidP="004A67A4">
            <w:pPr>
              <w:pStyle w:val="Textoindependiente"/>
              <w:widowControl w:val="0"/>
              <w:numPr>
                <w:ilvl w:val="0"/>
                <w:numId w:val="55"/>
              </w:numPr>
              <w:suppressAutoHyphens/>
              <w:autoSpaceDE w:val="0"/>
              <w:autoSpaceDN w:val="0"/>
              <w:adjustRightInd w:val="0"/>
              <w:jc w:val="both"/>
              <w:rPr>
                <w:rFonts w:asciiTheme="minorHAnsi" w:hAnsiTheme="minorHAnsi" w:cstheme="minorHAnsi"/>
                <w:b/>
                <w:sz w:val="18"/>
                <w:szCs w:val="18"/>
                <w:lang w:val="es-MX"/>
              </w:rPr>
            </w:pPr>
            <w:r w:rsidRPr="00924FD8">
              <w:rPr>
                <w:rFonts w:asciiTheme="minorHAnsi" w:hAnsiTheme="minorHAnsi" w:cs="Arial"/>
                <w:color w:val="000000" w:themeColor="text1"/>
                <w:sz w:val="20"/>
                <w:szCs w:val="20"/>
              </w:rPr>
              <w:t>QUE GARANTIZA UNA PÉRDIDA DE PAQUETES MENOR A 1%.</w:t>
            </w:r>
          </w:p>
        </w:tc>
        <w:tc>
          <w:tcPr>
            <w:tcW w:w="1192" w:type="dxa"/>
          </w:tcPr>
          <w:p w14:paraId="462A398C"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5CEE8A12"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2466AB93" w14:textId="77777777" w:rsidTr="00984D66">
        <w:trPr>
          <w:trHeight w:val="525"/>
        </w:trPr>
        <w:tc>
          <w:tcPr>
            <w:tcW w:w="1592" w:type="dxa"/>
          </w:tcPr>
          <w:p w14:paraId="4BB4E2DF" w14:textId="77777777" w:rsidR="000E4607" w:rsidRPr="00924FD8" w:rsidRDefault="000E4607" w:rsidP="000E4607">
            <w:pPr>
              <w:jc w:val="center"/>
            </w:pPr>
            <w:r w:rsidRPr="00924FD8">
              <w:rPr>
                <w:rFonts w:asciiTheme="minorHAnsi" w:hAnsiTheme="minorHAnsi" w:cstheme="minorHAnsi"/>
                <w:b/>
                <w:bCs/>
                <w:sz w:val="18"/>
                <w:szCs w:val="18"/>
                <w:lang w:val="es-MX"/>
              </w:rPr>
              <w:t>IV.2.2.8</w:t>
            </w:r>
          </w:p>
        </w:tc>
        <w:tc>
          <w:tcPr>
            <w:tcW w:w="4691" w:type="dxa"/>
            <w:vAlign w:val="center"/>
          </w:tcPr>
          <w:p w14:paraId="7570551B" w14:textId="2908DFE7" w:rsidR="000E4607" w:rsidRPr="00924FD8" w:rsidRDefault="004A67A4" w:rsidP="004A67A4">
            <w:pPr>
              <w:autoSpaceDE w:val="0"/>
              <w:autoSpaceDN w:val="0"/>
              <w:adjustRightInd w:val="0"/>
              <w:jc w:val="both"/>
              <w:rPr>
                <w:rFonts w:asciiTheme="minorHAnsi" w:hAnsiTheme="minorHAnsi" w:cstheme="minorHAnsi"/>
                <w:b/>
                <w:sz w:val="18"/>
                <w:szCs w:val="18"/>
                <w:lang w:val="es-MX"/>
              </w:rPr>
            </w:pPr>
            <w:r w:rsidRPr="00924FD8">
              <w:rPr>
                <w:rFonts w:asciiTheme="minorHAnsi" w:hAnsiTheme="minorHAnsi" w:cs="Arial"/>
                <w:color w:val="000000" w:themeColor="text1"/>
                <w:sz w:val="20"/>
                <w:szCs w:val="20"/>
              </w:rPr>
              <w:t>CARTA BAJO PROTESTA DE DECIR VERDAD QUE EL LICITANTE, HARÁ LA TRANSFERENCIA DE CONOCIMIENTO AL PERSONAL TÉCNICO DEL CENTRO, DE LA CONFIGURACIÓN DEL EQUIPO Y/O EQUIPOS DE SEGURIDAD PERIMETRAL Y DE BALANCEO DE CARGAS.</w:t>
            </w:r>
          </w:p>
        </w:tc>
        <w:tc>
          <w:tcPr>
            <w:tcW w:w="1192" w:type="dxa"/>
          </w:tcPr>
          <w:p w14:paraId="717DF3AD"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07FA3241"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62C1ECCA" w14:textId="77777777" w:rsidTr="00984D66">
        <w:trPr>
          <w:trHeight w:val="525"/>
        </w:trPr>
        <w:tc>
          <w:tcPr>
            <w:tcW w:w="1592" w:type="dxa"/>
          </w:tcPr>
          <w:p w14:paraId="11D0F694" w14:textId="77777777" w:rsidR="000E4607" w:rsidRPr="00924FD8" w:rsidRDefault="000E4607" w:rsidP="000E4607">
            <w:pPr>
              <w:jc w:val="center"/>
            </w:pPr>
            <w:r w:rsidRPr="00924FD8">
              <w:rPr>
                <w:rFonts w:asciiTheme="minorHAnsi" w:hAnsiTheme="minorHAnsi" w:cstheme="minorHAnsi"/>
                <w:b/>
                <w:bCs/>
                <w:sz w:val="18"/>
                <w:szCs w:val="18"/>
                <w:lang w:val="es-MX"/>
              </w:rPr>
              <w:t>IV.2.2.9</w:t>
            </w:r>
          </w:p>
        </w:tc>
        <w:tc>
          <w:tcPr>
            <w:tcW w:w="4691" w:type="dxa"/>
            <w:vAlign w:val="center"/>
          </w:tcPr>
          <w:p w14:paraId="18904CE2" w14:textId="21616377" w:rsidR="000E4607" w:rsidRPr="00924FD8" w:rsidRDefault="004A67A4" w:rsidP="004A67A4">
            <w:pPr>
              <w:autoSpaceDE w:val="0"/>
              <w:autoSpaceDN w:val="0"/>
              <w:adjustRightInd w:val="0"/>
              <w:jc w:val="both"/>
              <w:rPr>
                <w:rFonts w:asciiTheme="minorHAnsi" w:hAnsiTheme="minorHAnsi" w:cstheme="minorHAnsi"/>
                <w:b/>
                <w:sz w:val="18"/>
                <w:szCs w:val="18"/>
                <w:lang w:val="es-MX"/>
              </w:rPr>
            </w:pPr>
            <w:r w:rsidRPr="00924FD8">
              <w:rPr>
                <w:rFonts w:asciiTheme="minorHAnsi" w:hAnsiTheme="minorHAnsi" w:cs="Arial"/>
                <w:color w:val="000000" w:themeColor="text1"/>
                <w:sz w:val="20"/>
                <w:szCs w:val="20"/>
              </w:rPr>
              <w:t>COPIA DE LA CONSTANCIA DE REGISTRO ANTE COFETEL DE LA TARIFA QUE INCLUYE EN SU PROPUESTA, DE IGUAL FORMA EL PORCENTAJE DE DESCUENTO, SI ES QUE APLICA. LA INFORMACIÓN SERÁ VERIFICADA POR EL CIO.</w:t>
            </w:r>
          </w:p>
        </w:tc>
        <w:tc>
          <w:tcPr>
            <w:tcW w:w="1192" w:type="dxa"/>
          </w:tcPr>
          <w:p w14:paraId="72E227A8"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691842A7"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0E4607" w:rsidRPr="00924FD8" w14:paraId="2F1E7C87" w14:textId="77777777" w:rsidTr="00984D66">
        <w:trPr>
          <w:trHeight w:val="525"/>
        </w:trPr>
        <w:tc>
          <w:tcPr>
            <w:tcW w:w="1592" w:type="dxa"/>
          </w:tcPr>
          <w:p w14:paraId="44A5DF58" w14:textId="77777777" w:rsidR="000E4607" w:rsidRPr="00924FD8" w:rsidRDefault="000E4607" w:rsidP="000E4607">
            <w:pPr>
              <w:jc w:val="center"/>
            </w:pPr>
            <w:r w:rsidRPr="00924FD8">
              <w:rPr>
                <w:rFonts w:asciiTheme="minorHAnsi" w:hAnsiTheme="minorHAnsi" w:cstheme="minorHAnsi"/>
                <w:b/>
                <w:bCs/>
                <w:sz w:val="18"/>
                <w:szCs w:val="18"/>
                <w:lang w:val="es-MX"/>
              </w:rPr>
              <w:t>IV.2.2.10</w:t>
            </w:r>
          </w:p>
        </w:tc>
        <w:tc>
          <w:tcPr>
            <w:tcW w:w="4691" w:type="dxa"/>
            <w:vAlign w:val="center"/>
          </w:tcPr>
          <w:p w14:paraId="2A760445" w14:textId="225A995B" w:rsidR="000E4607" w:rsidRPr="00924FD8" w:rsidRDefault="004A67A4" w:rsidP="004A67A4">
            <w:pPr>
              <w:autoSpaceDE w:val="0"/>
              <w:autoSpaceDN w:val="0"/>
              <w:adjustRightInd w:val="0"/>
              <w:jc w:val="both"/>
              <w:rPr>
                <w:rFonts w:asciiTheme="minorHAnsi" w:hAnsiTheme="minorHAnsi" w:cstheme="minorHAnsi"/>
                <w:b/>
                <w:sz w:val="18"/>
                <w:szCs w:val="18"/>
                <w:lang w:val="es-MX"/>
              </w:rPr>
            </w:pPr>
            <w:r w:rsidRPr="00924FD8">
              <w:rPr>
                <w:rFonts w:asciiTheme="minorHAnsi" w:hAnsiTheme="minorHAnsi" w:cs="Arial"/>
                <w:color w:val="000000" w:themeColor="text1"/>
                <w:sz w:val="20"/>
                <w:szCs w:val="20"/>
              </w:rPr>
              <w:t xml:space="preserve">CARTA BAJO PROTESTA DE DECIR VERDAD DEL LICITANTE, DONDE EXPRESE QUE TIENE INTERCONEXIÓN CON LAS EMPRESAS QUE PRESTEN EL SERVICIO DE TELEFONÍA LOCAL Y QUE ESTÉN DEBIDAMENTE  REGISTRADAS EN LA COFETEL.  EL LICITANTE DEBERÁ DESCRIBIR LA CONECTIVIDAD DE ORDEN SUPERIOR CON PROVEEDORES </w:t>
            </w:r>
            <w:r w:rsidRPr="00924FD8">
              <w:rPr>
                <w:rFonts w:asciiTheme="minorHAnsi" w:hAnsiTheme="minorHAnsi" w:cs="Arial"/>
                <w:color w:val="000000" w:themeColor="text1"/>
                <w:sz w:val="20"/>
                <w:szCs w:val="20"/>
              </w:rPr>
              <w:lastRenderedPageBreak/>
              <w:t>INTERNACIONALES DE INTERNET DETALLANDO AL MENOS 3 DE LOS PUNTOS GEOGRÁFICOS DE INTERCONEXIÓN Y LA CAPACIDAD EN GBPS.</w:t>
            </w:r>
          </w:p>
        </w:tc>
        <w:tc>
          <w:tcPr>
            <w:tcW w:w="1192" w:type="dxa"/>
          </w:tcPr>
          <w:p w14:paraId="0C8E819E"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520F46DD" w14:textId="77777777" w:rsidR="000E4607" w:rsidRPr="00924FD8" w:rsidRDefault="000E4607" w:rsidP="00984D66">
            <w:pPr>
              <w:autoSpaceDE w:val="0"/>
              <w:autoSpaceDN w:val="0"/>
              <w:adjustRightInd w:val="0"/>
              <w:jc w:val="center"/>
              <w:rPr>
                <w:rFonts w:asciiTheme="minorHAnsi" w:hAnsiTheme="minorHAnsi" w:cstheme="minorHAnsi"/>
                <w:b/>
                <w:sz w:val="18"/>
                <w:szCs w:val="18"/>
                <w:lang w:val="es-MX"/>
              </w:rPr>
            </w:pPr>
          </w:p>
        </w:tc>
      </w:tr>
      <w:tr w:rsidR="004A67A4" w:rsidRPr="00924FD8" w14:paraId="5811A3D3" w14:textId="77777777" w:rsidTr="00984D66">
        <w:trPr>
          <w:trHeight w:val="525"/>
        </w:trPr>
        <w:tc>
          <w:tcPr>
            <w:tcW w:w="1592" w:type="dxa"/>
          </w:tcPr>
          <w:p w14:paraId="59AA1A42" w14:textId="75B10DBA" w:rsidR="004A67A4" w:rsidRPr="00924FD8" w:rsidRDefault="004A67A4" w:rsidP="000E4607">
            <w:pPr>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lastRenderedPageBreak/>
              <w:t>IV.2.2.11</w:t>
            </w:r>
          </w:p>
        </w:tc>
        <w:tc>
          <w:tcPr>
            <w:tcW w:w="4691" w:type="dxa"/>
            <w:vAlign w:val="center"/>
          </w:tcPr>
          <w:p w14:paraId="6DBE2A6B" w14:textId="7DE20AC5" w:rsidR="004A67A4" w:rsidRPr="00924FD8" w:rsidRDefault="004A67A4" w:rsidP="004A67A4">
            <w:pPr>
              <w:autoSpaceDE w:val="0"/>
              <w:autoSpaceDN w:val="0"/>
              <w:adjustRightInd w:val="0"/>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CARTA BAJO PROTESTA DE DECIR VERDAD QUE EL PROVEEDOR CUENTA CON CONECTIVIDAD EN IPV4 E IPV6 Y MOSTRAR LAS CONEXIONES CON LAS QUE SE CUENTAN.</w:t>
            </w:r>
          </w:p>
        </w:tc>
        <w:tc>
          <w:tcPr>
            <w:tcW w:w="1192" w:type="dxa"/>
          </w:tcPr>
          <w:p w14:paraId="336E3FE9" w14:textId="77777777" w:rsidR="004A67A4" w:rsidRPr="00924FD8" w:rsidRDefault="004A67A4"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27969CFF" w14:textId="77777777" w:rsidR="004A67A4" w:rsidRPr="00924FD8" w:rsidRDefault="004A67A4" w:rsidP="00984D66">
            <w:pPr>
              <w:autoSpaceDE w:val="0"/>
              <w:autoSpaceDN w:val="0"/>
              <w:adjustRightInd w:val="0"/>
              <w:jc w:val="center"/>
              <w:rPr>
                <w:rFonts w:asciiTheme="minorHAnsi" w:hAnsiTheme="minorHAnsi" w:cstheme="minorHAnsi"/>
                <w:b/>
                <w:sz w:val="18"/>
                <w:szCs w:val="18"/>
                <w:lang w:val="es-MX"/>
              </w:rPr>
            </w:pPr>
          </w:p>
        </w:tc>
      </w:tr>
      <w:tr w:rsidR="004A67A4" w:rsidRPr="00924FD8" w14:paraId="79B2AA9D" w14:textId="77777777" w:rsidTr="00984D66">
        <w:trPr>
          <w:trHeight w:val="525"/>
        </w:trPr>
        <w:tc>
          <w:tcPr>
            <w:tcW w:w="1592" w:type="dxa"/>
          </w:tcPr>
          <w:p w14:paraId="0F4403DC" w14:textId="3ADDBA31" w:rsidR="004A67A4" w:rsidRPr="00924FD8" w:rsidRDefault="004A67A4" w:rsidP="000E4607">
            <w:pPr>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IV.2.2.12</w:t>
            </w:r>
          </w:p>
        </w:tc>
        <w:tc>
          <w:tcPr>
            <w:tcW w:w="4691" w:type="dxa"/>
            <w:vAlign w:val="center"/>
          </w:tcPr>
          <w:p w14:paraId="3F54BD9A" w14:textId="6D5642E7" w:rsidR="004A67A4" w:rsidRPr="00924FD8" w:rsidRDefault="004A67A4" w:rsidP="004A67A4">
            <w:pPr>
              <w:autoSpaceDE w:val="0"/>
              <w:autoSpaceDN w:val="0"/>
              <w:adjustRightInd w:val="0"/>
              <w:jc w:val="both"/>
              <w:rPr>
                <w:rFonts w:asciiTheme="minorHAnsi" w:hAnsiTheme="minorHAnsi" w:cs="Arial"/>
                <w:color w:val="000000" w:themeColor="text1"/>
                <w:sz w:val="20"/>
                <w:szCs w:val="20"/>
              </w:rPr>
            </w:pPr>
            <w:r w:rsidRPr="00924FD8">
              <w:rPr>
                <w:rFonts w:asciiTheme="minorHAnsi" w:hAnsiTheme="minorHAnsi" w:cs="Arial"/>
                <w:color w:val="000000" w:themeColor="text1"/>
                <w:sz w:val="20"/>
                <w:szCs w:val="20"/>
              </w:rPr>
              <w:t>CARTA BAJO PROTESTA DE DECIR VERDAD QUE CUENTA CON PERSONAL CAPACITADO Y CERTIFICADO POR LOS FABRICANTES DE LAS MARCAS QUE OFERTAN PARA BRINDAR LA SOLUCIÓN REQUERIDA POR EL CENTRO. SOLO EL LICITANTE GANADOR DEBERÁ ENTREGAR COPIA DE LAS CERTIFICACIONES CON QUE CUENTA SU PERSONAL, MÁXIMO 5 DÍAS HABILES POSTERIORES AL FALLÓ.</w:t>
            </w:r>
          </w:p>
        </w:tc>
        <w:tc>
          <w:tcPr>
            <w:tcW w:w="1192" w:type="dxa"/>
          </w:tcPr>
          <w:p w14:paraId="30FA9D01" w14:textId="77777777" w:rsidR="004A67A4" w:rsidRPr="00924FD8" w:rsidRDefault="004A67A4" w:rsidP="00984D66">
            <w:pPr>
              <w:autoSpaceDE w:val="0"/>
              <w:autoSpaceDN w:val="0"/>
              <w:adjustRightInd w:val="0"/>
              <w:jc w:val="center"/>
              <w:rPr>
                <w:rFonts w:asciiTheme="minorHAnsi" w:hAnsiTheme="minorHAnsi" w:cstheme="minorHAnsi"/>
                <w:b/>
                <w:sz w:val="18"/>
                <w:szCs w:val="18"/>
                <w:lang w:val="es-MX"/>
              </w:rPr>
            </w:pPr>
          </w:p>
        </w:tc>
        <w:tc>
          <w:tcPr>
            <w:tcW w:w="1405" w:type="dxa"/>
          </w:tcPr>
          <w:p w14:paraId="196603F6" w14:textId="77777777" w:rsidR="004A67A4" w:rsidRPr="00924FD8" w:rsidRDefault="004A67A4" w:rsidP="00984D66">
            <w:pPr>
              <w:autoSpaceDE w:val="0"/>
              <w:autoSpaceDN w:val="0"/>
              <w:adjustRightInd w:val="0"/>
              <w:jc w:val="center"/>
              <w:rPr>
                <w:rFonts w:asciiTheme="minorHAnsi" w:hAnsiTheme="minorHAnsi" w:cstheme="minorHAnsi"/>
                <w:b/>
                <w:sz w:val="18"/>
                <w:szCs w:val="18"/>
                <w:lang w:val="es-MX"/>
              </w:rPr>
            </w:pPr>
          </w:p>
        </w:tc>
      </w:tr>
      <w:tr w:rsidR="004A67A4" w:rsidRPr="00924FD8" w14:paraId="484B6D39" w14:textId="77777777" w:rsidTr="00984D66">
        <w:trPr>
          <w:trHeight w:val="525"/>
        </w:trPr>
        <w:tc>
          <w:tcPr>
            <w:tcW w:w="1592" w:type="dxa"/>
          </w:tcPr>
          <w:p w14:paraId="379E89F1" w14:textId="7627F54A" w:rsidR="004A67A4" w:rsidRPr="00924FD8" w:rsidRDefault="004A67A4" w:rsidP="004A67A4">
            <w:pPr>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IV.2.2.13</w:t>
            </w:r>
          </w:p>
        </w:tc>
        <w:tc>
          <w:tcPr>
            <w:tcW w:w="4691" w:type="dxa"/>
            <w:vAlign w:val="center"/>
          </w:tcPr>
          <w:p w14:paraId="6964FE5B" w14:textId="77777777" w:rsidR="004A67A4" w:rsidRPr="00924FD8" w:rsidRDefault="004A67A4" w:rsidP="004A67A4">
            <w:pPr>
              <w:autoSpaceDE w:val="0"/>
              <w:autoSpaceDN w:val="0"/>
              <w:adjustRightInd w:val="0"/>
              <w:jc w:val="both"/>
              <w:rPr>
                <w:rFonts w:asciiTheme="minorHAnsi" w:hAnsiTheme="minorHAnsi" w:cs="Arial"/>
                <w:bCs/>
                <w:color w:val="000000" w:themeColor="text1"/>
                <w:sz w:val="20"/>
                <w:szCs w:val="20"/>
                <w:lang w:val="es-MX"/>
              </w:rPr>
            </w:pPr>
            <w:r w:rsidRPr="00924FD8">
              <w:rPr>
                <w:rFonts w:asciiTheme="minorHAnsi" w:hAnsiTheme="minorHAnsi" w:cs="Arial"/>
                <w:bCs/>
                <w:color w:val="000000" w:themeColor="text1"/>
                <w:sz w:val="20"/>
                <w:szCs w:val="20"/>
                <w:lang w:val="es-MX"/>
              </w:rPr>
              <w:t>PROPUESTA TÉCNICA</w:t>
            </w:r>
          </w:p>
          <w:p w14:paraId="627EDF38" w14:textId="77777777" w:rsidR="004A67A4" w:rsidRPr="00924FD8" w:rsidRDefault="004A67A4" w:rsidP="004A67A4">
            <w:pPr>
              <w:autoSpaceDE w:val="0"/>
              <w:autoSpaceDN w:val="0"/>
              <w:adjustRightInd w:val="0"/>
              <w:ind w:left="33" w:firstLine="22"/>
              <w:jc w:val="both"/>
              <w:rPr>
                <w:rFonts w:asciiTheme="minorHAnsi" w:hAnsiTheme="minorHAnsi" w:cs="Arial"/>
                <w:bCs/>
                <w:color w:val="000000" w:themeColor="text1"/>
                <w:sz w:val="20"/>
                <w:szCs w:val="20"/>
                <w:lang w:val="es-MX"/>
              </w:rPr>
            </w:pPr>
          </w:p>
          <w:p w14:paraId="38465258" w14:textId="77777777" w:rsidR="004A67A4" w:rsidRPr="00924FD8" w:rsidRDefault="004A67A4" w:rsidP="004A67A4">
            <w:pPr>
              <w:autoSpaceDE w:val="0"/>
              <w:autoSpaceDN w:val="0"/>
              <w:adjustRightInd w:val="0"/>
              <w:ind w:left="33" w:firstLine="22"/>
              <w:jc w:val="both"/>
              <w:rPr>
                <w:rFonts w:asciiTheme="minorHAnsi" w:hAnsiTheme="minorHAnsi" w:cs="Arial"/>
                <w:bCs/>
                <w:color w:val="000000" w:themeColor="text1"/>
                <w:sz w:val="20"/>
                <w:szCs w:val="20"/>
                <w:lang w:val="es-MX"/>
              </w:rPr>
            </w:pPr>
            <w:r w:rsidRPr="00924FD8">
              <w:rPr>
                <w:rFonts w:asciiTheme="minorHAnsi" w:hAnsiTheme="minorHAnsi" w:cs="Arial"/>
                <w:bCs/>
                <w:color w:val="000000" w:themeColor="text1"/>
                <w:sz w:val="20"/>
                <w:szCs w:val="20"/>
                <w:lang w:val="es-MX"/>
              </w:rPr>
              <w:t>EL LICITANTE DEBERÁ PRESENTAR SU PROPUESTA TÉCNICA CUMPLIENDO TOTALMENTE CON LAS “ESPECIFICACIONES TÉCNICAS” DE LA CONVOCATORIA.</w:t>
            </w:r>
          </w:p>
          <w:p w14:paraId="581EC3A8" w14:textId="77777777" w:rsidR="004A67A4" w:rsidRPr="00924FD8" w:rsidRDefault="004A67A4" w:rsidP="004A67A4">
            <w:pPr>
              <w:autoSpaceDE w:val="0"/>
              <w:autoSpaceDN w:val="0"/>
              <w:adjustRightInd w:val="0"/>
              <w:jc w:val="both"/>
              <w:rPr>
                <w:rFonts w:asciiTheme="minorHAnsi" w:hAnsiTheme="minorHAnsi" w:cs="Arial"/>
                <w:color w:val="000000" w:themeColor="text1"/>
                <w:sz w:val="20"/>
                <w:szCs w:val="20"/>
              </w:rPr>
            </w:pPr>
          </w:p>
        </w:tc>
        <w:tc>
          <w:tcPr>
            <w:tcW w:w="1192" w:type="dxa"/>
          </w:tcPr>
          <w:p w14:paraId="2F44ED75" w14:textId="77777777" w:rsidR="004A67A4" w:rsidRPr="00924FD8" w:rsidRDefault="004A67A4" w:rsidP="004A67A4">
            <w:pPr>
              <w:autoSpaceDE w:val="0"/>
              <w:autoSpaceDN w:val="0"/>
              <w:adjustRightInd w:val="0"/>
              <w:jc w:val="center"/>
              <w:rPr>
                <w:rFonts w:asciiTheme="minorHAnsi" w:hAnsiTheme="minorHAnsi" w:cstheme="minorHAnsi"/>
                <w:b/>
                <w:sz w:val="18"/>
                <w:szCs w:val="18"/>
                <w:lang w:val="es-MX"/>
              </w:rPr>
            </w:pPr>
          </w:p>
        </w:tc>
        <w:tc>
          <w:tcPr>
            <w:tcW w:w="1405" w:type="dxa"/>
          </w:tcPr>
          <w:p w14:paraId="02566ACA" w14:textId="77777777" w:rsidR="004A67A4" w:rsidRPr="00924FD8" w:rsidRDefault="004A67A4" w:rsidP="004A67A4">
            <w:pPr>
              <w:autoSpaceDE w:val="0"/>
              <w:autoSpaceDN w:val="0"/>
              <w:adjustRightInd w:val="0"/>
              <w:jc w:val="center"/>
              <w:rPr>
                <w:rFonts w:asciiTheme="minorHAnsi" w:hAnsiTheme="minorHAnsi" w:cstheme="minorHAnsi"/>
                <w:b/>
                <w:sz w:val="18"/>
                <w:szCs w:val="18"/>
                <w:lang w:val="es-MX"/>
              </w:rPr>
            </w:pPr>
          </w:p>
        </w:tc>
      </w:tr>
      <w:tr w:rsidR="004A67A4" w:rsidRPr="00924FD8" w14:paraId="102C79F5" w14:textId="77777777" w:rsidTr="00984D66">
        <w:trPr>
          <w:trHeight w:val="525"/>
        </w:trPr>
        <w:tc>
          <w:tcPr>
            <w:tcW w:w="1592" w:type="dxa"/>
          </w:tcPr>
          <w:p w14:paraId="6B3D7EDF" w14:textId="24BCF26B" w:rsidR="004A67A4" w:rsidRPr="00924FD8" w:rsidRDefault="004A67A4" w:rsidP="004A67A4">
            <w:pPr>
              <w:jc w:val="center"/>
              <w:rPr>
                <w:rFonts w:asciiTheme="minorHAnsi" w:hAnsiTheme="minorHAnsi" w:cstheme="minorHAnsi"/>
                <w:b/>
                <w:bCs/>
                <w:sz w:val="18"/>
                <w:szCs w:val="18"/>
                <w:lang w:val="es-MX"/>
              </w:rPr>
            </w:pPr>
            <w:r w:rsidRPr="00924FD8">
              <w:rPr>
                <w:rFonts w:asciiTheme="minorHAnsi" w:hAnsiTheme="minorHAnsi" w:cstheme="minorHAnsi"/>
                <w:b/>
                <w:bCs/>
                <w:sz w:val="18"/>
                <w:szCs w:val="18"/>
                <w:lang w:val="es-MX"/>
              </w:rPr>
              <w:t>IV.2.2.14</w:t>
            </w:r>
          </w:p>
        </w:tc>
        <w:tc>
          <w:tcPr>
            <w:tcW w:w="4691" w:type="dxa"/>
            <w:vAlign w:val="center"/>
          </w:tcPr>
          <w:p w14:paraId="154F5C1C" w14:textId="77777777" w:rsidR="004A67A4" w:rsidRPr="00924FD8" w:rsidRDefault="004A67A4" w:rsidP="004A67A4">
            <w:pPr>
              <w:tabs>
                <w:tab w:val="left" w:pos="720"/>
              </w:tabs>
              <w:autoSpaceDE w:val="0"/>
              <w:autoSpaceDN w:val="0"/>
              <w:adjustRightInd w:val="0"/>
              <w:jc w:val="both"/>
              <w:rPr>
                <w:rFonts w:ascii="Calibri" w:hAnsi="Calibri" w:cs="Calibri"/>
                <w:bCs/>
                <w:color w:val="000000" w:themeColor="text1"/>
                <w:sz w:val="20"/>
                <w:szCs w:val="20"/>
                <w:lang w:val="es-MX"/>
              </w:rPr>
            </w:pPr>
            <w:r w:rsidRPr="00924FD8">
              <w:rPr>
                <w:rFonts w:ascii="Calibri" w:hAnsi="Calibri" w:cs="Calibri"/>
                <w:bCs/>
                <w:color w:val="000000" w:themeColor="text1"/>
                <w:sz w:val="20"/>
                <w:szCs w:val="20"/>
                <w:lang w:val="es-MX"/>
              </w:rPr>
              <w:t>PROPUESTA ECONÓMICA</w:t>
            </w:r>
          </w:p>
          <w:p w14:paraId="208D692D" w14:textId="77777777" w:rsidR="004A67A4" w:rsidRPr="00924FD8" w:rsidRDefault="004A67A4" w:rsidP="004A67A4">
            <w:pPr>
              <w:tabs>
                <w:tab w:val="left" w:pos="720"/>
              </w:tabs>
              <w:autoSpaceDE w:val="0"/>
              <w:autoSpaceDN w:val="0"/>
              <w:adjustRightInd w:val="0"/>
              <w:jc w:val="both"/>
              <w:rPr>
                <w:rFonts w:ascii="Calibri" w:hAnsi="Calibri" w:cs="Calibri"/>
                <w:bCs/>
                <w:color w:val="000000" w:themeColor="text1"/>
                <w:sz w:val="20"/>
                <w:szCs w:val="20"/>
                <w:lang w:val="es-MX"/>
              </w:rPr>
            </w:pPr>
          </w:p>
          <w:p w14:paraId="3139199D" w14:textId="6C08B65E" w:rsidR="004A67A4" w:rsidRPr="00924FD8" w:rsidRDefault="004A67A4" w:rsidP="004A67A4">
            <w:pPr>
              <w:autoSpaceDE w:val="0"/>
              <w:autoSpaceDN w:val="0"/>
              <w:adjustRightInd w:val="0"/>
              <w:jc w:val="both"/>
              <w:rPr>
                <w:rFonts w:asciiTheme="minorHAnsi" w:hAnsiTheme="minorHAnsi" w:cs="Arial"/>
                <w:bCs/>
                <w:color w:val="000000" w:themeColor="text1"/>
                <w:sz w:val="20"/>
                <w:szCs w:val="20"/>
                <w:lang w:val="es-MX"/>
              </w:rPr>
            </w:pPr>
            <w:r w:rsidRPr="00924FD8">
              <w:rPr>
                <w:rFonts w:ascii="Calibri" w:hAnsi="Calibri" w:cs="Calibri"/>
                <w:bCs/>
                <w:color w:val="000000" w:themeColor="text1"/>
                <w:sz w:val="20"/>
                <w:szCs w:val="20"/>
                <w:lang w:val="es-MX"/>
              </w:rPr>
              <w:t xml:space="preserve">EL LICITANTE DEBERÁ PRESENTAR SU PROPUESTA ECONÓMICA DESGLOSANDO LOS COSTOS QUE SE DESCIBEN LOS COSTOS QUE SE DESGLOSAN EN EL ANEXO II “PROPUESTA ECONÓMICA” DE LA CONVOCATORIA. </w:t>
            </w:r>
          </w:p>
        </w:tc>
        <w:tc>
          <w:tcPr>
            <w:tcW w:w="1192" w:type="dxa"/>
          </w:tcPr>
          <w:p w14:paraId="76986563" w14:textId="77777777" w:rsidR="004A67A4" w:rsidRPr="00924FD8" w:rsidRDefault="004A67A4" w:rsidP="004A67A4">
            <w:pPr>
              <w:autoSpaceDE w:val="0"/>
              <w:autoSpaceDN w:val="0"/>
              <w:adjustRightInd w:val="0"/>
              <w:jc w:val="center"/>
              <w:rPr>
                <w:rFonts w:asciiTheme="minorHAnsi" w:hAnsiTheme="minorHAnsi" w:cstheme="minorHAnsi"/>
                <w:b/>
                <w:sz w:val="18"/>
                <w:szCs w:val="18"/>
                <w:lang w:val="es-MX"/>
              </w:rPr>
            </w:pPr>
          </w:p>
        </w:tc>
        <w:tc>
          <w:tcPr>
            <w:tcW w:w="1405" w:type="dxa"/>
          </w:tcPr>
          <w:p w14:paraId="4F76807F" w14:textId="77777777" w:rsidR="004A67A4" w:rsidRPr="00924FD8" w:rsidRDefault="004A67A4" w:rsidP="004A67A4">
            <w:pPr>
              <w:autoSpaceDE w:val="0"/>
              <w:autoSpaceDN w:val="0"/>
              <w:adjustRightInd w:val="0"/>
              <w:jc w:val="center"/>
              <w:rPr>
                <w:rFonts w:asciiTheme="minorHAnsi" w:hAnsiTheme="minorHAnsi" w:cstheme="minorHAnsi"/>
                <w:b/>
                <w:sz w:val="18"/>
                <w:szCs w:val="18"/>
                <w:lang w:val="es-MX"/>
              </w:rPr>
            </w:pPr>
          </w:p>
        </w:tc>
      </w:tr>
    </w:tbl>
    <w:p w14:paraId="65181A27" w14:textId="33CD3953" w:rsidR="007B37A1" w:rsidRPr="00924FD8" w:rsidRDefault="00831CF4" w:rsidP="004A67A4">
      <w:pPr>
        <w:jc w:val="center"/>
        <w:rPr>
          <w:rFonts w:asciiTheme="minorHAnsi" w:hAnsiTheme="minorHAnsi" w:cstheme="minorHAnsi"/>
          <w:b/>
          <w:spacing w:val="54"/>
          <w:sz w:val="28"/>
          <w:szCs w:val="28"/>
        </w:rPr>
      </w:pPr>
      <w:r w:rsidRPr="00924FD8">
        <w:rPr>
          <w:rFonts w:asciiTheme="minorHAnsi" w:hAnsiTheme="minorHAnsi" w:cstheme="minorHAnsi"/>
          <w:b/>
          <w:spacing w:val="54"/>
          <w:sz w:val="28"/>
          <w:szCs w:val="28"/>
        </w:rPr>
        <w:br w:type="page"/>
      </w:r>
    </w:p>
    <w:p w14:paraId="68B025A7" w14:textId="77777777" w:rsidR="007B37A1" w:rsidRPr="00924FD8" w:rsidRDefault="007B37A1" w:rsidP="00CB317A">
      <w:pPr>
        <w:jc w:val="center"/>
        <w:rPr>
          <w:rFonts w:asciiTheme="minorHAnsi" w:hAnsiTheme="minorHAnsi" w:cstheme="minorHAnsi"/>
          <w:b/>
          <w:spacing w:val="54"/>
          <w:sz w:val="28"/>
          <w:szCs w:val="28"/>
        </w:rPr>
      </w:pPr>
    </w:p>
    <w:p w14:paraId="570A428A" w14:textId="63AA3406" w:rsidR="0023726B" w:rsidRPr="00924FD8" w:rsidRDefault="0087288A" w:rsidP="004A67A4">
      <w:pPr>
        <w:jc w:val="center"/>
        <w:rPr>
          <w:rFonts w:asciiTheme="minorHAnsi" w:hAnsiTheme="minorHAnsi" w:cstheme="minorHAnsi"/>
          <w:b/>
          <w:spacing w:val="54"/>
          <w:sz w:val="30"/>
          <w:szCs w:val="30"/>
        </w:rPr>
      </w:pPr>
      <w:r w:rsidRPr="00924FD8">
        <w:rPr>
          <w:rFonts w:asciiTheme="minorHAnsi" w:hAnsiTheme="minorHAnsi" w:cstheme="minorHAnsi"/>
          <w:b/>
          <w:spacing w:val="54"/>
          <w:sz w:val="30"/>
          <w:szCs w:val="30"/>
        </w:rPr>
        <w:t>A N E X O   I</w:t>
      </w:r>
    </w:p>
    <w:p w14:paraId="3FA7839F" w14:textId="77777777" w:rsidR="0023726B" w:rsidRPr="00924FD8" w:rsidRDefault="0023726B" w:rsidP="00CB317A">
      <w:pPr>
        <w:jc w:val="center"/>
        <w:rPr>
          <w:rFonts w:asciiTheme="minorHAnsi" w:hAnsiTheme="minorHAnsi" w:cstheme="minorHAnsi"/>
          <w:b/>
          <w:spacing w:val="54"/>
          <w:sz w:val="30"/>
          <w:szCs w:val="30"/>
        </w:rPr>
      </w:pPr>
    </w:p>
    <w:p w14:paraId="18713C49" w14:textId="5856B9B2" w:rsidR="004F50D4" w:rsidRPr="00924FD8" w:rsidRDefault="007B37A1" w:rsidP="0023726B">
      <w:pPr>
        <w:jc w:val="center"/>
        <w:rPr>
          <w:rFonts w:asciiTheme="minorHAnsi" w:hAnsiTheme="minorHAnsi" w:cstheme="minorHAnsi"/>
          <w:b/>
          <w:spacing w:val="54"/>
          <w:sz w:val="30"/>
          <w:szCs w:val="30"/>
        </w:rPr>
      </w:pPr>
      <w:r w:rsidRPr="00924FD8">
        <w:rPr>
          <w:rFonts w:asciiTheme="minorHAnsi" w:hAnsiTheme="minorHAnsi" w:cstheme="minorHAnsi"/>
          <w:b/>
          <w:spacing w:val="54"/>
          <w:sz w:val="30"/>
          <w:szCs w:val="30"/>
        </w:rPr>
        <w:t xml:space="preserve">ESPECIFICACIONES </w:t>
      </w:r>
      <w:r w:rsidR="0087288A" w:rsidRPr="00924FD8">
        <w:rPr>
          <w:rFonts w:asciiTheme="minorHAnsi" w:hAnsiTheme="minorHAnsi" w:cstheme="minorHAnsi"/>
          <w:b/>
          <w:spacing w:val="54"/>
          <w:sz w:val="30"/>
          <w:szCs w:val="30"/>
        </w:rPr>
        <w:t xml:space="preserve"> TECNICA</w:t>
      </w:r>
      <w:r w:rsidR="004A67A4" w:rsidRPr="00924FD8">
        <w:rPr>
          <w:rFonts w:asciiTheme="minorHAnsi" w:hAnsiTheme="minorHAnsi" w:cstheme="minorHAnsi"/>
          <w:b/>
          <w:spacing w:val="54"/>
          <w:sz w:val="30"/>
          <w:szCs w:val="30"/>
        </w:rPr>
        <w:t>S DEL SERVICIO DE INTERN</w:t>
      </w:r>
      <w:r w:rsidRPr="00924FD8">
        <w:rPr>
          <w:rFonts w:asciiTheme="minorHAnsi" w:hAnsiTheme="minorHAnsi" w:cstheme="minorHAnsi"/>
          <w:b/>
          <w:spacing w:val="54"/>
          <w:sz w:val="30"/>
          <w:szCs w:val="30"/>
        </w:rPr>
        <w:t>E</w:t>
      </w:r>
      <w:r w:rsidR="004A67A4" w:rsidRPr="00924FD8">
        <w:rPr>
          <w:rFonts w:asciiTheme="minorHAnsi" w:hAnsiTheme="minorHAnsi" w:cstheme="minorHAnsi"/>
          <w:b/>
          <w:spacing w:val="54"/>
          <w:sz w:val="30"/>
          <w:szCs w:val="30"/>
        </w:rPr>
        <w:t>T</w:t>
      </w:r>
      <w:r w:rsidRPr="00924FD8">
        <w:rPr>
          <w:rFonts w:asciiTheme="minorHAnsi" w:hAnsiTheme="minorHAnsi" w:cstheme="minorHAnsi"/>
          <w:b/>
          <w:spacing w:val="54"/>
          <w:sz w:val="30"/>
          <w:szCs w:val="30"/>
        </w:rPr>
        <w:t xml:space="preserve"> Y TELEFONIA</w:t>
      </w:r>
    </w:p>
    <w:p w14:paraId="1E9E183E" w14:textId="77777777" w:rsidR="004A67A4" w:rsidRPr="00924FD8" w:rsidRDefault="004A67A4">
      <w:pPr>
        <w:rPr>
          <w:rFonts w:asciiTheme="minorHAnsi" w:hAnsiTheme="minorHAnsi" w:cs="Helvetica"/>
          <w:sz w:val="20"/>
          <w:szCs w:val="20"/>
        </w:rPr>
      </w:pPr>
    </w:p>
    <w:p w14:paraId="5C039BC2" w14:textId="77777777" w:rsidR="004A67A4" w:rsidRPr="00924FD8" w:rsidRDefault="004A67A4" w:rsidP="004A67A4">
      <w:pPr>
        <w:ind w:left="-540"/>
        <w:jc w:val="center"/>
        <w:rPr>
          <w:rFonts w:ascii="Arial" w:hAnsi="Arial" w:cs="Arial"/>
          <w:sz w:val="36"/>
          <w:szCs w:val="36"/>
        </w:rPr>
      </w:pPr>
      <w:r w:rsidRPr="00924FD8">
        <w:rPr>
          <w:rFonts w:ascii="Arial" w:hAnsi="Arial" w:cs="Arial"/>
          <w:sz w:val="36"/>
          <w:szCs w:val="36"/>
        </w:rPr>
        <w:t>SERVICIO DE INTERNET</w:t>
      </w:r>
    </w:p>
    <w:p w14:paraId="117B5B03" w14:textId="1B34AE97" w:rsidR="004A67A4" w:rsidRPr="00924FD8" w:rsidRDefault="004A67A4" w:rsidP="004A67A4">
      <w:pPr>
        <w:rPr>
          <w:rFonts w:ascii="Arial" w:hAnsi="Arial" w:cs="Arial"/>
          <w:sz w:val="20"/>
          <w:szCs w:val="20"/>
        </w:rPr>
      </w:pPr>
    </w:p>
    <w:p w14:paraId="5D51215C" w14:textId="5EECAC98" w:rsidR="00A3728B" w:rsidRPr="00924FD8" w:rsidRDefault="00A3728B" w:rsidP="00A3728B">
      <w:pPr>
        <w:jc w:val="both"/>
        <w:rPr>
          <w:rFonts w:ascii="Arial" w:hAnsi="Arial" w:cs="Arial"/>
        </w:rPr>
      </w:pPr>
      <w:r w:rsidRPr="00924FD8">
        <w:rPr>
          <w:rFonts w:ascii="Arial" w:hAnsi="Arial" w:cs="Arial"/>
        </w:rPr>
        <w:t xml:space="preserve">Se requiere de un servicio de internet dedicado para </w:t>
      </w:r>
      <w:r w:rsidRPr="00924FD8">
        <w:rPr>
          <w:rFonts w:ascii="Arial" w:hAnsi="Arial" w:cs="Arial"/>
          <w:b/>
        </w:rPr>
        <w:t>CIO</w:t>
      </w:r>
      <w:r w:rsidRPr="00924FD8">
        <w:rPr>
          <w:rFonts w:ascii="Arial" w:hAnsi="Arial" w:cs="Arial"/>
        </w:rPr>
        <w:t xml:space="preserve"> León con las siguientes características:</w:t>
      </w:r>
    </w:p>
    <w:p w14:paraId="38A63D0E" w14:textId="77777777" w:rsidR="00A3728B" w:rsidRPr="00924FD8" w:rsidRDefault="00A3728B" w:rsidP="00A3728B">
      <w:pPr>
        <w:jc w:val="both"/>
      </w:pPr>
    </w:p>
    <w:p w14:paraId="0C799F97" w14:textId="77777777" w:rsidR="00A3728B" w:rsidRPr="00924FD8" w:rsidRDefault="00A3728B" w:rsidP="00A3728B">
      <w:pPr>
        <w:pStyle w:val="Prrafodelista2"/>
        <w:numPr>
          <w:ilvl w:val="0"/>
          <w:numId w:val="53"/>
        </w:numPr>
        <w:tabs>
          <w:tab w:val="clear" w:pos="2138"/>
          <w:tab w:val="num" w:pos="0"/>
        </w:tabs>
        <w:ind w:left="720"/>
        <w:jc w:val="both"/>
        <w:rPr>
          <w:rFonts w:ascii="Arial" w:hAnsi="Arial" w:cs="Arial"/>
        </w:rPr>
      </w:pPr>
      <w:r w:rsidRPr="00924FD8">
        <w:rPr>
          <w:rFonts w:ascii="Arial" w:hAnsi="Arial" w:cs="Arial"/>
        </w:rPr>
        <w:t>Proveer el servicio de internet vía enlace Dedicado con un Ancho de Banda de 150 Mbps con una disponibilidad de 97.5% mensual.</w:t>
      </w:r>
    </w:p>
    <w:p w14:paraId="30EC1D2D" w14:textId="77777777" w:rsidR="00A3728B" w:rsidRPr="00924FD8" w:rsidRDefault="00A3728B" w:rsidP="00A3728B">
      <w:pPr>
        <w:pStyle w:val="Prrafodelista2"/>
        <w:numPr>
          <w:ilvl w:val="0"/>
          <w:numId w:val="53"/>
        </w:numPr>
        <w:tabs>
          <w:tab w:val="clear" w:pos="2138"/>
          <w:tab w:val="num" w:pos="0"/>
        </w:tabs>
        <w:ind w:left="720"/>
        <w:jc w:val="both"/>
        <w:rPr>
          <w:rFonts w:ascii="Arial" w:hAnsi="Arial" w:cs="Arial"/>
        </w:rPr>
      </w:pPr>
      <w:r w:rsidRPr="00924FD8">
        <w:rPr>
          <w:rFonts w:ascii="Arial" w:hAnsi="Arial" w:cs="Arial"/>
        </w:rPr>
        <w:t>Que el servicio ofertado de internet Dedicado sea sin sobre suscripción.</w:t>
      </w:r>
    </w:p>
    <w:p w14:paraId="6D281F76"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Los ofertantes deberán ser compañías legalmente establecidas en México que operen una red de telecomunicaciones con infraestructura propia.</w:t>
      </w:r>
    </w:p>
    <w:p w14:paraId="374BE316"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licitante deberá describir la conectividad de orden superior con proveedores internacionales de internet Tier-1 detallando al menos 3 de los puntos geográficos de Interconexión y la capacidad en Gbps.</w:t>
      </w:r>
    </w:p>
    <w:p w14:paraId="75538826"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licitante deberá acreditar que cuenta con la concesión de servicios de telecomunicación, regulado por la SCT, para proveer el servicio.</w:t>
      </w:r>
    </w:p>
    <w:p w14:paraId="209B0CBF"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Que el tiempo de implementación no exceda de 4 semanas una vez recibido el fallo de la licitación.</w:t>
      </w:r>
    </w:p>
    <w:p w14:paraId="7744C770"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 xml:space="preserve">La disponibilidad del backbone del transporte debe de garantizar una disponibilidad de 99.98% anual. </w:t>
      </w:r>
    </w:p>
    <w:p w14:paraId="24A3FB8A"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proveedor deberá indicar las penalizaciones que aplican en caso de incumplimiento del servicio.</w:t>
      </w:r>
    </w:p>
    <w:p w14:paraId="41F5ADAE"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proveedor deberá asegurar un tiempo promedio de reparación de falla menor o igual a 4 hr.</w:t>
      </w:r>
    </w:p>
    <w:p w14:paraId="0914D02B"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proveedor ganador deberá incluir como parte del servicio una herramienta de monitoreo accesible vía web para verificar la funcionalidad del servicio.</w:t>
      </w:r>
    </w:p>
    <w:p w14:paraId="7E82C0EF"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proveedor deberá garantizar una pérdida de paquetes menor o igual a 1% y una latencia menor o igual a 45 milisegundos.</w:t>
      </w:r>
    </w:p>
    <w:p w14:paraId="79307D51"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proveedor ganador deberá contar con conectividad en IPv4 e IPv6.</w:t>
      </w:r>
    </w:p>
    <w:p w14:paraId="54448D3A"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El proveedor deberá contar con una red de fibra óptica completamente redundante en anillos, con tecnología SDH/DWDM o similar, lo cual garantice al centro los mayores niveles de disponibilidad, y mostrar su esquema de redundancia.</w:t>
      </w:r>
    </w:p>
    <w:p w14:paraId="64EACD33"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Puerto de Internet extendido.</w:t>
      </w:r>
    </w:p>
    <w:p w14:paraId="1ECF0348" w14:textId="77777777"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Router incluido con la capacidad para la operación</w:t>
      </w:r>
    </w:p>
    <w:p w14:paraId="06BDAE43" w14:textId="77777777" w:rsidR="00A3728B" w:rsidRPr="00924FD8" w:rsidRDefault="00A3728B" w:rsidP="00A3728B">
      <w:pPr>
        <w:pStyle w:val="Prrafodelista2"/>
        <w:numPr>
          <w:ilvl w:val="0"/>
          <w:numId w:val="53"/>
        </w:numPr>
        <w:tabs>
          <w:tab w:val="clear" w:pos="2138"/>
          <w:tab w:val="num" w:pos="0"/>
        </w:tabs>
        <w:spacing w:after="0"/>
        <w:ind w:left="720"/>
        <w:jc w:val="both"/>
      </w:pPr>
      <w:r w:rsidRPr="00924FD8">
        <w:rPr>
          <w:rFonts w:ascii="Arial" w:hAnsi="Arial" w:cs="Arial"/>
          <w:color w:val="000000"/>
        </w:rPr>
        <w:t>Permitir la propagación hacia la red del proveedor, proveedores de orden superior y el Internet los recursos IP del CIO (</w:t>
      </w:r>
      <w:r w:rsidRPr="00924FD8">
        <w:rPr>
          <w:rFonts w:ascii="Arial" w:hAnsi="Arial" w:cs="Arial"/>
        </w:rPr>
        <w:t>200.23.6.0/24)</w:t>
      </w:r>
    </w:p>
    <w:p w14:paraId="7789B4AB" w14:textId="05E9EFF6" w:rsidR="00A3728B" w:rsidRPr="00924FD8" w:rsidRDefault="00A3728B" w:rsidP="00A3728B">
      <w:pPr>
        <w:pStyle w:val="Prrafodelista2"/>
        <w:numPr>
          <w:ilvl w:val="0"/>
          <w:numId w:val="53"/>
        </w:numPr>
        <w:tabs>
          <w:tab w:val="clear" w:pos="2138"/>
          <w:tab w:val="num" w:pos="0"/>
        </w:tabs>
        <w:ind w:left="720"/>
        <w:jc w:val="both"/>
      </w:pPr>
      <w:r w:rsidRPr="00924FD8">
        <w:rPr>
          <w:rFonts w:ascii="Arial" w:hAnsi="Arial" w:cs="Arial"/>
        </w:rPr>
        <w:t xml:space="preserve">Configuración necesaria para nuestro segmento de red pública en los routers del proveedor </w:t>
      </w:r>
    </w:p>
    <w:p w14:paraId="78E500CC" w14:textId="77777777" w:rsidR="00A3728B" w:rsidRPr="00924FD8" w:rsidRDefault="00A3728B" w:rsidP="00A3728B">
      <w:pPr>
        <w:pStyle w:val="Prrafodelista1"/>
        <w:ind w:left="0"/>
        <w:jc w:val="both"/>
        <w:rPr>
          <w:rFonts w:ascii="Arial" w:hAnsi="Arial" w:cs="Arial"/>
          <w:b/>
          <w:bCs/>
          <w:sz w:val="20"/>
          <w:szCs w:val="20"/>
        </w:rPr>
      </w:pPr>
    </w:p>
    <w:p w14:paraId="045C9BE8" w14:textId="77777777" w:rsidR="00A3728B" w:rsidRPr="00924FD8" w:rsidRDefault="00A3728B" w:rsidP="00A3728B">
      <w:pPr>
        <w:pStyle w:val="Prrafodelista1"/>
        <w:ind w:left="0"/>
        <w:jc w:val="both"/>
      </w:pPr>
      <w:r w:rsidRPr="00924FD8">
        <w:rPr>
          <w:rFonts w:ascii="Arial" w:hAnsi="Arial" w:cs="Arial"/>
          <w:b/>
          <w:bCs/>
          <w:sz w:val="20"/>
          <w:szCs w:val="20"/>
        </w:rPr>
        <w:t>ENLACES ASIMÉTRICOS</w:t>
      </w:r>
    </w:p>
    <w:p w14:paraId="6FD5C841" w14:textId="77777777" w:rsidR="00A3728B" w:rsidRPr="00924FD8" w:rsidRDefault="00A3728B" w:rsidP="00A3728B">
      <w:pPr>
        <w:pStyle w:val="Prrafodelista1"/>
        <w:numPr>
          <w:ilvl w:val="1"/>
          <w:numId w:val="53"/>
        </w:numPr>
        <w:tabs>
          <w:tab w:val="clear" w:pos="2498"/>
          <w:tab w:val="num" w:pos="0"/>
          <w:tab w:val="left" w:pos="1428"/>
        </w:tabs>
        <w:suppressAutoHyphens/>
        <w:ind w:left="1440"/>
        <w:jc w:val="both"/>
      </w:pPr>
      <w:r w:rsidRPr="00924FD8">
        <w:rPr>
          <w:rFonts w:ascii="Arial" w:hAnsi="Arial" w:cs="Arial"/>
          <w:color w:val="000000"/>
          <w:sz w:val="20"/>
          <w:szCs w:val="20"/>
        </w:rPr>
        <w:t>2 ENLACE DE ASIMÉTRICO CON VELOCIDAD DE 150/15 MBPS.</w:t>
      </w:r>
    </w:p>
    <w:p w14:paraId="77704F8F" w14:textId="77777777" w:rsidR="00A3728B" w:rsidRPr="00924FD8" w:rsidRDefault="00A3728B" w:rsidP="00A3728B">
      <w:pPr>
        <w:pStyle w:val="Prrafodelista1"/>
        <w:numPr>
          <w:ilvl w:val="1"/>
          <w:numId w:val="53"/>
        </w:numPr>
        <w:tabs>
          <w:tab w:val="clear" w:pos="2498"/>
          <w:tab w:val="num" w:pos="0"/>
          <w:tab w:val="left" w:pos="1428"/>
        </w:tabs>
        <w:suppressAutoHyphens/>
        <w:ind w:left="1440"/>
        <w:jc w:val="both"/>
      </w:pPr>
      <w:r w:rsidRPr="00924FD8">
        <w:rPr>
          <w:rFonts w:ascii="Arial" w:hAnsi="Arial" w:cs="Arial"/>
          <w:color w:val="000000"/>
          <w:sz w:val="20"/>
          <w:szCs w:val="20"/>
        </w:rPr>
        <w:t>DEBERÁ SER ENTREGADO EN EL SITE DE COMUNICACIONES DEL CENTRO.</w:t>
      </w:r>
    </w:p>
    <w:p w14:paraId="2AA91B29" w14:textId="77777777" w:rsidR="00A3728B" w:rsidRPr="00924FD8" w:rsidRDefault="00A3728B" w:rsidP="00A3728B">
      <w:pPr>
        <w:pStyle w:val="Prrafodelista2"/>
        <w:ind w:left="0"/>
        <w:jc w:val="both"/>
        <w:rPr>
          <w:rFonts w:ascii="Arial" w:hAnsi="Arial" w:cs="Arial"/>
        </w:rPr>
      </w:pPr>
    </w:p>
    <w:p w14:paraId="3483B143" w14:textId="77777777" w:rsidR="00A3728B" w:rsidRPr="00924FD8" w:rsidRDefault="00A3728B" w:rsidP="00A3728B">
      <w:r w:rsidRPr="00924FD8">
        <w:rPr>
          <w:rFonts w:ascii="Arial" w:hAnsi="Arial" w:cs="Arial"/>
          <w:b/>
          <w:bCs/>
          <w:color w:val="000000"/>
        </w:rPr>
        <w:t>CIO LEÓN (coordenadas: 21.153831, -101.704788)</w:t>
      </w:r>
    </w:p>
    <w:p w14:paraId="3B34281D" w14:textId="77777777" w:rsidR="00A3728B" w:rsidRPr="00924FD8" w:rsidRDefault="00A3728B" w:rsidP="00A3728B"/>
    <w:p w14:paraId="5AF3B308" w14:textId="77777777" w:rsidR="00A3728B" w:rsidRPr="00924FD8" w:rsidRDefault="00A3728B" w:rsidP="00A3728B">
      <w:pPr>
        <w:jc w:val="center"/>
      </w:pPr>
      <w:r w:rsidRPr="00924FD8">
        <w:rPr>
          <w:rFonts w:ascii="Arial" w:hAnsi="Arial" w:cs="Arial"/>
          <w:b/>
          <w:bCs/>
          <w:color w:val="000000"/>
        </w:rPr>
        <w:t>DIAGRAMA DE CONEXIÓN LÉON</w:t>
      </w:r>
    </w:p>
    <w:p w14:paraId="667638F6" w14:textId="77777777" w:rsidR="00A3728B" w:rsidRPr="00924FD8" w:rsidRDefault="00A3728B" w:rsidP="00A3728B">
      <w:pPr>
        <w:rPr>
          <w:rFonts w:ascii="Arial" w:hAnsi="Arial" w:cs="Arial"/>
          <w:b/>
          <w:bCs/>
          <w:color w:val="000000"/>
        </w:rPr>
      </w:pPr>
    </w:p>
    <w:p w14:paraId="60742B9A" w14:textId="77777777" w:rsidR="00A3728B" w:rsidRPr="00924FD8" w:rsidRDefault="00A3728B" w:rsidP="00A3728B">
      <w:pPr>
        <w:rPr>
          <w:rFonts w:ascii="Arial" w:hAnsi="Arial" w:cs="Arial"/>
          <w:b/>
          <w:bCs/>
          <w:color w:val="000000"/>
        </w:rPr>
      </w:pPr>
    </w:p>
    <w:p w14:paraId="63B9A4E9" w14:textId="77777777" w:rsidR="00A3728B" w:rsidRPr="00924FD8" w:rsidRDefault="00A3728B" w:rsidP="00A3728B">
      <w:pPr>
        <w:rPr>
          <w:rFonts w:ascii="Arial" w:hAnsi="Arial" w:cs="Arial"/>
          <w:b/>
          <w:bCs/>
          <w:color w:val="000000"/>
        </w:rPr>
      </w:pPr>
      <w:r w:rsidRPr="00924FD8">
        <w:rPr>
          <w:noProof/>
          <w:lang w:val="es-MX" w:eastAsia="es-MX"/>
        </w:rPr>
        <mc:AlternateContent>
          <mc:Choice Requires="wps">
            <w:drawing>
              <wp:anchor distT="0" distB="0" distL="114300" distR="114300" simplePos="0" relativeHeight="251685888" behindDoc="0" locked="0" layoutInCell="1" allowOverlap="1" wp14:anchorId="1EE4CDBD" wp14:editId="4AB59A1C">
                <wp:simplePos x="0" y="0"/>
                <wp:positionH relativeFrom="column">
                  <wp:posOffset>462915</wp:posOffset>
                </wp:positionH>
                <wp:positionV relativeFrom="paragraph">
                  <wp:posOffset>113665</wp:posOffset>
                </wp:positionV>
                <wp:extent cx="4638675" cy="353060"/>
                <wp:effectExtent l="0" t="0" r="0" b="0"/>
                <wp:wrapNone/>
                <wp:docPr id="44"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867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DDB2479" id="Cuadro de texto 31" o:spid="_x0000_s1026" style="position:absolute;margin-left:36.45pt;margin-top:8.95pt;width:365.25pt;height:27.8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ma1wIAAEoGAAAOAAAAZHJzL2Uyb0RvYy54bWysVVFvmzAQfp+0/2D5nQLBQEAlVULCNKnb&#10;KnX7AQ6YgAY2sp2k3bT/vrNJ0iTdw7QuD8jnO5+/z9/d5fbuqe/QjknVCp5h/8bDiPFSVC3fZPjb&#10;18KZYqQ05RXtBGcZfmYK383ev7vdDymbiEZ0FZMIknCV7ocMN1oPqeuqsmE9VTdiYByctZA91WDK&#10;jVtJuofsfedOPC9y90JWgxQlUwp2l6MTz2z+umal/lLXimnUZRiwafuV9rs2X3d2S9ONpEPTlgcY&#10;9B9Q9LTlcOkp1ZJqirayfZWqb0splKj1TSl6V9R1WzLLAdj43hWbx4YOzHKBx1HD6ZnU/0tbft49&#10;SNRWGSYEI0570Cjf0koKVDGk2ZMWKPDNM+0HlUL04/AgDVE13IvyuwKHe+ExhoIYtN5/EhVko1st&#10;7NM81bI3J4E0erIKPJ8UgHtQCZskCqZRHGJUgi8IAy+yErk0PZ4epNIfmOiRWWRYgsI2O93dK23Q&#10;0PQYYi7jomi7zqrc8YsNCBx3mC2T8TRNAQksTaTBZCX8mXjJarqaEodMopVDvOXSmRc5caLCj8Nl&#10;sMzzpf/LoPBJ2rRVxbi59FhOPvk7uQ6FPRbCqaCU6NrKpDOQlNys806iHYVyLuzPSANUzsLcSxjW&#10;DVyuKPkT4i0miVNE09ghBQmdJPamjucniyTySEKWxSWl+5azt1NC+wwn4SS0mp2BvuIWkCick9fc&#10;aCrFlldWz4bRanVYa9p24/qMvUH8Z/bzIvRiEkydOA4DhwQrz1lMi9yZ534UxatFvlhdCbqyRaLe&#10;/gBWhrOKO8N7uOMFMuh6LEfbZKavxkZci+oZekwKaAEYazCAYdEI+QOjPQyzDHOYthh1HznMisQn&#10;xMw+a5AwnoAhzz3rcw/lJSTKcKklRqOR63FibgfZbhq4ybfycTGH3q5b23am70dUgN8YMLAsk8Nw&#10;NRPx3LZRL38Bs98AAAD//wMAUEsDBBQABgAIAAAAIQD5Bi0V4QAAAA0BAAAPAAAAZHJzL2Rvd25y&#10;ZXYueG1sTE/bbsIwDH2ftH+IPGlvIx2XwUpTNA3BEA+TxvYBaeNeoHGqJpTy93hP24st+9jnkqwG&#10;24geO187UvA8ikAg5c7UVCr4+d48LUD4oMnoxhEquKKHVXp/l+jYuAt9YX8IpWAS8rFWUIXQxlL6&#10;vEKr/ci1SIwVrrM68NiV0nT6wuS2keMoepFW18QKlW7xvcL8dDhbBafPYlNnYfsxa4/77fToenvd&#10;FUo9PgzrJZe3JYiAQ/j7gN8M7B9SNpa5MxkvGgXz8Stf8n7OnfFFNJmCyBiYzECmifyfIr0BAAD/&#10;/wMAUEsBAi0AFAAGAAgAAAAhALaDOJL+AAAA4QEAABMAAAAAAAAAAAAAAAAAAAAAAFtDb250ZW50&#10;X1R5cGVzXS54bWxQSwECLQAUAAYACAAAACEAOP0h/9YAAACUAQAACwAAAAAAAAAAAAAAAAAvAQAA&#10;X3JlbHMvLnJlbHNQSwECLQAUAAYACAAAACEAwp9pmtcCAABKBgAADgAAAAAAAAAAAAAAAAAuAgAA&#10;ZHJzL2Uyb0RvYy54bWxQSwECLQAUAAYACAAAACEA+QYtFeEAAAANAQAADwAAAAAAAAAAAAAAAAAx&#10;BQAAZHJzL2Rvd25yZXYueG1sUEsFBgAAAAAEAAQA8wAAAD8GAAAAAA==&#10;" filled="f" stroked="f" strokecolor="#3465a4">
                <v:stroke joinstyle="round"/>
                <v:path arrowok="t"/>
              </v:rect>
            </w:pict>
          </mc:Fallback>
        </mc:AlternateContent>
      </w:r>
      <w:r w:rsidRPr="00924FD8">
        <w:rPr>
          <w:noProof/>
          <w:lang w:val="es-MX" w:eastAsia="es-MX"/>
        </w:rPr>
        <mc:AlternateContent>
          <mc:Choice Requires="wps">
            <w:drawing>
              <wp:anchor distT="0" distB="0" distL="0" distR="0" simplePos="0" relativeHeight="251688960" behindDoc="0" locked="0" layoutInCell="1" allowOverlap="1" wp14:anchorId="33E604D5" wp14:editId="1A541EFF">
                <wp:simplePos x="0" y="0"/>
                <wp:positionH relativeFrom="column">
                  <wp:posOffset>462915</wp:posOffset>
                </wp:positionH>
                <wp:positionV relativeFrom="paragraph">
                  <wp:posOffset>113665</wp:posOffset>
                </wp:positionV>
                <wp:extent cx="4638040" cy="352425"/>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0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C125D" w14:textId="77777777" w:rsidR="00B76902" w:rsidRDefault="00B76902" w:rsidP="00A3728B">
                            <w:pPr>
                              <w:pStyle w:val="Contenidodelmarco"/>
                            </w:pPr>
                            <w:r>
                              <w:rPr>
                                <w:rFonts w:ascii="Liberation Sans" w:hAnsi="Liberation Sans" w:cs="Liberation Sans"/>
                                <w:sz w:val="36"/>
                                <w:szCs w:val="36"/>
                              </w:rPr>
                              <w:t>DIAGRAMA DE CONEXION DE INTERNET</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E604D5" id="_x0000_t202" coordsize="21600,21600" o:spt="202" path="m,l,21600r21600,l21600,xe">
                <v:stroke joinstyle="miter"/>
                <v:path gradientshapeok="t" o:connecttype="rect"/>
              </v:shapetype>
              <v:shape id="Text Box 41" o:spid="_x0000_s1026" type="#_x0000_t202" style="position:absolute;margin-left:36.45pt;margin-top:8.95pt;width:365.2pt;height:27.7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8XdQIAAPoEAAAOAAAAZHJzL2Uyb0RvYy54bWysVNuO2yAQfa/Uf0C8Z31ZJxtb66yaTVNV&#10;2l6k3X4AARyjYqBAYm+r/nsHnGSzvUhVVT9gYIbDnJkzXN8MnUR7bp3QqsbZRYoRV1QzobY1/vSw&#10;nswxcp4oRqRWvMaP3OGbxcsX172peK5bLRm3CECUq3pT49Z7UyWJoy3viLvQhiswNtp2xMPSbhNm&#10;SQ/onUzyNJ0lvbbMWE25c7C7Go14EfGbhlP/oWkc90jWGGLzcbRx3IQxWVyTamuJaQU9hEH+IYqO&#10;CAWXnqBWxBO0s+IXqE5Qq51u/AXVXaKbRlAeOQCbLP2JzX1LDI9cIDnOnNLk/h8sfb//aJFgNS4u&#10;MVKkgxo98MGjpR5QkYX89MZV4HZvwNEPsA91jlydudP0swOX5MxnPOCC96Z/pxkAkp3X8cTQ2C5k&#10;CXgjgIGCPJ6KEC6lsFnMLudpASYKtstpXuTTEEVCquNpY51/w3WHwqTGFooc0cn+zvnR9egSLnNa&#10;CrYWUsaF3W5upUV7AoJYx++A/sxNquCsdDg2Io47ECTcEWwh3Fjgb2WWF+kyLyfr2fxqUqyL6aS8&#10;SueTNCuX5SwtymK1/h4CzIqqFYxxdScUP4otK/6umAfZjzKJckN9jcspZCfy+iPJNH6/I9kJD70n&#10;RVfj+cmJVC0n7LViQJtUngg5zpPn4ceCQA6O/5iVKINQ+VEDftgMgBK0sdHsEQRhNdQLSgsPBkxa&#10;bb9i1EPz1dh92RHLMZJvFai7TOfpFLo1LorpVQ5n7Lllc24higJUjT1G4/TWjx2+M1ZsW7hp1KvS&#10;r0CIjYgaeYrqIF9osEjm8BiEDj5fR6+nJ2vxAwAA//8DAFBLAwQUAAYACAAAACEAS+trvd4AAAAI&#10;AQAADwAAAGRycy9kb3ducmV2LnhtbEyPQU/DMAyF70j8h8hI3FhKu7FRmk6ABuMIYxduWeO11Rqn&#10;StK1/HvMCU6W/Z6ev1esJ9uJM/rQOlJwO0tAIFXOtFQr2H++3KxAhKjJ6M4RKvjGAOvy8qLQuXEj&#10;feB5F2vBIRRyraCJsc+lDFWDVoeZ65FYOzpvdeTV19J4PXK47WSaJHfS6pb4Q6N7fG6wOu0Gq2C7&#10;95tgj+9p/fa0GE6L+ev4tUmVur6aHh9ARJzinxl+8RkdSmY6uIFMEJ2CZXrPTr4vebK+SrIMxIGF&#10;bA6yLOT/AuUPAAAA//8DAFBLAQItABQABgAIAAAAIQC2gziS/gAAAOEBAAATAAAAAAAAAAAAAAAA&#10;AAAAAABbQ29udGVudF9UeXBlc10ueG1sUEsBAi0AFAAGAAgAAAAhADj9If/WAAAAlAEAAAsAAAAA&#10;AAAAAAAAAAAALwEAAF9yZWxzLy5yZWxzUEsBAi0AFAAGAAgAAAAhABA6Pxd1AgAA+gQAAA4AAAAA&#10;AAAAAAAAAAAALgIAAGRycy9lMm9Eb2MueG1sUEsBAi0AFAAGAAgAAAAhAEvra73eAAAACAEAAA8A&#10;AAAAAAAAAAAAAAAAzwQAAGRycy9kb3ducmV2LnhtbFBLBQYAAAAABAAEAPMAAADaBQAAAAA=&#10;" stroked="f">
                <v:path arrowok="t"/>
                <v:textbox inset="7.15pt,,7.15pt">
                  <w:txbxContent>
                    <w:p w14:paraId="5A7C125D" w14:textId="77777777" w:rsidR="00B76902" w:rsidRDefault="00B76902" w:rsidP="00A3728B">
                      <w:pPr>
                        <w:pStyle w:val="Contenidodelmarco"/>
                      </w:pPr>
                      <w:r>
                        <w:rPr>
                          <w:rFonts w:ascii="Liberation Sans" w:hAnsi="Liberation Sans" w:cs="Liberation Sans"/>
                          <w:sz w:val="36"/>
                          <w:szCs w:val="36"/>
                        </w:rPr>
                        <w:t>DIAGRAMA DE CONEXION DE INTERNET</w:t>
                      </w:r>
                    </w:p>
                  </w:txbxContent>
                </v:textbox>
              </v:shape>
            </w:pict>
          </mc:Fallback>
        </mc:AlternateContent>
      </w:r>
    </w:p>
    <w:p w14:paraId="63F8630C" w14:textId="77777777" w:rsidR="00A3728B" w:rsidRPr="00924FD8" w:rsidRDefault="00A3728B" w:rsidP="00A3728B">
      <w:pPr>
        <w:ind w:left="360"/>
        <w:jc w:val="both"/>
        <w:rPr>
          <w:rFonts w:ascii="Arial" w:hAnsi="Arial" w:cs="Arial"/>
          <w:b/>
          <w:bCs/>
          <w:color w:val="000000"/>
        </w:rPr>
      </w:pPr>
    </w:p>
    <w:p w14:paraId="4AFCAC7C" w14:textId="77777777" w:rsidR="00A3728B" w:rsidRPr="00924FD8" w:rsidRDefault="00A3728B" w:rsidP="00A3728B">
      <w:pPr>
        <w:ind w:left="360"/>
        <w:jc w:val="both"/>
        <w:rPr>
          <w:rFonts w:ascii="Arial" w:hAnsi="Arial" w:cs="Arial"/>
          <w:b/>
          <w:bCs/>
          <w:color w:val="000000"/>
        </w:rPr>
      </w:pPr>
    </w:p>
    <w:p w14:paraId="5A71E4D1" w14:textId="77777777" w:rsidR="00A3728B" w:rsidRPr="00924FD8" w:rsidRDefault="00A3728B" w:rsidP="00A3728B">
      <w:pPr>
        <w:ind w:left="360"/>
        <w:jc w:val="both"/>
        <w:rPr>
          <w:rFonts w:ascii="Arial" w:hAnsi="Arial" w:cs="Arial"/>
        </w:rPr>
      </w:pPr>
      <w:r w:rsidRPr="00924FD8">
        <w:rPr>
          <w:noProof/>
          <w:lang w:val="es-MX" w:eastAsia="es-MX"/>
        </w:rPr>
        <mc:AlternateContent>
          <mc:Choice Requires="wps">
            <w:drawing>
              <wp:anchor distT="0" distB="0" distL="114300" distR="114300" simplePos="0" relativeHeight="251676672" behindDoc="0" locked="0" layoutInCell="1" allowOverlap="1" wp14:anchorId="2835D848" wp14:editId="34B70C1D">
                <wp:simplePos x="0" y="0"/>
                <wp:positionH relativeFrom="column">
                  <wp:posOffset>-194310</wp:posOffset>
                </wp:positionH>
                <wp:positionV relativeFrom="paragraph">
                  <wp:posOffset>111125</wp:posOffset>
                </wp:positionV>
                <wp:extent cx="2486025" cy="280035"/>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02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0BC7E34" id="Text Box 38" o:spid="_x0000_s1026" style="position:absolute;margin-left:-15.3pt;margin-top:8.75pt;width:195.75pt;height:22.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zwIAAEMGAAAOAAAAZHJzL2Uyb0RvYy54bWysVG1vmzAQ/j5p/8Hyd8pLzKtKqoSEaVK3&#10;VWr3AxwwAQ1sZJOSbtp/39kkadJu0rSOD8jnO989z71d3+y7Fj0yqRrBU+xeORgxXoiy4dsUf33I&#10;rQgjNVBe0lZwluInpvDN/P2767FPmCdq0ZZMInDCVTL2Ka6HoU9sWxU166i6Ej3joKyE7OgAotza&#10;paQjeO9a23OcwB6FLHspCqYU3K4mJZ4b/1XFiuFLVSk2oDbFgG0wf2n+G/2359c02Ura101xgEH/&#10;AUVHGw5BT65WdKBoJ5tXrrqmkEKJargqRGeLqmoKZjgAG9d5wea+pj0zXCA5qj+lSf0/t8XnxzuJ&#10;mjLFxMOI0w5q9MD2A1qKPZpFOj9jrxIwu+/vpGao+ltRfFOgsC80WlBggzbjJ1GCG7obhMnJvpKd&#10;fgls0d6k/umUeh2qgEuPRIHj+RgVoPMix5n5OrZNk+PrXqrhAxMd0ocUSyit8U4fb9UwmR5NdDAu&#10;8qZt4Z4mLb+4AJ/TDTP9Mb2mCSCBo7bUmEztfsROvI7WEbGIF6wt4qxW1iLPiBXkbuivZqssW7k/&#10;NQqXJHVTlozroMc+csnf1enQ0VMHnDpJibYptTsNScntJmsleqTQx7n5Duk5M7MvYZjsAZcXlFyP&#10;OEsvtvIgCi2SE9+KQyeyHDdexoFDYrLKLyndNpy9nRIaUxz7UGFD54/cZiTwF+Q1N5pIseOlqWfN&#10;aLk+nAfatNP5jL1G/Hv2i9x3QjKLrDD0ZxaZrR1rGeWZtcjcIAjXy2y5flHQtWkS9fYEmDKcddwZ&#10;3kOMZ8jQosd2NEOm52oaxI0on2DGpIARgH0GmxcOtZDfMRphi6WYw5rFqP3IYUnELiF66RmB+KEH&#10;gjzXbM41lBfgKMXFIDGahGyYVuWul822hkiuKR8XC5jtqjFjp+d+QgX4tQCbyjA5bFW9Cs9lY/W8&#10;++e/AAAA//8DAFBLAwQUAAYACAAAACEAnGI+teMAAAAOAQAADwAAAGRycy9kb3ducmV2LnhtbExP&#10;y07DMBC8I/EP1iJxa+1S6kIap0KglooDEi0f4MSbRxvbUeym6d+znOAy0mpm55GuR9uyAfvQeKdg&#10;NhXA0BXeNK5S8H3YTJ6Ahaid0a13qOCKAdbZ7U2qE+Mv7guHfawYmbiQaAV1jF3CeShqtDpMfYeO&#10;uNL3Vkc6+4qbXl/I3Lb8QQjJrW4cJdS6w9cai9P+bBWcPstNk8ft+6I7fmwfj36w112p1P3d+LYi&#10;eFkBizjGvw/43UD9IaNiuT87E1irYDIXkqRELBfASDCX4hlYrkDOJPAs5f9nZD8AAAD//wMAUEsB&#10;Ai0AFAAGAAgAAAAhALaDOJL+AAAA4QEAABMAAAAAAAAAAAAAAAAAAAAAAFtDb250ZW50X1R5cGVz&#10;XS54bWxQSwECLQAUAAYACAAAACEAOP0h/9YAAACUAQAACwAAAAAAAAAAAAAAAAAvAQAAX3JlbHMv&#10;LnJlbHNQSwECLQAUAAYACAAAACEA3f/tuc8CAABDBgAADgAAAAAAAAAAAAAAAAAuAgAAZHJzL2Uy&#10;b0RvYy54bWxQSwECLQAUAAYACAAAACEAnGI+teMAAAAOAQAADwAAAAAAAAAAAAAAAAApBQAAZHJz&#10;L2Rvd25yZXYueG1sUEsFBgAAAAAEAAQA8wAAADkGAAAAAA==&#10;" filled="f" stroked="f" strokecolor="#3465a4">
                <v:stroke joinstyle="round"/>
                <v:path arrowok="t"/>
              </v:rect>
            </w:pict>
          </mc:Fallback>
        </mc:AlternateContent>
      </w:r>
      <w:r w:rsidRPr="00924FD8">
        <w:rPr>
          <w:noProof/>
          <w:lang w:val="es-MX" w:eastAsia="es-MX"/>
        </w:rPr>
        <mc:AlternateContent>
          <mc:Choice Requires="wps">
            <w:drawing>
              <wp:anchor distT="0" distB="0" distL="114300" distR="114300" simplePos="0" relativeHeight="251677696" behindDoc="0" locked="0" layoutInCell="1" allowOverlap="1" wp14:anchorId="6D5872B9" wp14:editId="75361A44">
                <wp:simplePos x="0" y="0"/>
                <wp:positionH relativeFrom="column">
                  <wp:posOffset>2723515</wp:posOffset>
                </wp:positionH>
                <wp:positionV relativeFrom="paragraph">
                  <wp:posOffset>146050</wp:posOffset>
                </wp:positionV>
                <wp:extent cx="3484880" cy="488315"/>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488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32DE928" id="Text Box 39" o:spid="_x0000_s1026" style="position:absolute;margin-left:214.45pt;margin-top:11.5pt;width:274.4pt;height:38.4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s0zwIAAEMGAAAOAAAAZHJzL2Uyb0RvYy54bWysVNuOmzAQfa/Uf7D8zgKJIYCWVLlAVWnb&#10;rrTbD3DABFSwke0s2Vb9945Nkk2yfai65QF5POOZc+Z2+2HfteiJSdUInmL/xsOI8UKUDd+m+Ntj&#10;7kQYKU15SVvBWYqfmcIf5u/f3Q59wiaiFm3JJAInXCVDn+Ja6z5xXVXUrKPqRvSMg7ISsqMaRLl1&#10;S0kH8N617sTzQncQsuylKJhScLselXhu/VcVK/TXqlJMozbFgE3bv7T/jfm781uabCXt66Y4wKD/&#10;gKKjDYegJ1drqinayeaVq64ppFCi0jeF6FxRVU3BLAdg43tXbB5q2jPLBZKj+lOa1P9zW3x5upeo&#10;KVNMfIw47aBGj2yv0VLs0TQ2+Rl6lYDZQ38vDUPV34niuwKFe6ExggIbtBk+ixLc0J0WNif7Snbm&#10;JbBFe5v651PqTagCLqckIlEEFSpAB6epH5jYLk2Or3up9EcmOmQOKZZQWuudPt0pPZoeTUwwLvKm&#10;beGeJi2/uACf4w2z/TG+pgkggaOxNJhs7X7GXpxFWUQcMgkzh3jrtbPIV8QJc38WrKfr1Wrt/zIo&#10;fJLUTVkyboIe+8gnf1enQ0ePHXDqJCXapjTuDCQlt5tVK9EThT7O7XdIz5mZewnDZg+4XFHyJ8Rb&#10;TmInD6OZQ3ISOPHMixzPj5dx6JGYrPNLSncNZ2+nhIYUx8EksDU7A33FbUrCYEFec6OJFDte2nrW&#10;jJbZ4axp047nM/YG8Z/ZL/LAm5Fp5MxmwdQh08xzllG+chYrPwxn2XK1zK4KmtkmUW9PgC3DWced&#10;4T3EeIEMLXpsRztkZq7GQdyI8hlmTAoYAZgW2LxwqIX8gdEAWyzFHNYsRu0nDksi9gkxS88KJJhN&#10;QJDnms25hvICHKW40BKjUVjpcVXuetlsa4jk2/JxsYDZrho7dmbuR1SA3wiwqSyTw1Y1q/BctlYv&#10;u3/+GwAA//8DAFBLAwQUAAYACAAAACEArl0neuQAAAAOAQAADwAAAGRycy9kb3ducmV2LnhtbEyP&#10;TU7DQAyF90jcYWQkdnRCKKRJM6kQqKVigUTbA0wS56fNeKLMNE1vj1nBxrLl5+f3pavJdGLEwbWW&#10;FDzOAhBIhS1bqhUc9uuHBQjnNZW6s4QKruhgld3epDop7YW+cdz5WrAJuUQraLzvEyld0aDRbmZ7&#10;JN5VdjDa8zjUshz0hc1NJ8MgeJFGt8QfGt3jW4PFaXc2Ck5f1brN/ebjuT9+buZHO5rrtlLq/m56&#10;X3J5XYLwOPm/C/hl4PyQcbDcnql0olMwDxcxSxWETwzGgjiKIhA5N3EMMkvlf4zsBwAA//8DAFBL&#10;AQItABQABgAIAAAAIQC2gziS/gAAAOEBAAATAAAAAAAAAAAAAAAAAAAAAABbQ29udGVudF9UeXBl&#10;c10ueG1sUEsBAi0AFAAGAAgAAAAhADj9If/WAAAAlAEAAAsAAAAAAAAAAAAAAAAALwEAAF9yZWxz&#10;Ly5yZWxzUEsBAi0AFAAGAAgAAAAhAGAVSzTPAgAAQwYAAA4AAAAAAAAAAAAAAAAALgIAAGRycy9l&#10;Mm9Eb2MueG1sUEsBAi0AFAAGAAgAAAAhAK5dJ3rkAAAADgEAAA8AAAAAAAAAAAAAAAAAKQUAAGRy&#10;cy9kb3ducmV2LnhtbFBLBQYAAAAABAAEAPMAAAA6BgAAAAA=&#10;" filled="f" stroked="f" strokecolor="#3465a4">
                <v:stroke joinstyle="round"/>
                <v:path arrowok="t"/>
              </v:rect>
            </w:pict>
          </mc:Fallback>
        </mc:AlternateContent>
      </w:r>
      <w:r w:rsidRPr="00924FD8">
        <w:rPr>
          <w:noProof/>
          <w:lang w:val="es-MX" w:eastAsia="es-MX"/>
        </w:rPr>
        <mc:AlternateContent>
          <mc:Choice Requires="wps">
            <w:drawing>
              <wp:anchor distT="0" distB="0" distL="0" distR="0" simplePos="0" relativeHeight="251689984" behindDoc="0" locked="0" layoutInCell="1" allowOverlap="1" wp14:anchorId="379A94AB" wp14:editId="4046489A">
                <wp:simplePos x="0" y="0"/>
                <wp:positionH relativeFrom="column">
                  <wp:posOffset>2723515</wp:posOffset>
                </wp:positionH>
                <wp:positionV relativeFrom="paragraph">
                  <wp:posOffset>67945</wp:posOffset>
                </wp:positionV>
                <wp:extent cx="3484245" cy="337185"/>
                <wp:effectExtent l="0" t="0"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42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C3B54" w14:textId="77777777" w:rsidR="00B76902" w:rsidRDefault="00B76902" w:rsidP="00A3728B">
                            <w:pPr>
                              <w:pStyle w:val="Contenidodelmarco"/>
                            </w:pPr>
                            <w:r>
                              <w:rPr>
                                <w:rFonts w:ascii="Liberation Sans" w:hAnsi="Liberation Sans" w:cs="Liberation Sans"/>
                              </w:rPr>
                              <w:t>Internet ASIMETRICO 150/15 Mbps (Activo)</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9A94AB" id="Text Box 38" o:spid="_x0000_s1027" type="#_x0000_t202" style="position:absolute;left:0;text-align:left;margin-left:214.45pt;margin-top:5.35pt;width:274.35pt;height:26.55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tUeAIAAAEFAAAOAAAAZHJzL2Uyb0RvYy54bWysVFtv2yAUfp+0/4B4T32J09hWnWpdl2lS&#10;d5Ha/QACOEbD4AGJ3U377ztAkqW7SNM0P2DgHL5z+T64up56ifbcWKFVg7OLFCOuqGZCbRv88WE9&#10;KzGyjihGpFa8wY/c4uvV82dX41DzXHdaMm4QgChbj0ODO+eGOkks7XhP7IUeuAJjq01PHCzNNmGG&#10;jIDeyyRP08tk1IYNRlNuLezeRiNeBfy25dS9b1vLHZINhtxcGE0YN35MVlek3hoydIIe0iD/kEVP&#10;hIKgJ6hb4gjaGfELVC+o0Va37oLqPtFtKygPNUA1WfpTNfcdGXioBZpjh1Ob7P+Dpe/2HwwSrMEF&#10;tEeRHjh64JNDN3pC89L3ZxxsDW73Azi6CfaB51CrHe40/WTBJTnziQes996MbzUDQLJzOpyYWtP7&#10;LkHdCGAg4uOJBB+Uwua8KIu8WGBEwTafL7Ny4bNISH08PRjrXnPdIz9psAGSAzrZ31kXXY8uPpjV&#10;UrC1kDIszHbzUhq0JyCIdfgO6E/cpPLOSvtjETHuQJIQw9t8uoHgr1WWF+lNXs3Wl+VyVqyLxaxa&#10;puUszaqb6jItquJ2/c0nmBV1Jxjj6k4ofhRbVvwdmQfZR5kEuaGxwdUiX0Qu/lhkGr7fFdkLB3dP&#10;ir7B5cmJ1B0n7JViUDapHREyzpOn6QdCoAfHf+hKkIFnPmrATZspSCs7ymij2SPowmigDciHdwMm&#10;nTZfMBrhDjbYft4RwzGSbxSIvErLFITgwqJYLHM4Y84tm3MLURSgGuwwitOXLl703WDEtoNIUbZK&#10;vwA9tiJIxQs3ZnVQMdyzUNPhTfAX+XwdvH68XKvvAAAA//8DAFBLAwQUAAYACAAAACEAkanZ198A&#10;AAAJAQAADwAAAGRycy9kb3ducmV2LnhtbEyPTU+DQBCG7yb+h82YeLOL2AJFlkZN/Thq7cXblp0C&#10;KTtL2KXgv3c86XHyPnnfZ4rNbDtxxsG3jhTcLiIQSJUzLdUK9p/PNxkIHzQZ3TlCBd/oYVNeXhQ6&#10;N26iDzzvQi24hHyuFTQh9LmUvmrQar9wPRJnRzdYHfgcamkGPXG57WQcRYm0uiVeaHSPTw1Wp91o&#10;Fbzuh623x/e4fntcjafV8mX62sZKXV/ND/cgAs7hD4ZffVaHkp0ObiTjRadgGWdrRjmIUhAMrNM0&#10;AXFQkNxlIMtC/v+g/AEAAP//AwBQSwECLQAUAAYACAAAACEAtoM4kv4AAADhAQAAEwAAAAAAAAAA&#10;AAAAAAAAAAAAW0NvbnRlbnRfVHlwZXNdLnhtbFBLAQItABQABgAIAAAAIQA4/SH/1gAAAJQBAAAL&#10;AAAAAAAAAAAAAAAAAC8BAABfcmVscy8ucmVsc1BLAQItABQABgAIAAAAIQDoTZtUeAIAAAEFAAAO&#10;AAAAAAAAAAAAAAAAAC4CAABkcnMvZTJvRG9jLnhtbFBLAQItABQABgAIAAAAIQCRqdnX3wAAAAkB&#10;AAAPAAAAAAAAAAAAAAAAANIEAABkcnMvZG93bnJldi54bWxQSwUGAAAAAAQABADzAAAA3gUAAAAA&#10;" stroked="f">
                <v:path arrowok="t"/>
                <v:textbox inset="7.15pt,,7.15pt">
                  <w:txbxContent>
                    <w:p w14:paraId="7FAC3B54" w14:textId="77777777" w:rsidR="00B76902" w:rsidRDefault="00B76902" w:rsidP="00A3728B">
                      <w:pPr>
                        <w:pStyle w:val="Contenidodelmarco"/>
                      </w:pPr>
                      <w:r>
                        <w:rPr>
                          <w:rFonts w:ascii="Liberation Sans" w:hAnsi="Liberation Sans" w:cs="Liberation Sans"/>
                        </w:rPr>
                        <w:t>Internet ASIMETRICO 150/15 Mbps (Activo)</w:t>
                      </w:r>
                    </w:p>
                  </w:txbxContent>
                </v:textbox>
              </v:shape>
            </w:pict>
          </mc:Fallback>
        </mc:AlternateContent>
      </w:r>
      <w:r w:rsidRPr="00924FD8">
        <w:rPr>
          <w:noProof/>
          <w:lang w:val="es-MX" w:eastAsia="es-MX"/>
        </w:rPr>
        <mc:AlternateContent>
          <mc:Choice Requires="wps">
            <w:drawing>
              <wp:anchor distT="0" distB="0" distL="0" distR="0" simplePos="0" relativeHeight="251691008" behindDoc="0" locked="0" layoutInCell="1" allowOverlap="1" wp14:anchorId="635C05AC" wp14:editId="5C528D7F">
                <wp:simplePos x="0" y="0"/>
                <wp:positionH relativeFrom="column">
                  <wp:posOffset>-194310</wp:posOffset>
                </wp:positionH>
                <wp:positionV relativeFrom="paragraph">
                  <wp:posOffset>111125</wp:posOffset>
                </wp:positionV>
                <wp:extent cx="2485390" cy="27940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539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4306B" w14:textId="77777777" w:rsidR="00B76902" w:rsidRDefault="00B76902" w:rsidP="00A3728B">
                            <w:pPr>
                              <w:pStyle w:val="Contenidodelmarco"/>
                            </w:pPr>
                            <w:r>
                              <w:rPr>
                                <w:rFonts w:ascii="Liberation Sans" w:hAnsi="Liberation Sans" w:cs="Liberation Sans"/>
                              </w:rPr>
                              <w:t>Internet  Dedicado 150 Mbps (Activo)</w:t>
                            </w:r>
                          </w:p>
                          <w:p w14:paraId="74F24DD6" w14:textId="77777777" w:rsidR="00B76902" w:rsidRDefault="00B76902" w:rsidP="00A3728B">
                            <w:pPr>
                              <w:pStyle w:val="Contenidodelmarco"/>
                            </w:pP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5C05AC" id="Text Box 37" o:spid="_x0000_s1028" type="#_x0000_t202" style="position:absolute;left:0;text-align:left;margin-left:-15.3pt;margin-top:8.75pt;width:195.7pt;height:22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6newIAAAEFAAAOAAAAZHJzL2Uyb0RvYy54bWysVNuO2yAQfa/Uf0C8J3a8zsXWOqvublNV&#10;Si/Sbj+AAI5RMVAgsdNV/70DTtJsL1JV1Q8YmGGYM+cM1zd9K9GeWye0qvBknGLEFdVMqG2FPz2u&#10;RguMnCeKEakVr/CBO3yzfPniujMlz3SjJeMWQRDlys5UuPHelEniaMNb4sbacAXGWtuWeFjabcIs&#10;6SB6K5MsTWdJpy0zVlPuHOzeD0a8jPHrmlP/oa4d90hWGHLzcbRx3IQxWV6TcmuJaQQ9pkH+IYuW&#10;CAWXnkPdE0/QzopfQrWCWu107cdUt4mua0F5xABoJulPaB4aYnjEAsVx5lwm9//C0vf7jxYJVuGr&#10;AiNFWuDokfce3eoeXc1DfTrjSnB7MODoe9gHniNWZ9aafnbgklz4DAdc8N507zSDgGTndTzR17YN&#10;VQLcCMIAIYczCeFSCptZvpheFWCiYMvmRZ5GlhJSnk4b6/wbrlsUJhW2QHKMTvZr50M2pDy5hMuc&#10;loKthJRxYbebO2nRnoAgVvELGOHIMzepgrPS4dhgHnYgSbgj2EK6keCnYpLl6W1WjFazxXyUr/Lp&#10;qJini1E6KW6LWZoX+f3qW0hwkpeNYIyrtVD8JLZJ/ndkHmU/yCTKDXUVLqbZdODijyDT+P0OZCs8&#10;9J4UbYUXZydSNpyw14oBbFJ6IuQwT56nH0sGNTj9Y1WiDALzgwZ8v+mjtLKTjDaaHUAXVgNtwDC8&#10;GzBptP2KUQc9WGH3ZUcsx0i+VSDyIl2kU2jauMin8wzO2EvL5tJCFIVQFfYYDdM7PzT6zlixbeCm&#10;QbZKvwI91iJKJQh3yAqQhAX0WcR0fBNCI1+uo9ePl2v5HQAA//8DAFBLAwQUAAYACAAAACEALKNN&#10;PN4AAAAJAQAADwAAAGRycy9kb3ducmV2LnhtbEyPy07DMBBF90j8gzVI7Fq7KQkoxKkAlccSSjfs&#10;3HiaRI3HUew04e8ZVrAc3aM75xab2XXijENoPWlYLRUIpMrblmoN+8/nxR2IEA1Z03lCDd8YYFNe&#10;XhQmt36iDzzvYi24hEJuNDQx9rmUoWrQmbD0PRJnRz84E/kcamkHM3G562SiVCadaYk/NKbHpwar&#10;0250Gl73wza443tSvz2m4ym9eZm+tonW11fzwz2IiHP8g+FXn9WhZKeDH8kG0WlYrFXGKAe3KQgG&#10;1pniLQcN2SoFWRby/4LyBwAA//8DAFBLAQItABQABgAIAAAAIQC2gziS/gAAAOEBAAATAAAAAAAA&#10;AAAAAAAAAAAAAABbQ29udGVudF9UeXBlc10ueG1sUEsBAi0AFAAGAAgAAAAhADj9If/WAAAAlAEA&#10;AAsAAAAAAAAAAAAAAAAALwEAAF9yZWxzLy5yZWxzUEsBAi0AFAAGAAgAAAAhABmezqd7AgAAAQUA&#10;AA4AAAAAAAAAAAAAAAAALgIAAGRycy9lMm9Eb2MueG1sUEsBAi0AFAAGAAgAAAAhACyjTTzeAAAA&#10;CQEAAA8AAAAAAAAAAAAAAAAA1QQAAGRycy9kb3ducmV2LnhtbFBLBQYAAAAABAAEAPMAAADgBQAA&#10;AAA=&#10;" stroked="f">
                <v:path arrowok="t"/>
                <v:textbox inset="7.15pt,,7.15pt">
                  <w:txbxContent>
                    <w:p w14:paraId="2AF4306B" w14:textId="77777777" w:rsidR="00B76902" w:rsidRDefault="00B76902" w:rsidP="00A3728B">
                      <w:pPr>
                        <w:pStyle w:val="Contenidodelmarco"/>
                      </w:pPr>
                      <w:r>
                        <w:rPr>
                          <w:rFonts w:ascii="Liberation Sans" w:hAnsi="Liberation Sans" w:cs="Liberation Sans"/>
                        </w:rPr>
                        <w:t>Internet  Dedicado 150 Mbps (Activo)</w:t>
                      </w:r>
                    </w:p>
                    <w:p w14:paraId="74F24DD6" w14:textId="77777777" w:rsidR="00B76902" w:rsidRDefault="00B76902" w:rsidP="00A3728B">
                      <w:pPr>
                        <w:pStyle w:val="Contenidodelmarco"/>
                      </w:pPr>
                    </w:p>
                  </w:txbxContent>
                </v:textbox>
              </v:shape>
            </w:pict>
          </mc:Fallback>
        </mc:AlternateContent>
      </w:r>
    </w:p>
    <w:p w14:paraId="5E64029C" w14:textId="77777777" w:rsidR="00A3728B" w:rsidRPr="00924FD8" w:rsidRDefault="00A3728B" w:rsidP="00A3728B">
      <w:pPr>
        <w:pStyle w:val="Prrafodelista2"/>
        <w:jc w:val="both"/>
        <w:rPr>
          <w:rFonts w:ascii="Arial" w:hAnsi="Arial" w:cs="Arial"/>
        </w:rPr>
      </w:pPr>
    </w:p>
    <w:p w14:paraId="3DC50EF6"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1270" distL="114300" distR="120650" simplePos="0" relativeHeight="251672576" behindDoc="0" locked="0" layoutInCell="1" allowOverlap="1" wp14:anchorId="660B1E32" wp14:editId="539254EE">
            <wp:simplePos x="0" y="0"/>
            <wp:positionH relativeFrom="column">
              <wp:posOffset>4157345</wp:posOffset>
            </wp:positionH>
            <wp:positionV relativeFrom="paragraph">
              <wp:posOffset>-71755</wp:posOffset>
            </wp:positionV>
            <wp:extent cx="526415" cy="569595"/>
            <wp:effectExtent l="0" t="0" r="0" b="0"/>
            <wp:wrapNone/>
            <wp:docPr id="38"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0">
                      <a:extLst>
                        <a:ext uri="{28A0092B-C50C-407E-A947-70E740481C1C}">
                          <a14:useLocalDpi xmlns:a14="http://schemas.microsoft.com/office/drawing/2010/main" val="0"/>
                        </a:ext>
                      </a:extLst>
                    </a:blip>
                    <a:srcRect l="-119" t="-111" r="-119" b="-111"/>
                    <a:stretch>
                      <a:fillRect/>
                    </a:stretch>
                  </pic:blipFill>
                  <pic:spPr bwMode="auto">
                    <a:xfrm>
                      <a:off x="0" y="0"/>
                      <a:ext cx="526415" cy="569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24FD8">
        <w:rPr>
          <w:noProof/>
          <w:lang w:eastAsia="es-MX" w:bidi="ar-SA"/>
        </w:rPr>
        <w:drawing>
          <wp:anchor distT="0" distB="8255" distL="114300" distR="114300" simplePos="0" relativeHeight="251675648" behindDoc="0" locked="0" layoutInCell="1" allowOverlap="1" wp14:anchorId="2FD11676" wp14:editId="03578B35">
            <wp:simplePos x="0" y="0"/>
            <wp:positionH relativeFrom="column">
              <wp:posOffset>706755</wp:posOffset>
            </wp:positionH>
            <wp:positionV relativeFrom="paragraph">
              <wp:posOffset>-38735</wp:posOffset>
            </wp:positionV>
            <wp:extent cx="536575" cy="581660"/>
            <wp:effectExtent l="0" t="0" r="0" b="0"/>
            <wp:wrapNone/>
            <wp:docPr id="37"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1">
                      <a:extLst>
                        <a:ext uri="{28A0092B-C50C-407E-A947-70E740481C1C}">
                          <a14:useLocalDpi xmlns:a14="http://schemas.microsoft.com/office/drawing/2010/main" val="0"/>
                        </a:ext>
                      </a:extLst>
                    </a:blip>
                    <a:srcRect l="-117" t="-108" r="-117" b="-108"/>
                    <a:stretch>
                      <a:fillRect/>
                    </a:stretch>
                  </pic:blipFill>
                  <pic:spPr bwMode="auto">
                    <a:xfrm>
                      <a:off x="0" y="0"/>
                      <a:ext cx="536575" cy="581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BDBC99C" w14:textId="77777777" w:rsidR="00A3728B" w:rsidRPr="00924FD8" w:rsidRDefault="00A3728B" w:rsidP="00A3728B">
      <w:pPr>
        <w:pStyle w:val="Prrafodelista2"/>
        <w:jc w:val="both"/>
        <w:rPr>
          <w:rFonts w:ascii="Arial" w:hAnsi="Arial" w:cs="Arial"/>
        </w:rPr>
      </w:pPr>
    </w:p>
    <w:p w14:paraId="49D24222" w14:textId="77777777" w:rsidR="00A3728B" w:rsidRPr="00924FD8" w:rsidRDefault="00A3728B" w:rsidP="00A3728B">
      <w:pPr>
        <w:pStyle w:val="Prrafodelista2"/>
        <w:jc w:val="both"/>
        <w:rPr>
          <w:rFonts w:ascii="Arial" w:hAnsi="Arial" w:cs="Arial"/>
        </w:rPr>
      </w:pPr>
    </w:p>
    <w:p w14:paraId="223FF1BD"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78720" behindDoc="0" locked="0" layoutInCell="1" allowOverlap="1" wp14:anchorId="508417AA" wp14:editId="768CC36D">
                <wp:simplePos x="0" y="0"/>
                <wp:positionH relativeFrom="column">
                  <wp:posOffset>1243965</wp:posOffset>
                </wp:positionH>
                <wp:positionV relativeFrom="paragraph">
                  <wp:posOffset>17780</wp:posOffset>
                </wp:positionV>
                <wp:extent cx="685800" cy="682625"/>
                <wp:effectExtent l="25400" t="25400" r="0" b="3175"/>
                <wp:wrapNone/>
                <wp:docPr id="3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68262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610EEF9" id="Line 4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4pt" to="151.9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8bpgIAAIcFAAAOAAAAZHJzL2Uyb0RvYy54bWysVE2P2jAQvVfqf7B8zyaBEEK0odoNoT1s&#10;25W2H2cTO8SqY0e2IaCq/71jA9myvVTVghTN2OPnmXlvfPvu0Am0Z9pwJQsc30QYMVkryuW2wF+/&#10;rIMMI2OJpEQoyQp8ZAa/W759czv0OZuoVgnKNAIQafKhL3BrbZ+Hoalb1hFzo3omYbNRuiMWXL0N&#10;qSYDoHcinERRGg5K016rmhkDq6vTJl56/KZhtf3cNIZZJAoMuVn/1f67cd9weUvyrSZ9y+tzGuQ/&#10;sugIl3DpCLUilqCd5n9BdbzWyqjG3tSqC1XT8Jr5GqCaOHpRzVNLeuZrgeaYfmyTeT3Y+tP+USNO&#10;CzxNMZKkA44euGQo8b0ZepNDSCkftauuPsin/kHVPwz0LbzadI7pAWszfFQUUMjOKt+SQ6M71Aje&#10;fwCBYG99c5YDhAagg2fjOLLBDhbVsJhmsywCzmrYSrNJOpk5tkKSO0B3uNfGvmeqQ84osIC0PSjZ&#10;Pxh7Cr2EuHCp1lwIT7iQaCjwYppG/oBRglO36cKM3m5KodGeOMn43/neqzCtdpJ6sJYRWp1tS7gA&#10;G9ljDy2wmhO5FQy72zpGMRIMpsRZp/SEdDcyr9NTzuAdLJh+HRrhNfRzES2qrMqSIJmkVZBEq1Vw&#10;ty6TIF3H89lquirLVfzLlRInecspZdJVc9FznPybXs6TdVLiqOixbeE1uqcCkr3O9G49i+bJNAvm&#10;89k0SKZVFNxn6zK4K+M0nVf35X31ItPKV29eJ9mxlS4rtbNMP7V0QJQ7gUxniwkIkHKY/8n8xCwi&#10;YguU1FZjpJX9zm3rp86p0WFcqSGL3P/M3Yh+asSFQ+eNLJxre24VqPfCrx8fNzHurTL5RtHjo3ay&#10;cB5Muz90fpncc/Kn76Oe38/lbwAAAP//AwBQSwMEFAAGAAgAAAAhAC0b7VrgAAAADgEAAA8AAABk&#10;cnMvZG93bnJldi54bWxMjzFPwzAQhXck/oN1SGzUbiIqmsapoqAOZaPt0NGNjyQiPkex26T/nmOC&#10;5aSn7+7de/l2dr244Rg6TxqWCwUCqfa2o0bD6bh7eQMRoiFrek+o4Y4BtsXjQ24y6yf6xNshNoJN&#10;KGRGQxvjkEkZ6hadCQs/IDH78qMzkeXYSDuaic1dLxOlVtKZjvhDawasWqy/D1enQa72u6Sa7+X+&#10;XNHxPEylrT4mrZ+f5vcNj3IDIuIc/y7gtwPnh4KDXfyVbBA96/Xrmlc1JFyDeapS1hcGS5WCLHL5&#10;v0bxAwAA//8DAFBLAQItABQABgAIAAAAIQC2gziS/gAAAOEBAAATAAAAAAAAAAAAAAAAAAAAAABb&#10;Q29udGVudF9UeXBlc10ueG1sUEsBAi0AFAAGAAgAAAAhADj9If/WAAAAlAEAAAsAAAAAAAAAAAAA&#10;AAAALwEAAF9yZWxzLy5yZWxzUEsBAi0AFAAGAAgAAAAhAGcPbxumAgAAhwUAAA4AAAAAAAAAAAAA&#10;AAAALgIAAGRycy9lMm9Eb2MueG1sUEsBAi0AFAAGAAgAAAAhAC0b7VrgAAAADgEAAA8AAAAAAAAA&#10;AAAAAAAAAAUAAGRycy9kb3ducmV2LnhtbFBLBQYAAAAABAAEAPMAAAANBgAAAAA=&#10;" strokeweight=".26mm">
                <v:stroke endarrow="block"/>
                <o:lock v:ext="edit" shapetype="f"/>
              </v:line>
            </w:pict>
          </mc:Fallback>
        </mc:AlternateContent>
      </w:r>
      <w:r w:rsidRPr="00924FD8">
        <w:rPr>
          <w:noProof/>
          <w:lang w:eastAsia="es-MX" w:bidi="ar-SA"/>
        </w:rPr>
        <mc:AlternateContent>
          <mc:Choice Requires="wps">
            <w:drawing>
              <wp:anchor distT="0" distB="0" distL="114300" distR="114300" simplePos="0" relativeHeight="251679744" behindDoc="0" locked="0" layoutInCell="1" allowOverlap="1" wp14:anchorId="1132114E" wp14:editId="48CE959B">
                <wp:simplePos x="0" y="0"/>
                <wp:positionH relativeFrom="column">
                  <wp:posOffset>3490595</wp:posOffset>
                </wp:positionH>
                <wp:positionV relativeFrom="paragraph">
                  <wp:posOffset>-27305</wp:posOffset>
                </wp:positionV>
                <wp:extent cx="666750" cy="755015"/>
                <wp:effectExtent l="0" t="25400" r="19050" b="6985"/>
                <wp:wrapNone/>
                <wp:docPr id="3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6750" cy="7550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2FE0E46" id="Line 4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5pt,-2.15pt" to="327.3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0ToAIAAH0FAAAOAAAAZHJzL2Uyb0RvYy54bWysVE1v2zAMvQ/YfxB0d20ndj6MOkXrOLt0&#10;W4Hu46xYcixMlgxJiRMM+++j5MRdusswNAEEUaSfHslH3d4dW4EOTBuuZI7jmwgjJitFudzl+OuX&#10;TbDAyFgiKRFKshyfmMF3q/fvbvsuYxPVKEGZRgAiTdZ3OW6s7bIwNFXDWmJuVMckOGulW2LB1LuQ&#10;atIDeivCSRTNwl5p2mlVMWPgdD048crj1zWr7Oe6NswikWPgZv2q/bp1a7i6JdlOk67h1ZkG+Q8W&#10;LeESLh2h1sQStNf8L6iWV1oZVdubSrWhqmteMZ8DZBNHr7J5bkjHfC5QHNONZTJvB1t9OjxpxGmO&#10;pylGkrTQo0cuGUpiV5u+MxmEFPJJu+yqo3zuHlX1w4AvvHI6w3SAte0/KgooZG+VL8mx1i2qBe++&#10;gUD8CaSNjr4Hp7EH7GhRBYez2WyeQqcqcM3TNIpTxyMkmYNxHDpt7AemWuQ2ORZA1oOSw6OxQ+gl&#10;xIVLteFCwDnJhER9jpfTWeQ/MEpw6pzOZ/RuWwiNDsQJxf/O916FabWX1IM1jNDyvLeEC9gje+og&#10;cas5kTvBsLutZRQjwWA23G6gJ6S7kXl1DpzBOlrY+nMohFfOz2W0LBflIgmSyawMkmi9Du43RRLM&#10;NvE8XU/XRbGOf7lU4iRrOKVMumwuKo6Tf1PJeZ4G/Y06HssWXqP7VgDZa6b3mzSaJ9NFMJ+n0yCZ&#10;llHwsNgUwX0RQzvLh+KhfMW09NmbtyE7ltKxUnvL9HNDe0S5E8g0XU5iDAZM/WQ+dBYRsYOWVFZj&#10;pJX9zm3jZ82p0WFcqWERuf+5dyP6UIhLD501duGc20upQL2X/vqhcXMyzNZW0dOTdrJw8wMz7j86&#10;v0fuEfnT9lEvr+bqNwAAAP//AwBQSwMEFAAGAAgAAAAhAKD06vLmAAAADwEAAA8AAABkcnMvZG93&#10;bnJldi54bWxMj0FPwzAMhe9I/IfISNy2dNCV0TWdYAMJCSHBYLBj2pi2onGqJlvLv8ec4GLJ9ufn&#10;97LVaFtxxN43jhTMphEIpNKZhioFb6/3kwUIHzQZ3TpCBd/oYZWfnmQ6NW6gFzxuQyVYhHyqFdQh&#10;dKmUvqzRaj91HRLvPl1vdeC2r6Tp9cDitpUXUZRIqxviD7XucF1j+bU9WAUL+bDfyY/1uLlL9k/v&#10;z7tHP9wWSp2fjZsll5sliIBj+LuA3wzsH3I2VrgDGS9aBfP4+opRBZP4EgQDyTzmQcHkLE5A5pn8&#10;nyP/AQAA//8DAFBLAQItABQABgAIAAAAIQC2gziS/gAAAOEBAAATAAAAAAAAAAAAAAAAAAAAAABb&#10;Q29udGVudF9UeXBlc10ueG1sUEsBAi0AFAAGAAgAAAAhADj9If/WAAAAlAEAAAsAAAAAAAAAAAAA&#10;AAAALwEAAF9yZWxzLy5yZWxzUEsBAi0AFAAGAAgAAAAhAMsAvROgAgAAfQUAAA4AAAAAAAAAAAAA&#10;AAAALgIAAGRycy9lMm9Eb2MueG1sUEsBAi0AFAAGAAgAAAAhAKD06vLmAAAADwEAAA8AAAAAAAAA&#10;AAAAAAAA+gQAAGRycy9kb3ducmV2LnhtbFBLBQYAAAAABAAEAPMAAAANBgAAAAA=&#10;" strokeweight=".26mm">
                <v:stroke endarrow="block"/>
                <o:lock v:ext="edit" shapetype="f"/>
              </v:line>
            </w:pict>
          </mc:Fallback>
        </mc:AlternateContent>
      </w:r>
    </w:p>
    <w:p w14:paraId="0A299BE8" w14:textId="77777777" w:rsidR="00A3728B" w:rsidRPr="00924FD8" w:rsidRDefault="00A3728B" w:rsidP="00A3728B">
      <w:pPr>
        <w:pStyle w:val="Prrafodelista2"/>
        <w:jc w:val="both"/>
        <w:rPr>
          <w:rFonts w:ascii="Arial" w:hAnsi="Arial" w:cs="Arial"/>
        </w:rPr>
      </w:pPr>
    </w:p>
    <w:p w14:paraId="794EC841" w14:textId="77777777" w:rsidR="00A3728B" w:rsidRPr="00924FD8" w:rsidRDefault="00A3728B" w:rsidP="00A3728B">
      <w:pPr>
        <w:pStyle w:val="Prrafodelista2"/>
        <w:jc w:val="both"/>
        <w:rPr>
          <w:rFonts w:ascii="Arial" w:hAnsi="Arial" w:cs="Arial"/>
        </w:rPr>
      </w:pPr>
    </w:p>
    <w:p w14:paraId="5E654F8F"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0" distL="114300" distR="114300" simplePos="0" relativeHeight="251671552" behindDoc="0" locked="0" layoutInCell="1" allowOverlap="1" wp14:anchorId="384E44F5" wp14:editId="2DB84931">
            <wp:simplePos x="0" y="0"/>
            <wp:positionH relativeFrom="column">
              <wp:posOffset>1728470</wp:posOffset>
            </wp:positionH>
            <wp:positionV relativeFrom="paragraph">
              <wp:posOffset>174625</wp:posOffset>
            </wp:positionV>
            <wp:extent cx="558800" cy="475615"/>
            <wp:effectExtent l="0" t="0" r="0" b="0"/>
            <wp:wrapNone/>
            <wp:docPr id="34"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2">
                      <a:extLst>
                        <a:ext uri="{28A0092B-C50C-407E-A947-70E740481C1C}">
                          <a14:useLocalDpi xmlns:a14="http://schemas.microsoft.com/office/drawing/2010/main" val="0"/>
                        </a:ext>
                      </a:extLst>
                    </a:blip>
                    <a:srcRect l="-113" t="-133" r="-113" b="-133"/>
                    <a:stretch>
                      <a:fillRect/>
                    </a:stretch>
                  </pic:blipFill>
                  <pic:spPr bwMode="auto">
                    <a:xfrm>
                      <a:off x="0" y="0"/>
                      <a:ext cx="558800" cy="475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24FD8">
        <w:rPr>
          <w:noProof/>
          <w:lang w:eastAsia="es-MX" w:bidi="ar-SA"/>
        </w:rPr>
        <mc:AlternateContent>
          <mc:Choice Requires="wps">
            <w:drawing>
              <wp:anchor distT="0" distB="0" distL="114300" distR="114300" simplePos="0" relativeHeight="251680768" behindDoc="0" locked="0" layoutInCell="1" allowOverlap="1" wp14:anchorId="11DC9CA5" wp14:editId="57721020">
                <wp:simplePos x="0" y="0"/>
                <wp:positionH relativeFrom="column">
                  <wp:posOffset>-234950</wp:posOffset>
                </wp:positionH>
                <wp:positionV relativeFrom="paragraph">
                  <wp:posOffset>169545</wp:posOffset>
                </wp:positionV>
                <wp:extent cx="1477010" cy="279400"/>
                <wp:effectExtent l="0" t="0" r="0" b="0"/>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C6B5326" id="Text Box 42" o:spid="_x0000_s1026" style="position:absolute;margin-left:-18.5pt;margin-top:13.35pt;width:116.3pt;height:2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rl0QIAAEMGAAAOAAAAZHJzL2Uyb0RvYy54bWysVNuOmzAQfa/Uf7D8znKJCQEtqRIuVaVt&#10;u9JuP8ABE1DBRjbZZFv13zs2SZZk+1B1ywPyeMYz58zt9sOha9ETk6oRPMbujYMR44UoG76N8bfH&#10;3FpgpAbKS9oKzmL8zBT+sHz/7nbfR8wTtWhLJhE44Sra9zGuh6GPbFsVNeuouhE946CshOzoAKLc&#10;2qWke/DetbbnOHN7L2TZS1EwpeA2HZV4afxXFSuGr1Wl2IDaGAO2wfyl+W/0317e0mgraV83xREG&#10;/QcUHW04BD27SulA0U42r1x1TSGFEtVwU4jOFlXVFMxwADauc8XmoaY9M1wgOao/p0n9P7fFl6d7&#10;iZoyxrMZRpx2UKNHdhjQWhwQ8XR+9r2KwOyhv5eaoervRPFdgcK+0GhBgQ3a7D+LEtzQ3SBMTg6V&#10;7PRLYIsOJvXP59TrUAVcuiQIIAEYFaDzgpA4pjY2jU6ve6mGj0x0SB9iLKG0xjt9ulODRkOjk4kO&#10;xkXetK0pb8svLsBwvGGmP8bXNAIkcNSWGpOp3c/QCbNFtiAW8eaZRZw0tVZ5Qqx57gZ+OkuTJHV/&#10;aRQuieqmLBnXQU995JK/q9Oxo8cOOHeSEm1TancakpLbTdJK9EShj3Pz6dIAlYmZfQnDqIHLFSXX&#10;I87aC618vggskhPfCgNnYTluuA7nDglJml9Sums4ezsltI9x6Hu+qdkE9BW3GZn7K/KaG42k2PHS&#10;1LNmtMyO54E27XiesNeI/8x+lftOQGYLKwj8mUVmmWOtF3lirRJ3Pg+ydbLOrgqamSZRb0+AKcOk&#10;4yZ4jzFeIENdT+1ohkzP1TiIG1E+w4xJASMA0wKbFw61kD8w2sMWizGHNYtR+4nDkghdQvTSMwLx&#10;Aw8EOdVsphrKC3AU42KQGI1CMoyrctfLZltDJNeUj4sVzHbVmLHTcz+iAvxagE1lmBy3ql6FU9lY&#10;vez+5W8AAAD//wMAUEsDBBQABgAIAAAAIQBPNVe35QAAAA4BAAAPAAAAZHJzL2Rvd25yZXYueG1s&#10;TI/NTsMwEITvSLyDtUjcWodCE0izqRCoBXFAovAATrz5aeN1FLtp+va4J7isNNrdmfmy9WQ6MdLg&#10;WssId/MIBHFpdcs1ws/3ZvYIwnnFWnWWCeFMDtb59VWmUm1P/EXjztcimLBLFULjfZ9K6cqGjHJz&#10;2xOHXWUHo3yQQy31oE7B3HRyEUWxNKrlkNConl4aKg+7o0E4fFabtvDbt2W//9g+7O1ozu8V4u3N&#10;9LoK43kFwtPk/z7gwhD6Qx6KFfbI2okOYXafBCCPsIgTEJeDp2UMokBIogRknsn/GPkvAAAA//8D&#10;AFBLAQItABQABgAIAAAAIQC2gziS/gAAAOEBAAATAAAAAAAAAAAAAAAAAAAAAABbQ29udGVudF9U&#10;eXBlc10ueG1sUEsBAi0AFAAGAAgAAAAhADj9If/WAAAAlAEAAAsAAAAAAAAAAAAAAAAALwEAAF9y&#10;ZWxzLy5yZWxzUEsBAi0AFAAGAAgAAAAhAFzJyuXRAgAAQwYAAA4AAAAAAAAAAAAAAAAALgIAAGRy&#10;cy9lMm9Eb2MueG1sUEsBAi0AFAAGAAgAAAAhAE81V7flAAAADgEAAA8AAAAAAAAAAAAAAAAAKwUA&#10;AGRycy9kb3ducmV2LnhtbFBLBQYAAAAABAAEAPMAAAA9BgAAAAA=&#10;" filled="f" stroked="f" strokecolor="#3465a4">
                <v:stroke joinstyle="round"/>
                <v:path arrowok="t"/>
              </v:rect>
            </w:pict>
          </mc:Fallback>
        </mc:AlternateContent>
      </w:r>
    </w:p>
    <w:p w14:paraId="6FAA1B28"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0" distL="114300" distR="116840" simplePos="0" relativeHeight="251686912" behindDoc="0" locked="0" layoutInCell="1" allowOverlap="1" wp14:anchorId="4DE17F94" wp14:editId="5EE83671">
            <wp:simplePos x="0" y="0"/>
            <wp:positionH relativeFrom="column">
              <wp:posOffset>2966085</wp:posOffset>
            </wp:positionH>
            <wp:positionV relativeFrom="paragraph">
              <wp:posOffset>7620</wp:posOffset>
            </wp:positionV>
            <wp:extent cx="568325" cy="521970"/>
            <wp:effectExtent l="0" t="0" r="0" b="0"/>
            <wp:wrapNone/>
            <wp:docPr id="32"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3">
                      <a:extLst>
                        <a:ext uri="{28A0092B-C50C-407E-A947-70E740481C1C}">
                          <a14:useLocalDpi xmlns:a14="http://schemas.microsoft.com/office/drawing/2010/main" val="0"/>
                        </a:ext>
                      </a:extLst>
                    </a:blip>
                    <a:srcRect l="-111" t="-121" r="-111" b="-121"/>
                    <a:stretch>
                      <a:fillRect/>
                    </a:stretch>
                  </pic:blipFill>
                  <pic:spPr bwMode="auto">
                    <a:xfrm>
                      <a:off x="0" y="0"/>
                      <a:ext cx="568325" cy="521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24FD8">
        <w:rPr>
          <w:noProof/>
          <w:lang w:eastAsia="es-MX" w:bidi="ar-SA"/>
        </w:rPr>
        <mc:AlternateContent>
          <mc:Choice Requires="wps">
            <w:drawing>
              <wp:anchor distT="0" distB="0" distL="0" distR="0" simplePos="0" relativeHeight="251692032" behindDoc="0" locked="0" layoutInCell="1" allowOverlap="1" wp14:anchorId="0D7D798D" wp14:editId="21ACCA4D">
                <wp:simplePos x="0" y="0"/>
                <wp:positionH relativeFrom="column">
                  <wp:posOffset>186690</wp:posOffset>
                </wp:positionH>
                <wp:positionV relativeFrom="paragraph">
                  <wp:posOffset>26035</wp:posOffset>
                </wp:positionV>
                <wp:extent cx="1476375" cy="27876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F8F4" w14:textId="77777777" w:rsidR="00B76902" w:rsidRDefault="00B76902" w:rsidP="00A3728B">
                            <w:pPr>
                              <w:pStyle w:val="Contenidodelmarco"/>
                            </w:pPr>
                            <w:r>
                              <w:rPr>
                                <w:rFonts w:ascii="Liberation Sans" w:hAnsi="Liberation Sans" w:cs="Liberation Sans"/>
                              </w:rPr>
                              <w:t>Gw: 200.23.6.132/24</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7D798D" id="Text Box 29" o:spid="_x0000_s1029" type="#_x0000_t202" style="position:absolute;left:0;text-align:left;margin-left:14.7pt;margin-top:2.05pt;width:116.25pt;height:21.95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Y2eAIAAAEFAAAOAAAAZHJzL2Uyb0RvYy54bWysVNuO2yAQfa/Uf0C8Z31ZJ46tdVbdblNV&#10;2l6k3X4AARyj2kCBxN5W/fcOkKTZXqSqqh8wMMNhZs4Zrq6noUd7bqxQssHZRYoRl1QxIbcN/viw&#10;ni0xso5IRnoleYMfucXXq+fPrkZd81x1qmfcIACRth51gzvndJ0klnZ8IPZCaS7B2CozEAdLs02Y&#10;ISOgD32Sp+kiGZVh2ijKrYXd22jEq4Dftpy6921ruUN9gyE2F0YTxo0fk9UVqbeG6E7QQxjkH6IY&#10;iJBw6QnqljiCdkb8AjUIapRVrbugakhU2wrKQw6QTZb+lM19RzQPuUBxrD6Vyf4/WPpu/8EgwRp8&#10;mWEkyQAcPfDJoRs1obzy9Rm1rcHtXoOjm2AfeA65Wn2n6CcLLsmZTzxgvfdmfKsYAJKdU+HE1JrB&#10;VwnyRgADhDyeSPCXUo9dlIvLco4RBVteLsvF3EeRkPp4WhvrXnM1ID9psAGSAzrZ31kXXY8u/jKr&#10;esHWou/Dwmw3L3uD9gQEsQ7fAf2JWy+9s1T+WESMOxAk3OFtPtxA8Ncqy4v0Jq9m68WynBXrYj6r&#10;ynQ5S7PqplqkRVXcrr/5ALOi7gRjXN4JyY9iy4q/I/Mg+yiTIDc0Nria5/PIxR+TTMP3uyQH4aD3&#10;ejE0eHlyInXHCXslGaRNakdEH+fJ0/ADIVCD4z9UJcjAMx814KbNFKV1lNFGsUfQhVFAG5AP7wZM&#10;OmW+YDRCDzbYft4RwzHq30gQeZUuUxCCC4tiXuZwxpxbNucWIilANdhhFKcvXWz0nTZi28FNUbZS&#10;vQA9tiJIxQs3RnVQMfRZyOnwJvhGPl8Hrx8v1+o7AAAA//8DAFBLAwQUAAYACAAAACEA5OC82NwA&#10;AAAHAQAADwAAAGRycy9kb3ducmV2LnhtbEyOTU/DMBBE70j8B2uRuFEnVlq1IU4FqHwcofTCzY23&#10;SdR4HcVOE/49ywmOoxm9ecV2dp244BBaTxrSRQICqfK2pVrD4fP5bg0iREPWdJ5QwzcG2JbXV4XJ&#10;rZ/oAy/7WAuGUMiNhibGPpcyVA06Exa+R+Lu5AdnIsehlnYwE8NdJ1WSrKQzLfFDY3p8arA670en&#10;4fUw7II7vav67XE5npfZy/S1U1rf3swP9yAizvFvDL/6rA4lOx39SDaIToPaZLzUkKUguFardAPi&#10;yHmdgCwL+d+//AEAAP//AwBQSwECLQAUAAYACAAAACEAtoM4kv4AAADhAQAAEwAAAAAAAAAAAAAA&#10;AAAAAAAAW0NvbnRlbnRfVHlwZXNdLnhtbFBLAQItABQABgAIAAAAIQA4/SH/1gAAAJQBAAALAAAA&#10;AAAAAAAAAAAAAC8BAABfcmVscy8ucmVsc1BLAQItABQABgAIAAAAIQAawhY2eAIAAAEFAAAOAAAA&#10;AAAAAAAAAAAAAC4CAABkcnMvZTJvRG9jLnhtbFBLAQItABQABgAIAAAAIQDk4LzY3AAAAAcBAAAP&#10;AAAAAAAAAAAAAAAAANIEAABkcnMvZG93bnJldi54bWxQSwUGAAAAAAQABADzAAAA2wUAAAAA&#10;" stroked="f">
                <v:path arrowok="t"/>
                <v:textbox inset="7.15pt,,7.15pt">
                  <w:txbxContent>
                    <w:p w14:paraId="5310F8F4" w14:textId="77777777" w:rsidR="00B76902" w:rsidRDefault="00B76902" w:rsidP="00A3728B">
                      <w:pPr>
                        <w:pStyle w:val="Contenidodelmarco"/>
                      </w:pPr>
                      <w:r>
                        <w:rPr>
                          <w:rFonts w:ascii="Liberation Sans" w:hAnsi="Liberation Sans" w:cs="Liberation Sans"/>
                        </w:rPr>
                        <w:t>Gw: 200.23.6.132/24</w:t>
                      </w:r>
                    </w:p>
                  </w:txbxContent>
                </v:textbox>
              </v:shape>
            </w:pict>
          </mc:Fallback>
        </mc:AlternateContent>
      </w:r>
    </w:p>
    <w:p w14:paraId="6BE0B12F" w14:textId="77777777" w:rsidR="00A3728B" w:rsidRPr="00924FD8" w:rsidRDefault="00A3728B" w:rsidP="00A3728B">
      <w:pPr>
        <w:pStyle w:val="Prrafodelista2"/>
        <w:jc w:val="both"/>
        <w:rPr>
          <w:rFonts w:ascii="Arial" w:hAnsi="Arial" w:cs="Arial"/>
        </w:rPr>
      </w:pPr>
    </w:p>
    <w:p w14:paraId="25FA4865" w14:textId="77777777" w:rsidR="00A3728B" w:rsidRPr="00924FD8" w:rsidRDefault="00A3728B" w:rsidP="00A3728B">
      <w:pPr>
        <w:pStyle w:val="Prrafodelista2"/>
        <w:jc w:val="both"/>
        <w:rPr>
          <w:rFonts w:ascii="Arial" w:hAnsi="Arial" w:cs="Arial"/>
        </w:rPr>
      </w:pPr>
    </w:p>
    <w:p w14:paraId="0DB808F6"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74624" behindDoc="0" locked="0" layoutInCell="1" allowOverlap="1" wp14:anchorId="7CD9A8A9" wp14:editId="4528608B">
                <wp:simplePos x="0" y="0"/>
                <wp:positionH relativeFrom="column">
                  <wp:posOffset>2223135</wp:posOffset>
                </wp:positionH>
                <wp:positionV relativeFrom="paragraph">
                  <wp:posOffset>-81280</wp:posOffset>
                </wp:positionV>
                <wp:extent cx="470535" cy="638175"/>
                <wp:effectExtent l="25400" t="25400" r="0" b="9525"/>
                <wp:wrapNone/>
                <wp:docPr id="3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70535" cy="6381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25A3DBB" id="Line 36"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6.4pt" to="212.1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LTpQIAAIcFAAAOAAAAZHJzL2Uyb0RvYy54bWysVE2P2jAQvVfqf7B8zyaQECDaUO2G0B62&#10;7Urbj7OJHWLVsSPbEFDV/96xA9myvVTVghSNPePnmTdvfPvu2Ap0YNpwJXM8uYkwYrJSlMtdjr9+&#10;2QQLjIwlkhKhJMvxiRn8bvX2zW3fZWyqGiUo0whApMn6LseNtV0WhqZqWEvMjeqYBGetdEssLPUu&#10;pJr0gN6KcBpFadgrTTutKmYM7K4HJ155/Lpmlf1c14ZZJHIMuVn/1f67dd9wdUuynSZdw6tzGuQ/&#10;smgJl3DpCLUmlqC95n9BtbzSyqja3lSqDVVd84r5GqCaSfSimqeGdMzXAuSYbqTJvB5s9enwqBGn&#10;OY6BHkla6NEDlwzFqeOm70wGIYV81K666iifugdV/TDgC6+cbmE6wNr2HxUFFLK3ylNyrHWLasG7&#10;DyAQ7K1vznKAQAA6+m6cxm6wo0UVbCbzaBbPMKrAlcaLyXzmMgpJ5gDd4U4b+56pFjkjxwLS9qDk&#10;8GDsEHoJceFSbbgQsE8yIVGf42WcRv6AUYJT53Q+o3fbQmh0IE4y/ne+9ypMq72kHqxhhJZn2xIu&#10;wEb21AEFVnMid4Jhd1vLKEaCwZQ4a0hPSHcj8zodcobV0YLp94EIr6Gfy2hZLspFEiTTtAySaL0O&#10;7jZFEqQbYGUdr4tiPfnlSpkkWcMpZdJVc9HzJPk3vZwna1DiqOiRtvAa3bcCkr3O9G4zi+ZJvAjm&#10;81kcJHEZBfeLTRHcFZM0nZf3xX35ItPSV29eJ9mRSpeV2lumnxraI8qdQOLZcgoCpBzmfzofOouI&#10;2EFLKqsx0sp+57bxU+fU6DCu1LCI3P/cuxF9IOLSQ7cau3Cu7ZkqUO+lv3583MQMU7ZV9PSonSzc&#10;JMG0+0Pnl8k9J3+ufdTz+7n6DQAA//8DAFBLAwQUAAYACAAAACEARHQk/+QAAAAPAQAADwAAAGRy&#10;cy9kb3ducmV2LnhtbEyPMW/CMBCF90r9D9YhdQMnKQUU4qAoFQPdCh0YTXxNIuJzFBsS/n2vU7uc&#10;dLr33r0v2022E3ccfOtIQbyIQCBVzrRUK/g67ecbED5oMrpzhAoe6GGXPz9lOjVupE+8H0MtOIR8&#10;qhU0IfSplL5q0Gq/cD0S377dYHXgdailGfTI4baTSRStpNUt8YdG91g2WF2PN6tArg77pJwexeFc&#10;0uncj4UpP0alXmbT+5ZHsQURcAp/Dvhl4P6Qc7GLu5HxolPw+hbFLFUwjxMGYcUyWSYgLgo26zXI&#10;PJP/OfIfAAAA//8DAFBLAQItABQABgAIAAAAIQC2gziS/gAAAOEBAAATAAAAAAAAAAAAAAAAAAAA&#10;AABbQ29udGVudF9UeXBlc10ueG1sUEsBAi0AFAAGAAgAAAAhADj9If/WAAAAlAEAAAsAAAAAAAAA&#10;AAAAAAAALwEAAF9yZWxzLy5yZWxzUEsBAi0AFAAGAAgAAAAhAKtC8tOlAgAAhwUAAA4AAAAAAAAA&#10;AAAAAAAALgIAAGRycy9lMm9Eb2MueG1sUEsBAi0AFAAGAAgAAAAhAER0JP/kAAAADwEAAA8AAAAA&#10;AAAAAAAAAAAA/wQAAGRycy9kb3ducmV2LnhtbFBLBQYAAAAABAAEAPMAAAAQBgAAAAA=&#10;" strokeweight=".26mm">
                <v:stroke endarrow="block"/>
                <o:lock v:ext="edit" shapetype="f"/>
              </v:line>
            </w:pict>
          </mc:Fallback>
        </mc:AlternateContent>
      </w:r>
      <w:r w:rsidRPr="00924FD8">
        <w:rPr>
          <w:noProof/>
          <w:lang w:eastAsia="es-MX" w:bidi="ar-SA"/>
        </w:rPr>
        <mc:AlternateContent>
          <mc:Choice Requires="wps">
            <w:drawing>
              <wp:anchor distT="0" distB="0" distL="114300" distR="114300" simplePos="0" relativeHeight="251687936" behindDoc="0" locked="0" layoutInCell="1" allowOverlap="1" wp14:anchorId="390C85CB" wp14:editId="307599A9">
                <wp:simplePos x="0" y="0"/>
                <wp:positionH relativeFrom="column">
                  <wp:posOffset>2914015</wp:posOffset>
                </wp:positionH>
                <wp:positionV relativeFrom="paragraph">
                  <wp:posOffset>4445</wp:posOffset>
                </wp:positionV>
                <wp:extent cx="345440" cy="517525"/>
                <wp:effectExtent l="0" t="25400" r="22860" b="317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5440" cy="51752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8D9AD6F" id="Line 3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35pt" to="256.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2pnwIAAH0FAAAOAAAAZHJzL2Uyb0RvYy54bWysVE1v2zAMvQ/YfxB0d23HzpdRp2gdZ5du&#10;K9B9nBVLjoXJkiEpcYJh/32UnLhLdxmGJoAgivTTI/mo27tjK9CBacOVzHF8E2HEZKUol7scf/2y&#10;CRYYGUskJUJJluMTM/hu9f7dbd9lbKIaJSjTCECkyfoux421XRaGpmpYS8yN6pgEZ610SyyYehdS&#10;TXpAb0U4iaJZ2CtNO60qZgycrgcnXnn8umaV/VzXhlkkcgzcrF+1X7duDVe3JNtp0jW8OtMg/8Gi&#10;JVzCpSPUmliC9pr/BdXySiujantTqTZUdc0r5nOAbOLoVTbPDemYzwWKY7qxTObtYKtPhyeNOM3x&#10;ZImRJC306JFLhpKZq03fmQxCCvmkXXbVUT53j6r6YcAXXjmdYTrA2vYfFQUUsrfKl+RY6xbVgnff&#10;QCD+BNJGR9+D09gDdrSogsMknaYpdKoC1zSeTydTxyMkmYNxHDpt7AemWuQ2ORZA1oOSw6OxQ+gl&#10;xIVLteFCwDnJhER9jpfJLPIfGCU4dU7nM3q3LYRGB+KE4n/ne6/CtNpL6sEaRmh53lvCBeyRPXWQ&#10;uNWcyJ1g2N3WMoqRYDAbbjfQE9LdyLw6B85gHS1s/TkUwivn5zJalotykQbpZFYGabReB/ebIg1m&#10;G6jLOlkXxTr+5VKJ06zhlDLpsrmoOE7/TSXneRr0N+p4LFt4je5bAWSvmd5vptE8TRbBfD5NgjQp&#10;o+BhsSmC+yKezeblQ/FQvmJa+uzN25AdS+lYqb1l+rmhPaLcCSSZLicxBgOmfjIfOouI2EFLKqsx&#10;0sp+57bxs+bU6DCu1LCI3P/cuxF9KMSlh84au3DO7aVUoN5Lf/3QuDkZZmur6OlJO1m4+YEZ9x+d&#10;3yP3iPxp+6iXV3P1GwAA//8DAFBLAwQUAAYACAAAACEA/6U8++MAAAAMAQAADwAAAGRycy9kb3du&#10;cmV2LnhtbExPTUvDQBC9C/6HZQRvdtPU1phmU7RVEETQarXHTXZMgtnZkN028d87nvTy4PFm3ke2&#10;Gm0rjtj7xpGC6SQCgVQ601Cl4O31/iIB4YMmo1tHqOAbPazy05NMp8YN9ILHbagEm5BPtYI6hC6V&#10;0pc1Wu0nrkNi7dP1VgemfSVNrwc2t62Mo2ghrW6IE2rd4brG8mt7sAoS+bDfyY/1uLlb7J/en3eP&#10;frgtlDo/GzdLhpsliIBj+PuA3w3cH3IuVrgDGS9aBZfz5JpPFVyBYHk+nc1AFBwQxyDzTP4fkf8A&#10;AAD//wMAUEsBAi0AFAAGAAgAAAAhALaDOJL+AAAA4QEAABMAAAAAAAAAAAAAAAAAAAAAAFtDb250&#10;ZW50X1R5cGVzXS54bWxQSwECLQAUAAYACAAAACEAOP0h/9YAAACUAQAACwAAAAAAAAAAAAAAAAAv&#10;AQAAX3JlbHMvLnJlbHNQSwECLQAUAAYACAAAACEAtSYNqZ8CAAB9BQAADgAAAAAAAAAAAAAAAAAu&#10;AgAAZHJzL2Uyb0RvYy54bWxQSwECLQAUAAYACAAAACEA/6U8++MAAAAMAQAADwAAAAAAAAAAAAAA&#10;AAD5BAAAZHJzL2Rvd25yZXYueG1sUEsFBgAAAAAEAAQA8wAAAAkGAAAAAA==&#10;" strokeweight=".26mm">
                <v:stroke endarrow="block"/>
                <o:lock v:ext="edit" shapetype="f"/>
              </v:line>
            </w:pict>
          </mc:Fallback>
        </mc:AlternateContent>
      </w:r>
    </w:p>
    <w:p w14:paraId="683C76AB" w14:textId="77777777" w:rsidR="00A3728B" w:rsidRPr="00924FD8" w:rsidRDefault="00A3728B" w:rsidP="00A3728B">
      <w:pPr>
        <w:pStyle w:val="Prrafodelista2"/>
        <w:jc w:val="both"/>
        <w:rPr>
          <w:rFonts w:ascii="Arial" w:hAnsi="Arial" w:cs="Arial"/>
        </w:rPr>
      </w:pPr>
    </w:p>
    <w:p w14:paraId="72A16BE3"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0" distR="0" simplePos="0" relativeHeight="251693056" behindDoc="0" locked="0" layoutInCell="1" allowOverlap="1" wp14:anchorId="2A94A4DD" wp14:editId="23857C2B">
                <wp:simplePos x="0" y="0"/>
                <wp:positionH relativeFrom="column">
                  <wp:posOffset>3259455</wp:posOffset>
                </wp:positionH>
                <wp:positionV relativeFrom="paragraph">
                  <wp:posOffset>13970</wp:posOffset>
                </wp:positionV>
                <wp:extent cx="1554480" cy="669925"/>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66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0CA31" w14:textId="77777777" w:rsidR="00B76902" w:rsidRDefault="00B76902" w:rsidP="00A3728B">
                            <w:pPr>
                              <w:pStyle w:val="Contenidodelmarco"/>
                            </w:pPr>
                            <w:r>
                              <w:rPr>
                                <w:rFonts w:ascii="Liberation Sans" w:hAnsi="Liberation Sans" w:cs="Liberation Sans"/>
                              </w:rPr>
                              <w:t>Firewall. Administrado</w:t>
                            </w:r>
                          </w:p>
                          <w:p w14:paraId="257982C8" w14:textId="77777777" w:rsidR="00B76902" w:rsidRDefault="00B76902" w:rsidP="00A3728B">
                            <w:pPr>
                              <w:pStyle w:val="Contenidodelmarco"/>
                            </w:pPr>
                            <w:r>
                              <w:rPr>
                                <w:rFonts w:ascii="Liberation Sans" w:hAnsi="Liberation Sans" w:cs="Liberation Sans"/>
                              </w:rPr>
                              <w:t>Por el CIO</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94A4DD" id="Text Box 26" o:spid="_x0000_s1030" type="#_x0000_t202" style="position:absolute;left:0;text-align:left;margin-left:256.65pt;margin-top:1.1pt;width:122.4pt;height:52.7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8fdwIAAAEFAAAOAAAAZHJzL2Uyb0RvYy54bWysVNuO2yAQfa/Uf0C8Z+1Ydja24qyaTVNV&#10;2l6k3X4AARyjYqBAYm+r/fcOOEmzvUhVVT9gYIbDzJwzLG6GTqIDt05oVePpVYoRV1QzoXY1/vSw&#10;mcwxcp4oRqRWvMaP3OGb5csXi95UPNOtloxbBCDKVb2pceu9qZLE0ZZ3xF1pwxUYG2074mFpdwmz&#10;pAf0TiZZms6SXltmrKbcOdhdj0a8jPhNw6n/0DSOeyRrDLH5ONo4bsOYLBek2lliWkGPYZB/iKIj&#10;QsGlZ6g18QTtrfgFqhPUaqcbf0V1l+imEZTHHCCbafpTNvctMTzmAsVx5lwm9/9g6fvDR4sEq3EG&#10;TCnSAUcPfPBopQeUzUJ9euMqcLs34OgH2AeeY67O3Gn62YFLcuEzHnDBe9u/0wwAyd7reGJobBeq&#10;BHkjgAFCHs8khEtpwC6KPJ+DiYJtNivLrAhRJKQ6nTbW+TdcdyhMamyB5IhODnfOj64nl3CZ01Kw&#10;jZAyLuxueystOhAQxCZ+R/RnblIFZ6XDsRFx3IEg4Y5gC+FGgr+V0yxPV1k52czm15N8kxeT8jqd&#10;T9JpuSpnaV7m681TCHCaV61gjKs7ofhJbNP878g8yn6USZQb6mtcFlCdmNcfk0zj97skO+Gh96To&#10;ajw/O5Gq5YS9VgzSJpUnQo7z5Hn4kRCowekfqxJlEJgfNeCH7RCllZ9ktNXsEXRhNdAGDMO7AZNW&#10;268Y9dCDNXZf9sRyjORbBSIv03laQNPGRV5cZ3DGXlq2lxaiKEDV2GM0Tm/92Oh7Y8WuhZtG2Sr9&#10;CvTYiCiVINwxqqOKoc9iTsc3ITTy5Tp6/Xi5lt8BAAD//wMAUEsDBBQABgAIAAAAIQCrc3cx3wAA&#10;AAkBAAAPAAAAZHJzL2Rvd25yZXYueG1sTI/LTsMwEEX3SPyDNZXYUScuIVUapwJUHkso3bBz42kS&#10;NR5HttOEv8esYDm6R/eeKbez6dkFne8sSUiXCTCk2uqOGgmHz+fbNTAfFGnVW0IJ3+hhW11flarQ&#10;dqIPvOxDw2IJ+UJJaEMYCs593aJRfmkHpJidrDMqxNM1XDs1xXLTc5Ek99yojuJCqwZ8arE+70cj&#10;4fXgdt6c3kXz9piN5+zuZfraCSlvFvPDBljAOfzB8Ksf1aGKTkc7kvasl5Clq1VEJQgBLOZ5tk6B&#10;HSOY5DnwquT/P6h+AAAA//8DAFBLAQItABQABgAIAAAAIQC2gziS/gAAAOEBAAATAAAAAAAAAAAA&#10;AAAAAAAAAABbQ29udGVudF9UeXBlc10ueG1sUEsBAi0AFAAGAAgAAAAhADj9If/WAAAAlAEAAAsA&#10;AAAAAAAAAAAAAAAALwEAAF9yZWxzLy5yZWxzUEsBAi0AFAAGAAgAAAAhAJom/x93AgAAAQUAAA4A&#10;AAAAAAAAAAAAAAAALgIAAGRycy9lMm9Eb2MueG1sUEsBAi0AFAAGAAgAAAAhAKtzdzHfAAAACQEA&#10;AA8AAAAAAAAAAAAAAAAA0QQAAGRycy9kb3ducmV2LnhtbFBLBQYAAAAABAAEAPMAAADdBQAAAAA=&#10;" stroked="f">
                <v:path arrowok="t"/>
                <v:textbox inset="7.15pt,,7.15pt">
                  <w:txbxContent>
                    <w:p w14:paraId="1AA0CA31" w14:textId="77777777" w:rsidR="00B76902" w:rsidRDefault="00B76902" w:rsidP="00A3728B">
                      <w:pPr>
                        <w:pStyle w:val="Contenidodelmarco"/>
                      </w:pPr>
                      <w:r>
                        <w:rPr>
                          <w:rFonts w:ascii="Liberation Sans" w:hAnsi="Liberation Sans" w:cs="Liberation Sans"/>
                        </w:rPr>
                        <w:t>Firewall. Administrado</w:t>
                      </w:r>
                    </w:p>
                    <w:p w14:paraId="257982C8" w14:textId="77777777" w:rsidR="00B76902" w:rsidRDefault="00B76902" w:rsidP="00A3728B">
                      <w:pPr>
                        <w:pStyle w:val="Contenidodelmarco"/>
                      </w:pPr>
                      <w:r>
                        <w:rPr>
                          <w:rFonts w:ascii="Liberation Sans" w:hAnsi="Liberation Sans" w:cs="Liberation Sans"/>
                        </w:rPr>
                        <w:t>Por el CIO</w:t>
                      </w:r>
                    </w:p>
                  </w:txbxContent>
                </v:textbox>
              </v:shape>
            </w:pict>
          </mc:Fallback>
        </mc:AlternateContent>
      </w:r>
    </w:p>
    <w:p w14:paraId="35B4E7A4"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83840" behindDoc="0" locked="0" layoutInCell="1" allowOverlap="1" wp14:anchorId="52F934D8" wp14:editId="3D6D174A">
                <wp:simplePos x="0" y="0"/>
                <wp:positionH relativeFrom="column">
                  <wp:posOffset>2995295</wp:posOffset>
                </wp:positionH>
                <wp:positionV relativeFrom="paragraph">
                  <wp:posOffset>29210</wp:posOffset>
                </wp:positionV>
                <wp:extent cx="1555115" cy="670560"/>
                <wp:effectExtent l="0" t="0" r="0"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115" cy="670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3BAB803" id="Text Box 45" o:spid="_x0000_s1026" style="position:absolute;margin-left:235.85pt;margin-top:2.3pt;width:122.45pt;height:52.8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I0QIAAEMGAAAOAAAAZHJzL2Uyb0RvYy54bWysVNuOmzAQfa/Uf7D8znKJgYCWVEmAqtK2&#10;XWm3H+CACahgI5ss2Vb9945Nkk2yfai65QF5POOZc+Z2+2HfteiJSdUInmD3xsGI8UKUDd8m+Ntj&#10;bs0xUgPlJW0FZwl+Zgp/WLx/dzv2MfNELdqSSQROuIrHPsH1MPSxbauiZh1VN6JnHJSVkB0dQJRb&#10;u5R0BO9da3uOE9ijkGUvRcGUgtt0UuKF8V9VrBi+VpViA2oTDNgG85fmv9F/e3FL462kfd0UBxj0&#10;H1B0tOEQ9OQqpQNFO9m8ctU1hRRKVMNNITpbVFVTMMMB2LjOFZuHmvbMcIHkqP6UJvX/3BZfnu4l&#10;asoEeyFGnHZQo0e2H9BK7BHxdX7GXsVg9tDfS81Q9Xei+K5AYV9otKDABm3Gz6IEN3Q3CJOTfSU7&#10;/RLYor1J/fMp9TpUAZeu7/uu62NUgC4IHT8wtbFpfHzdSzV8ZKJD+pBgCaU13unTnRo0GhofTXQw&#10;LvKmbU15W35xAYbTDTP9Mb2mMSCBo7bUmEztfkZOlM2zObGIF2QWcdLUWuZrYgW5G/rpLF2vU/eX&#10;RuGSuG7KknEd9NhHLvm7Oh06euqAUycp0TaldqchKbndrFuJnij0cW4+XRqgcmZmX8IwauByRcn1&#10;iLPyIisP5qFFcuJbUejMLceNVlHgkIik+SWlu4azt1NCY4Ij3/NNzc5AX3GbkcBfktfcaCzFjpem&#10;njWjZXY4D7Rpp/MZe434z+yXue+EZDa3wtCfWWSWOdZqnq+t5doNgjBbrVfZVUEz0yTq7QkwZTjr&#10;uDO8hxgvkKGux3Y0Q6bnahrEjSifYcakgBGAfQabFw61kD8wGmGLJZjDmsWo/cRhSUQuIXrpGYH4&#10;oQeCPNdszjWUF+AowcUgMZqE9TCtyl0vm20NkVxTPi6WMNtVY8ZOz/2ECvBrATaVYXLYqnoVnsvG&#10;6mX3L34DAAD//wMAUEsDBBQABgAIAAAAIQBiWD6M4gAAAA4BAAAPAAAAZHJzL2Rvd25yZXYueG1s&#10;TE/LTsMwELwj8Q/WInGjTqqSoDROhUAtiEMlCh/gxJtHG6+j2E3Tv2c5wWU1q5mdnck3s+3FhKPv&#10;HCmIFxEIpMqZjhoF31/bhycQPmgyuneECq7oYVPc3uQ6M+5CnzgdQiPYhHymFbQhDJmUvmrRar9w&#10;AxJztRutDryOjTSjvrC57eUyihJpdUf8odUDvrRYnQ5nq+C0r7ddGXZvj8PxY7c6usle32ul7u/m&#10;1zWP5zWIgHP4u4DfDpwfCg5WujMZL3oFqzROWcogAcF8GicMShbG0RJkkcv/NYofAAAA//8DAFBL&#10;AQItABQABgAIAAAAIQC2gziS/gAAAOEBAAATAAAAAAAAAAAAAAAAAAAAAABbQ29udGVudF9UeXBl&#10;c10ueG1sUEsBAi0AFAAGAAgAAAAhADj9If/WAAAAlAEAAAsAAAAAAAAAAAAAAAAALwEAAF9yZWxz&#10;Ly5yZWxzUEsBAi0AFAAGAAgAAAAhAD9hUsjRAgAAQwYAAA4AAAAAAAAAAAAAAAAALgIAAGRycy9l&#10;Mm9Eb2MueG1sUEsBAi0AFAAGAAgAAAAhAGJYPoziAAAADgEAAA8AAAAAAAAAAAAAAAAAKwUAAGRy&#10;cy9kb3ducmV2LnhtbFBLBQYAAAAABAAEAPMAAAA6BgAAAAA=&#10;" filled="f" stroked="f" strokecolor="#3465a4">
                <v:stroke joinstyle="round"/>
                <v:path arrowok="t"/>
              </v:rect>
            </w:pict>
          </mc:Fallback>
        </mc:AlternateContent>
      </w:r>
    </w:p>
    <w:p w14:paraId="782741F0"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3810" distL="114300" distR="114935" simplePos="0" relativeHeight="251681792" behindDoc="0" locked="0" layoutInCell="1" allowOverlap="1" wp14:anchorId="1D233D0A" wp14:editId="6BE96339">
            <wp:simplePos x="0" y="0"/>
            <wp:positionH relativeFrom="column">
              <wp:posOffset>2512695</wp:posOffset>
            </wp:positionH>
            <wp:positionV relativeFrom="paragraph">
              <wp:posOffset>-83820</wp:posOffset>
            </wp:positionV>
            <wp:extent cx="665480" cy="395605"/>
            <wp:effectExtent l="0" t="0" r="0" b="0"/>
            <wp:wrapNone/>
            <wp:docPr id="26"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4">
                      <a:extLst>
                        <a:ext uri="{28A0092B-C50C-407E-A947-70E740481C1C}">
                          <a14:useLocalDpi xmlns:a14="http://schemas.microsoft.com/office/drawing/2010/main" val="0"/>
                        </a:ext>
                      </a:extLst>
                    </a:blip>
                    <a:srcRect l="-95" t="-160" r="-95" b="-160"/>
                    <a:stretch>
                      <a:fillRect/>
                    </a:stretch>
                  </pic:blipFill>
                  <pic:spPr bwMode="auto">
                    <a:xfrm>
                      <a:off x="0" y="0"/>
                      <a:ext cx="665480" cy="395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197958" w14:textId="77777777" w:rsidR="00A3728B" w:rsidRPr="00924FD8" w:rsidRDefault="00A3728B" w:rsidP="00A3728B">
      <w:pPr>
        <w:pStyle w:val="Prrafodelista2"/>
        <w:jc w:val="both"/>
        <w:rPr>
          <w:rFonts w:ascii="Arial" w:hAnsi="Arial" w:cs="Arial"/>
        </w:rPr>
      </w:pPr>
    </w:p>
    <w:p w14:paraId="0D50E0D7"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82816" behindDoc="0" locked="0" layoutInCell="1" allowOverlap="1" wp14:anchorId="7390838E" wp14:editId="0A13D68D">
                <wp:simplePos x="0" y="0"/>
                <wp:positionH relativeFrom="column">
                  <wp:posOffset>2825115</wp:posOffset>
                </wp:positionH>
                <wp:positionV relativeFrom="paragraph">
                  <wp:posOffset>-23495</wp:posOffset>
                </wp:positionV>
                <wp:extent cx="635" cy="452120"/>
                <wp:effectExtent l="63500" t="25400" r="37465" b="5080"/>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521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36D9A52C" id="Line 4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85pt" to="22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MhnAIAAHoFAAAOAAAAZHJzL2Uyb0RvYy54bWysVMlu2zAQvRfoPxC8K1otL4gcJLLcS9oa&#10;SJczLVIWUYoUSNqyUfTfO6QdpU4vRREbILiMHt+becPbu2Mn0IFpw5UscHwTYcRkrSiXuwJ//bIO&#10;ZhgZSyQlQklW4BMz+G75/t3t0C9YololKNMIQKRZDH2BW2v7RRiaumUdMTeqZxIOG6U7YmGpdyHV&#10;ZAD0ToRJFOXhoDTttaqZMbC7Oh/ipcdvGlbbz01jmEWiwMDN+lH7cevGcHlLFjtN+pbXFxrkP1h0&#10;hEu4dIRaEUvQXvO/oDpea2VUY29q1YWqaXjNvAZQE0ev1Dy1pGdeCyTH9GOazNvB1p8OG404LXAy&#10;wUiSDmr0yCVDWeZyM/RmASGl3Ginrj7Kp/5R1T8MnIVXh25hesDaDh8VBRSyt8qn5NjoDjWC99/A&#10;IH4HZKOjr8FprAE7WlTDZp4Cjxr2s0kSJ75AIVk4DEeg18Z+YKpDblJgAUw9Ijk8Gus4vYS4cKnW&#10;XAhfYyHRUOB5mkf+A6MEp+7QhRm925ZCowNxLvE/Jx7ArsK02kvqwVpGaHWZW8IFzJE99aDaak7k&#10;TjDsbusYxUgwaAw3OyMK6W5k3ppnzrA6Wpj6fciCt83PeTSvZtUsC7Ikr4IsWq2C+3WZBfk6nk5W&#10;6aosV/EvJyXOFi2nlEmn5tnCcfZvFrk009l8o4nHtIXX6D4lQPaa6f16Ek2zdBZMp5M0yNIqCh5m&#10;6zK4L+M8n1YP5UP1imnl1Zu3ITum0rFSe8v0U0sHRLkzSDqZJzGGBbR8Mj1XFhGxg5LUVmOklf3O&#10;besbzVnRYVy5YRa5/6V2I/o5Ec81dKuxChdtL6kCFz3X13eMa5JzY20VPW20s4VrHmhw/9HlMXIv&#10;yJ9rH/XyZC5/AwAA//8DAFBLAwQUAAYACAAAACEAUyTd0+YAAAAOAQAADwAAAGRycy9kb3ducmV2&#10;LnhtbEyPQUvDQBCF74L/YRnBW7tR07SmmRRtFQQRtFrtcZMdk2B2N2S3Tfz3jie9DAzz3pv3ZavR&#10;tOJIvW+cRbiYRiDIlk43tkJ4e72fLED4oKxWrbOE8E0eVvnpSaZS7Qb7QsdtqASHWJ8qhDqELpXS&#10;lzUZ5aeuI8u3T9cbFXjtK6l7NXC4aeVlFCXSqMbyh1p1tK6p/NoeDMJCPux38mM9bu6S/dP78+7R&#10;D7cF4vnZuFnyuFmCCDSGPwf8MnB/yLlY4Q5We9EixHF8zVKEydUcBAvieMaEBUIyn4HMM/kfI/8B&#10;AAD//wMAUEsBAi0AFAAGAAgAAAAhALaDOJL+AAAA4QEAABMAAAAAAAAAAAAAAAAAAAAAAFtDb250&#10;ZW50X1R5cGVzXS54bWxQSwECLQAUAAYACAAAACEAOP0h/9YAAACUAQAACwAAAAAAAAAAAAAAAAAv&#10;AQAAX3JlbHMvLnJlbHNQSwECLQAUAAYACAAAACEA7DtTIZwCAAB6BQAADgAAAAAAAAAAAAAAAAAu&#10;AgAAZHJzL2Uyb0RvYy54bWxQSwECLQAUAAYACAAAACEAUyTd0+YAAAAOAQAADwAAAAAAAAAAAAAA&#10;AAD2BAAAZHJzL2Rvd25yZXYueG1sUEsFBgAAAAAEAAQA8wAAAAkGAAAAAA==&#10;" strokeweight=".26mm">
                <v:stroke endarrow="block"/>
                <o:lock v:ext="edit" shapetype="f"/>
              </v:line>
            </w:pict>
          </mc:Fallback>
        </mc:AlternateContent>
      </w:r>
    </w:p>
    <w:p w14:paraId="72CE5099"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6350" distL="114300" distR="114300" simplePos="0" relativeHeight="251673600" behindDoc="0" locked="0" layoutInCell="1" allowOverlap="1" wp14:anchorId="361A8B5B" wp14:editId="3360FB60">
            <wp:simplePos x="0" y="0"/>
            <wp:positionH relativeFrom="column">
              <wp:posOffset>2543175</wp:posOffset>
            </wp:positionH>
            <wp:positionV relativeFrom="paragraph">
              <wp:posOffset>114935</wp:posOffset>
            </wp:positionV>
            <wp:extent cx="572770" cy="487680"/>
            <wp:effectExtent l="0" t="0" r="0" b="0"/>
            <wp:wrapNone/>
            <wp:docPr id="24"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5">
                      <a:extLst>
                        <a:ext uri="{28A0092B-C50C-407E-A947-70E740481C1C}">
                          <a14:useLocalDpi xmlns:a14="http://schemas.microsoft.com/office/drawing/2010/main" val="0"/>
                        </a:ext>
                      </a:extLst>
                    </a:blip>
                    <a:srcRect l="-110" t="-130" r="-110" b="-130"/>
                    <a:stretch>
                      <a:fillRect/>
                    </a:stretch>
                  </pic:blipFill>
                  <pic:spPr bwMode="auto">
                    <a:xfrm>
                      <a:off x="0" y="0"/>
                      <a:ext cx="572770" cy="487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F6FC22" w14:textId="77777777" w:rsidR="00A3728B" w:rsidRPr="00924FD8" w:rsidRDefault="00A3728B" w:rsidP="00A3728B">
      <w:pPr>
        <w:pStyle w:val="Prrafodelista2"/>
        <w:jc w:val="both"/>
        <w:rPr>
          <w:rFonts w:ascii="Arial" w:hAnsi="Arial" w:cs="Arial"/>
        </w:rPr>
      </w:pPr>
    </w:p>
    <w:p w14:paraId="71339C9C" w14:textId="77777777" w:rsidR="00A3728B" w:rsidRPr="00924FD8" w:rsidRDefault="00A3728B" w:rsidP="00A3728B">
      <w:pPr>
        <w:pStyle w:val="Prrafodelista2"/>
        <w:jc w:val="both"/>
        <w:rPr>
          <w:rFonts w:ascii="Arial" w:hAnsi="Arial" w:cs="Arial"/>
        </w:rPr>
      </w:pPr>
    </w:p>
    <w:p w14:paraId="640BFB0A" w14:textId="77777777" w:rsidR="00A3728B" w:rsidRPr="00924FD8" w:rsidRDefault="00A3728B" w:rsidP="00A3728B">
      <w:pPr>
        <w:pStyle w:val="Prrafodelista2"/>
        <w:jc w:val="both"/>
        <w:rPr>
          <w:rFonts w:ascii="Arial" w:hAnsi="Arial" w:cs="Arial"/>
        </w:rPr>
      </w:pPr>
    </w:p>
    <w:p w14:paraId="3AAA9DE7"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84864" behindDoc="0" locked="0" layoutInCell="1" allowOverlap="1" wp14:anchorId="2A985922" wp14:editId="31A03D3A">
                <wp:simplePos x="0" y="0"/>
                <wp:positionH relativeFrom="column">
                  <wp:posOffset>2227580</wp:posOffset>
                </wp:positionH>
                <wp:positionV relativeFrom="paragraph">
                  <wp:posOffset>3810</wp:posOffset>
                </wp:positionV>
                <wp:extent cx="1360170" cy="280035"/>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3071C70" id="Text Box 46" o:spid="_x0000_s1026" style="position:absolute;margin-left:175.4pt;margin-top:.3pt;width:107.1pt;height:22.0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G1zwIAAEMGAAAOAAAAZHJzL2Uyb0RvYy54bWysVMlu2zAQvRfoPxC8K9qoFZELbyoKpG2A&#10;pB9AS5QlVCIFUo6dFv33DinbkZ0eiqY6CBzOcOa92W4/HLoWPTGpGsEz7N44GDFeiLLh2wx/e8yt&#10;GCM1UF7SVnCW4Wem8IfZ+3e3+z5lnqhFWzKJwAlX6b7PcD0MfWrbqqhZR9WN6BkHZSVkRwcQ5dYu&#10;Jd2D9661PccJ7b2QZS9FwZSC29WoxDPjv6pYMXytKsUG1GYYsA3mL81/o//27JamW0n7uimOMOg/&#10;oOhowyHo2dWKDhTtZPPKVdcUUihRDTeF6GxRVU3BDAdg4zpXbB5q2jPDBZKj+nOa1P9zW3x5upeo&#10;KTPs+Rhx2kGNHtlhQAtxQCTU+dn3KgWzh/5eaoaqvxPFdwUK+0KjBQU2aLP/LEpwQ3eDMDk5VLLT&#10;L4EtOpjUP59Tr0MVcOn6oeNGUKECdF7sOH6gY9s0Pb3upRo+MtEhfciwhNIa7/TpTg2j6clEB+Mi&#10;b9oW7mna8osL8DneMNMf42uaAhI4akuNydTuZ+Ik63gdE4t44doizmplzfMlscLcjYKVv1ouV+4v&#10;jcIlad2UJeM66KmPXPJ3dTp29NgB505Som1K7U5DUnK7WbYSPVHo49x8x/RMzOxLGCZ7wOWKkusR&#10;Z+ElVh7GkUVyElhJ5MSW4yaLJHRIQlb5JaW7hrO3U0L7DCeBF5iaTUBfcfNJGMzJa240lWLHS1PP&#10;mtFyfTwPtGnH84S9Rvxn9vM8cCLix1YUBb5F/LVjLeJ8ac2XbhhG68Vysb4q6No0iXp7AkwZJh03&#10;wXuM8QIZWvTUjmbI9FyNg7gR5TPMmBQwAjAtsHnhUAv5A6M9bLEMc1izGLWfOCyJxCVELz0jkCDy&#10;QJBTzWaqobwARxkuBonRKCyHcVXuetlsa4jkmvJxMYfZrhozdnruR1SAXwuwqQyT41bVq3AqG6uX&#10;3T/7DQAA//8DAFBLAwQUAAYACAAAACEANB5wwOIAAAAMAQAADwAAAGRycy9kb3ducmV2LnhtbEyP&#10;y07DMBBF90j8gzVI7KgDJClK41QI1IJYINHyAU48ebTxOIrdNP17hhVsRhpdzZ1z8vVsezHh6DtH&#10;Cu4XEQikypmOGgXf+83dEwgfNBndO0IFF/SwLq6vcp0Zd6YvnHahEVxCPtMK2hCGTEpftWi1X7gB&#10;ibPajVYHXsdGmlGfudz28iGKUml1R/yh1QO+tFgddyer4PhZb7oybN+S4fCxjQ9uspf3Wqnbm/l1&#10;xeN5BSLgHP4u4NeB+aFgsNKdyHjRK3hMIuYPClIQHCdpwn6lgjhegixy+V+i+AEAAP//AwBQSwEC&#10;LQAUAAYACAAAACEAtoM4kv4AAADhAQAAEwAAAAAAAAAAAAAAAAAAAAAAW0NvbnRlbnRfVHlwZXNd&#10;LnhtbFBLAQItABQABgAIAAAAIQA4/SH/1gAAAJQBAAALAAAAAAAAAAAAAAAAAC8BAABfcmVscy8u&#10;cmVsc1BLAQItABQABgAIAAAAIQChdfG1zwIAAEMGAAAOAAAAAAAAAAAAAAAAAC4CAABkcnMvZTJv&#10;RG9jLnhtbFBLAQItABQABgAIAAAAIQA0HnDA4gAAAAwBAAAPAAAAAAAAAAAAAAAAACkFAABkcnMv&#10;ZG93bnJldi54bWxQSwUGAAAAAAQABADzAAAAOAYAAAAA&#10;" filled="f" stroked="f" strokecolor="#3465a4">
                <v:stroke joinstyle="round"/>
                <v:path arrowok="t"/>
              </v:rect>
            </w:pict>
          </mc:Fallback>
        </mc:AlternateContent>
      </w:r>
      <w:r w:rsidRPr="00924FD8">
        <w:rPr>
          <w:noProof/>
          <w:lang w:eastAsia="es-MX" w:bidi="ar-SA"/>
        </w:rPr>
        <mc:AlternateContent>
          <mc:Choice Requires="wps">
            <w:drawing>
              <wp:anchor distT="0" distB="0" distL="0" distR="0" simplePos="0" relativeHeight="251694080" behindDoc="0" locked="0" layoutInCell="1" allowOverlap="1" wp14:anchorId="6B59A5AC" wp14:editId="69359BE3">
                <wp:simplePos x="0" y="0"/>
                <wp:positionH relativeFrom="column">
                  <wp:posOffset>2227580</wp:posOffset>
                </wp:positionH>
                <wp:positionV relativeFrom="paragraph">
                  <wp:posOffset>3810</wp:posOffset>
                </wp:positionV>
                <wp:extent cx="1359535" cy="2794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953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27B3D" w14:textId="77777777" w:rsidR="00B76902" w:rsidRDefault="00B76902" w:rsidP="00A3728B">
                            <w:pPr>
                              <w:pStyle w:val="Contenidodelmarco"/>
                            </w:pPr>
                            <w:r>
                              <w:rPr>
                                <w:rFonts w:ascii="Liberation Sans" w:hAnsi="Liberation Sans" w:cs="Liberation Sans"/>
                              </w:rPr>
                              <w:t>CORE Central CIO</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59A5AC" id="Text Box 20" o:spid="_x0000_s1031" type="#_x0000_t202" style="position:absolute;left:0;text-align:left;margin-left:175.4pt;margin-top:.3pt;width:107.05pt;height:22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UfAIAAAEFAAAOAAAAZHJzL2Uyb0RvYy54bWysVG1v2yAQ/j5p/wHxPbXj2k1sxamWdpkm&#10;dS9Sux9AAMdoGBiQ2N20/74DJ2m6F2ma5g8YuOPunnseWFwPnUR7bp3QqsbTixQjrqhmQm1r/Olh&#10;PZlj5DxRjEiteI0fucPXy5cvFr2peKZbLRm3CIIoV/Wmxq33pkoSR1veEXehDVdgbLTtiIel3SbM&#10;kh6idzLJ0vQq6bVlxmrKnYPd29GIlzF+03DqPzSN4x7JGkNtPo42jpswJssFqbaWmFbQQxnkH6ro&#10;iFCQ9BTqlniCdlb8EqoT1GqnG39BdZfophGURwyAZpr+hOa+JYZHLNAcZ05tcv8vLH2//2iRYDXO&#10;MowU6YCjBz54tNIDymJ/euMqcLs34OgH2AeeI1Zn7jT97KCFyZlPaL2rXPDe9O80g4Bk53U8MTS2&#10;C10C3AjCACGPJxJCUhpiXxZlcVlgRMGWzco8jVUkpDqeNtb5N1x3KExqbIHkGJ3s75wP1ZDq6BKS&#10;OS0FWwsp48JuNzfSoj0BQazjFzQAR565SRWclQ7HRvO4A0VCjmAL5UaCv5XTLE9XWTlZX81nk3yd&#10;F5Nyls4n6bRclVdpXua36++hwGletYIxru6E4kexTfO/I/Mg+1EmUW6or3FZZMXIxR9BpvH7HchO&#10;eLh7UnQ1np+cSNVywl4rBrBJ5YmQ4zx5Xn5sGfTg+I9diTIIzI8a8MNmiNIqQvagio1mj6ALq4E2&#10;IB/eDZi02n7FqIc7WGP3ZUcsx0i+VSDyMp2nIAQfF3kxAz0ie27ZnFuIohCqxh6jcXrjx4u+M1Zs&#10;W8g0ylbpV6DHRkSpPFUFSMIC7lnEdHgTwkU+X0evp5dr+QMAAP//AwBQSwMEFAAGAAgAAAAhANCE&#10;iqzdAAAABwEAAA8AAABkcnMvZG93bnJldi54bWxMzk9PhDAQBfC7id+hGRNvbhGBKDJs1Kx/jrru&#10;xVuXzgJZOiVtWfDbW096nLzJe79qvZhBnMj53jLC9SoBQdxY3XOLsPt8vroF4YNirQbLhPBNHtb1&#10;+VmlSm1n/qDTNrQilrAvFUIXwlhK6ZuOjPIrOxLH7GCdUSGerpXaqTmWm0GmSVJIo3qOC50a6amj&#10;5ridDMLrzm28Obyn7dtjPh3z7GX+2qSIlxfLwz2IQEv4e4ZffqRDHU17O7H2YkC4yZNIDwgFiBjn&#10;RXYHYo+QZQXIupL//fUPAAAA//8DAFBLAQItABQABgAIAAAAIQC2gziS/gAAAOEBAAATAAAAAAAA&#10;AAAAAAAAAAAAAABbQ29udGVudF9UeXBlc10ueG1sUEsBAi0AFAAGAAgAAAAhADj9If/WAAAAlAEA&#10;AAsAAAAAAAAAAAAAAAAALwEAAF9yZWxzLy5yZWxzUEsBAi0AFAAGAAgAAAAhAM76RBR8AgAAAQUA&#10;AA4AAAAAAAAAAAAAAAAALgIAAGRycy9lMm9Eb2MueG1sUEsBAi0AFAAGAAgAAAAhANCEiqzdAAAA&#10;BwEAAA8AAAAAAAAAAAAAAAAA1gQAAGRycy9kb3ducmV2LnhtbFBLBQYAAAAABAAEAPMAAADgBQAA&#10;AAA=&#10;" stroked="f">
                <v:path arrowok="t"/>
                <v:textbox inset="7.15pt,,7.15pt">
                  <w:txbxContent>
                    <w:p w14:paraId="73C27B3D" w14:textId="77777777" w:rsidR="00B76902" w:rsidRDefault="00B76902" w:rsidP="00A3728B">
                      <w:pPr>
                        <w:pStyle w:val="Contenidodelmarco"/>
                      </w:pPr>
                      <w:r>
                        <w:rPr>
                          <w:rFonts w:ascii="Liberation Sans" w:hAnsi="Liberation Sans" w:cs="Liberation Sans"/>
                        </w:rPr>
                        <w:t>CORE Central CIO</w:t>
                      </w:r>
                    </w:p>
                  </w:txbxContent>
                </v:textbox>
              </v:shape>
            </w:pict>
          </mc:Fallback>
        </mc:AlternateContent>
      </w:r>
    </w:p>
    <w:p w14:paraId="3E7876A4" w14:textId="77777777" w:rsidR="00A3728B" w:rsidRPr="00924FD8" w:rsidRDefault="00A3728B" w:rsidP="00A3728B">
      <w:pPr>
        <w:pStyle w:val="Prrafodelista2"/>
        <w:jc w:val="both"/>
        <w:rPr>
          <w:rFonts w:ascii="Arial" w:hAnsi="Arial" w:cs="Arial"/>
        </w:rPr>
      </w:pPr>
    </w:p>
    <w:p w14:paraId="2E6C559C" w14:textId="77777777" w:rsidR="00A3728B" w:rsidRPr="00924FD8" w:rsidRDefault="00A3728B" w:rsidP="00A3728B">
      <w:pPr>
        <w:pStyle w:val="Prrafodelista2"/>
        <w:jc w:val="both"/>
        <w:rPr>
          <w:rFonts w:ascii="Arial" w:hAnsi="Arial" w:cs="Arial"/>
        </w:rPr>
      </w:pPr>
    </w:p>
    <w:p w14:paraId="0D1D07F5" w14:textId="77777777" w:rsidR="00A3728B" w:rsidRPr="00924FD8" w:rsidRDefault="00A3728B" w:rsidP="00A3728B">
      <w:pPr>
        <w:pStyle w:val="Prrafodelista2"/>
        <w:jc w:val="both"/>
        <w:rPr>
          <w:rFonts w:ascii="Arial" w:hAnsi="Arial" w:cs="Arial"/>
        </w:rPr>
      </w:pPr>
    </w:p>
    <w:p w14:paraId="2DC70404" w14:textId="77777777" w:rsidR="00A3728B" w:rsidRPr="00924FD8" w:rsidRDefault="00A3728B" w:rsidP="00A3728B">
      <w:pPr>
        <w:ind w:left="360"/>
        <w:jc w:val="both"/>
        <w:rPr>
          <w:rFonts w:ascii="Arial" w:hAnsi="Arial" w:cs="Arial"/>
          <w:b/>
        </w:rPr>
      </w:pPr>
    </w:p>
    <w:p w14:paraId="46F1E844" w14:textId="77777777" w:rsidR="00A3728B" w:rsidRPr="00924FD8" w:rsidRDefault="00A3728B" w:rsidP="00A3728B">
      <w:pPr>
        <w:ind w:left="360"/>
        <w:jc w:val="both"/>
        <w:rPr>
          <w:rFonts w:ascii="Arial" w:hAnsi="Arial" w:cs="Arial"/>
          <w:b/>
        </w:rPr>
      </w:pPr>
    </w:p>
    <w:p w14:paraId="4CEC3FBA" w14:textId="77777777" w:rsidR="00A3728B" w:rsidRPr="00924FD8" w:rsidRDefault="00A3728B" w:rsidP="00A3728B">
      <w:pPr>
        <w:jc w:val="both"/>
        <w:rPr>
          <w:rFonts w:ascii="Arial" w:hAnsi="Arial" w:cs="Arial"/>
          <w:b/>
        </w:rPr>
      </w:pPr>
    </w:p>
    <w:p w14:paraId="1E558F39" w14:textId="77777777" w:rsidR="00A3728B" w:rsidRPr="00924FD8" w:rsidRDefault="00A3728B" w:rsidP="00A3728B">
      <w:pPr>
        <w:ind w:left="360"/>
        <w:jc w:val="both"/>
      </w:pPr>
      <w:r w:rsidRPr="00924FD8">
        <w:rPr>
          <w:rFonts w:ascii="Arial" w:hAnsi="Arial" w:cs="Arial"/>
          <w:b/>
        </w:rPr>
        <w:t>EQUIPO DE SEGURIDAD PERIMETRAL</w:t>
      </w:r>
      <w:r w:rsidRPr="00924FD8">
        <w:rPr>
          <w:rFonts w:ascii="Arial" w:hAnsi="Arial" w:cs="Arial"/>
        </w:rPr>
        <w:t xml:space="preserve"> durante el periodo de contrato, el cual debe tener las siguientes características:</w:t>
      </w:r>
    </w:p>
    <w:p w14:paraId="4A74138F" w14:textId="0E00179C" w:rsidR="00A3728B" w:rsidRPr="00924FD8" w:rsidRDefault="00A3728B" w:rsidP="00A3728B">
      <w:r w:rsidRPr="00924FD8">
        <w:lastRenderedPageBreak/>
        <w:tab/>
      </w:r>
    </w:p>
    <w:p w14:paraId="621F2DF6" w14:textId="77777777" w:rsidR="00A3728B" w:rsidRPr="00924FD8" w:rsidRDefault="00A3728B" w:rsidP="00A3728B">
      <w:pPr>
        <w:ind w:firstLine="360"/>
      </w:pPr>
      <w:r w:rsidRPr="00924FD8">
        <w:rPr>
          <w:rFonts w:ascii="Arial" w:hAnsi="Arial" w:cs="Arial"/>
          <w:b/>
          <w:bCs/>
        </w:rPr>
        <w:t>CARACTERISTICAS GENERALES</w:t>
      </w:r>
    </w:p>
    <w:p w14:paraId="61332E7A"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Throughput de por lo menos 7.8 Gbps con la funcionalidad de firewall habilitada para tráfico IPv4 e IPv6, independiente del tamaño del paquete</w:t>
      </w:r>
    </w:p>
    <w:p w14:paraId="038ADEAF"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Soporte a por lo menos 4 millones conexiones simultaneas</w:t>
      </w:r>
    </w:p>
    <w:p w14:paraId="018D8352"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Soporte a por lo menos 450 000 nuevas conexiones por segundo</w:t>
      </w:r>
    </w:p>
    <w:p w14:paraId="2CF3868E" w14:textId="77777777" w:rsidR="00A3728B" w:rsidRPr="00924FD8" w:rsidRDefault="00A3728B" w:rsidP="00A3728B">
      <w:pPr>
        <w:pStyle w:val="Prrafodelista2"/>
        <w:numPr>
          <w:ilvl w:val="1"/>
          <w:numId w:val="57"/>
        </w:numPr>
        <w:spacing w:after="160" w:line="254" w:lineRule="auto"/>
        <w:jc w:val="both"/>
        <w:rPr>
          <w:sz w:val="22"/>
        </w:rPr>
      </w:pPr>
      <w:r w:rsidRPr="00924FD8">
        <w:rPr>
          <w:rFonts w:ascii="Arial" w:hAnsi="Arial" w:cs="Arial"/>
          <w:sz w:val="22"/>
        </w:rPr>
        <w:t>Throughput de al menos 20 Gbps de VPN IPSec</w:t>
      </w:r>
    </w:p>
    <w:p w14:paraId="157DBE0C"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Estar licenciado para, o soportar sin necesidad de licencia, 2000 túneles de VPN IPSec site-to-site simultáneos</w:t>
      </w:r>
    </w:p>
    <w:p w14:paraId="13F083C7"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Estar licenciado para, o soportar sin necesidad de licencia, 5000 túneles de clientes VPN IPSec simultáneos</w:t>
      </w:r>
    </w:p>
    <w:p w14:paraId="0CFC27F9"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Throughput de al menos 4.7 Gbps de VPN SSL</w:t>
      </w:r>
    </w:p>
    <w:p w14:paraId="40963FE8"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Soportar al menos 5000 clientes de VPN SSL simultáneos</w:t>
      </w:r>
    </w:p>
    <w:p w14:paraId="5F1E6B34"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Tener al menos 16 interfaces GE RJ45</w:t>
      </w:r>
    </w:p>
    <w:p w14:paraId="2D0389CD"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Tener al menos 16 interfaces GE SFP</w:t>
      </w:r>
    </w:p>
    <w:p w14:paraId="7BCA4420"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Tener la opción para fuente de poder redundante</w:t>
      </w:r>
    </w:p>
    <w:p w14:paraId="19A48AD8"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Soporte de VLANS</w:t>
      </w:r>
    </w:p>
    <w:p w14:paraId="586F46D3"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Ruteo estático y entre VLANS</w:t>
      </w:r>
    </w:p>
    <w:p w14:paraId="3FFCFBFF"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SITE-TO-SITE VPN</w:t>
      </w:r>
    </w:p>
    <w:p w14:paraId="675C3C54"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NAT y PAT estático y dinámico.</w:t>
      </w:r>
    </w:p>
    <w:p w14:paraId="5883426C"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Soporte de políticas de puertos.</w:t>
      </w:r>
    </w:p>
    <w:p w14:paraId="3E981641"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Soporte para 800 usuarios activos de RED.</w:t>
      </w:r>
    </w:p>
    <w:p w14:paraId="6B9AA077" w14:textId="77777777" w:rsidR="00A3728B" w:rsidRPr="00924FD8" w:rsidRDefault="00A3728B" w:rsidP="00A3728B">
      <w:pPr>
        <w:pStyle w:val="Prrafodelista2"/>
        <w:spacing w:after="160" w:line="254" w:lineRule="auto"/>
        <w:jc w:val="both"/>
      </w:pPr>
    </w:p>
    <w:p w14:paraId="0A8556F5" w14:textId="60C95722" w:rsidR="00A3728B" w:rsidRPr="00924FD8" w:rsidRDefault="00A3728B" w:rsidP="00A3728B">
      <w:pPr>
        <w:pStyle w:val="Prrafodelista2"/>
        <w:spacing w:after="160" w:line="254" w:lineRule="auto"/>
        <w:ind w:left="0" w:firstLine="284"/>
        <w:jc w:val="both"/>
      </w:pPr>
      <w:r w:rsidRPr="00924FD8">
        <w:rPr>
          <w:rFonts w:ascii="Arial" w:hAnsi="Arial" w:cs="Arial"/>
          <w:b/>
          <w:bCs/>
        </w:rPr>
        <w:t>SEGURIDAD FIREWALL</w:t>
      </w:r>
    </w:p>
    <w:p w14:paraId="3865B48B"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A nivel  de aplicaciones, reportar el tipo de tráfico que está descargando por puerto (VIDEO, AUDIO, CHAT, EXE, PDF, ETC).</w:t>
      </w:r>
    </w:p>
    <w:p w14:paraId="30CC1389"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A nivel Dirección IP, reportar la demanda de Ancho de Banda y Tipo de Aplicación, dar opción de bloquear la transferencia.</w:t>
      </w:r>
    </w:p>
    <w:p w14:paraId="20163CD9"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A nivel URL. Bloquear o aceptar la transmisión.</w:t>
      </w:r>
    </w:p>
    <w:p w14:paraId="10290EA7"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Desplegar políticas de filtrado de URL MULTINIVEL que denieguen y controlen el acceso a páginas determinadas.</w:t>
      </w:r>
    </w:p>
    <w:p w14:paraId="1223CA87"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A nivel puerto. Aceptar o negar el acceso.</w:t>
      </w:r>
    </w:p>
    <w:p w14:paraId="021D56D1" w14:textId="77777777" w:rsidR="00A3728B" w:rsidRPr="00924FD8" w:rsidRDefault="00A3728B" w:rsidP="00A3728B">
      <w:pPr>
        <w:pStyle w:val="Prrafodelista2"/>
        <w:numPr>
          <w:ilvl w:val="1"/>
          <w:numId w:val="57"/>
        </w:numPr>
        <w:spacing w:after="160" w:line="254" w:lineRule="auto"/>
        <w:jc w:val="both"/>
      </w:pPr>
      <w:r w:rsidRPr="00924FD8">
        <w:rPr>
          <w:rFonts w:ascii="Arial" w:hAnsi="Arial" w:cs="Arial"/>
        </w:rPr>
        <w:t>Bloquear aplicaciones maliciosas como el uso compartido de archivos P2P, y proxies externos.</w:t>
      </w:r>
    </w:p>
    <w:p w14:paraId="2101B1A6" w14:textId="74905993" w:rsidR="00A3728B" w:rsidRPr="00924FD8" w:rsidRDefault="00A3728B" w:rsidP="00A3728B">
      <w:pPr>
        <w:pStyle w:val="Prrafodelista2"/>
        <w:numPr>
          <w:ilvl w:val="1"/>
          <w:numId w:val="57"/>
        </w:numPr>
        <w:spacing w:after="160" w:line="254" w:lineRule="auto"/>
        <w:jc w:val="both"/>
      </w:pPr>
      <w:r w:rsidRPr="00924FD8">
        <w:rPr>
          <w:rFonts w:ascii="Arial" w:hAnsi="Arial" w:cs="Arial"/>
        </w:rPr>
        <w:t>Controlar las funciones de transferencia de archivos de cada aplicación, permitiendo el uso de la aplicación, pero negando la transferencia de archivo.</w:t>
      </w:r>
    </w:p>
    <w:p w14:paraId="5908FCA7" w14:textId="77777777" w:rsidR="00A3728B" w:rsidRPr="00924FD8" w:rsidRDefault="00A3728B" w:rsidP="00A3728B">
      <w:pPr>
        <w:pStyle w:val="Prrafodelista1"/>
        <w:numPr>
          <w:ilvl w:val="1"/>
          <w:numId w:val="57"/>
        </w:numPr>
        <w:tabs>
          <w:tab w:val="left" w:pos="1428"/>
        </w:tabs>
        <w:suppressAutoHyphens/>
        <w:jc w:val="both"/>
      </w:pPr>
      <w:r w:rsidRPr="00924FD8">
        <w:rPr>
          <w:rFonts w:ascii="Arial" w:hAnsi="Arial" w:cs="Arial"/>
        </w:rPr>
        <w:t>Implementar políticas de QoS (Quality of service)</w:t>
      </w:r>
    </w:p>
    <w:p w14:paraId="48D17A38" w14:textId="77777777" w:rsidR="00A3728B" w:rsidRPr="00924FD8" w:rsidRDefault="00A3728B" w:rsidP="00A3728B">
      <w:pPr>
        <w:pStyle w:val="Prrafodelista1"/>
        <w:numPr>
          <w:ilvl w:val="1"/>
          <w:numId w:val="57"/>
        </w:numPr>
        <w:tabs>
          <w:tab w:val="left" w:pos="1428"/>
        </w:tabs>
        <w:suppressAutoHyphens/>
        <w:jc w:val="both"/>
      </w:pPr>
      <w:r w:rsidRPr="00924FD8">
        <w:rPr>
          <w:rFonts w:ascii="Arial" w:hAnsi="Arial" w:cs="Arial"/>
        </w:rPr>
        <w:t>Prevención de amenazas</w:t>
      </w:r>
    </w:p>
    <w:p w14:paraId="274A913C"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Detección de anomalías de protocolo</w:t>
      </w:r>
    </w:p>
    <w:p w14:paraId="72B26AEF"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Comparación de patrones de estado</w:t>
      </w:r>
    </w:p>
    <w:p w14:paraId="41BD3F3F"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lastRenderedPageBreak/>
        <w:t>Estadísticas y Análisis Heurístico</w:t>
      </w:r>
    </w:p>
    <w:p w14:paraId="1430276F"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Bloqueo de paquetes no validos o malformados.</w:t>
      </w:r>
    </w:p>
    <w:p w14:paraId="1665951C"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Desfragmentación de IP y reensamblaje de TCP</w:t>
      </w:r>
    </w:p>
    <w:p w14:paraId="52160719" w14:textId="77777777" w:rsidR="00A3728B" w:rsidRPr="00924FD8" w:rsidRDefault="00A3728B" w:rsidP="00A3728B">
      <w:pPr>
        <w:pStyle w:val="Prrafodelista1"/>
        <w:numPr>
          <w:ilvl w:val="1"/>
          <w:numId w:val="57"/>
        </w:numPr>
        <w:tabs>
          <w:tab w:val="left" w:pos="1428"/>
        </w:tabs>
        <w:suppressAutoHyphens/>
        <w:jc w:val="both"/>
      </w:pPr>
      <w:r w:rsidRPr="00924FD8">
        <w:rPr>
          <w:rFonts w:ascii="Arial" w:hAnsi="Arial" w:cs="Arial"/>
        </w:rPr>
        <w:t xml:space="preserve">Que sea capaz de realizar: </w:t>
      </w:r>
    </w:p>
    <w:p w14:paraId="321B1F34"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 xml:space="preserve">Switching y enrutado, </w:t>
      </w:r>
    </w:p>
    <w:p w14:paraId="5588CE8E"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 xml:space="preserve">VPN SITE TO SITE, </w:t>
      </w:r>
    </w:p>
    <w:p w14:paraId="7C68EE0E"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VPN DE ACCESO REMOTO</w:t>
      </w:r>
    </w:p>
    <w:p w14:paraId="6081926F"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VIRTUAL WIRE</w:t>
      </w:r>
    </w:p>
    <w:p w14:paraId="65DB9632" w14:textId="77777777" w:rsidR="00A3728B" w:rsidRPr="00924FD8" w:rsidRDefault="00A3728B" w:rsidP="00A3728B">
      <w:pPr>
        <w:pStyle w:val="Prrafodelista1"/>
        <w:numPr>
          <w:ilvl w:val="2"/>
          <w:numId w:val="57"/>
        </w:numPr>
        <w:tabs>
          <w:tab w:val="left" w:pos="1428"/>
        </w:tabs>
        <w:suppressAutoHyphens/>
        <w:jc w:val="both"/>
      </w:pPr>
      <w:r w:rsidRPr="00924FD8">
        <w:rPr>
          <w:rFonts w:ascii="Arial" w:hAnsi="Arial" w:cs="Arial"/>
        </w:rPr>
        <w:t>IPv6</w:t>
      </w:r>
    </w:p>
    <w:p w14:paraId="341DEF41" w14:textId="77777777" w:rsidR="00A3728B" w:rsidRPr="00924FD8" w:rsidRDefault="00A3728B" w:rsidP="00A3728B">
      <w:pPr>
        <w:pStyle w:val="Prrafodelista1"/>
        <w:numPr>
          <w:ilvl w:val="1"/>
          <w:numId w:val="57"/>
        </w:numPr>
        <w:tabs>
          <w:tab w:val="left" w:pos="1428"/>
        </w:tabs>
        <w:suppressAutoHyphens/>
        <w:jc w:val="both"/>
      </w:pPr>
      <w:r w:rsidRPr="00924FD8">
        <w:rPr>
          <w:rFonts w:ascii="Arial" w:hAnsi="Arial" w:cs="Arial"/>
        </w:rPr>
        <w:t>Soporte 7X24</w:t>
      </w:r>
    </w:p>
    <w:p w14:paraId="7B706A73" w14:textId="77777777" w:rsidR="00A3728B" w:rsidRPr="00924FD8" w:rsidRDefault="00A3728B" w:rsidP="00A3728B">
      <w:pPr>
        <w:pStyle w:val="Prrafodelista1"/>
        <w:numPr>
          <w:ilvl w:val="1"/>
          <w:numId w:val="57"/>
        </w:numPr>
        <w:tabs>
          <w:tab w:val="left" w:pos="1428"/>
        </w:tabs>
        <w:suppressAutoHyphens/>
        <w:jc w:val="both"/>
      </w:pPr>
      <w:r w:rsidRPr="00924FD8">
        <w:rPr>
          <w:rFonts w:ascii="Arial" w:hAnsi="Arial" w:cs="Arial"/>
          <w:color w:val="000000"/>
        </w:rPr>
        <w:t>Que incluya actualizaciones en línea, definiciones de antivirus, amenazas y aplicaciones.</w:t>
      </w:r>
    </w:p>
    <w:p w14:paraId="22B0B5D1" w14:textId="77777777" w:rsidR="00A3728B" w:rsidRPr="00924FD8" w:rsidRDefault="00A3728B" w:rsidP="00A3728B">
      <w:pPr>
        <w:pStyle w:val="Prrafodelista1"/>
        <w:numPr>
          <w:ilvl w:val="1"/>
          <w:numId w:val="57"/>
        </w:numPr>
        <w:tabs>
          <w:tab w:val="left" w:pos="1428"/>
        </w:tabs>
        <w:suppressAutoHyphens/>
        <w:jc w:val="both"/>
        <w:rPr>
          <w:rFonts w:ascii="Arial" w:hAnsi="Arial" w:cs="Arial"/>
          <w:color w:val="000000"/>
        </w:rPr>
      </w:pPr>
      <w:r w:rsidRPr="00924FD8">
        <w:rPr>
          <w:rFonts w:ascii="Arial" w:hAnsi="Arial" w:cs="Arial"/>
          <w:color w:val="000000"/>
        </w:rPr>
        <w:t>Transferencia de conocimiento sobre el manejo del Firewall.</w:t>
      </w:r>
    </w:p>
    <w:p w14:paraId="703BC619" w14:textId="77777777" w:rsidR="00A3728B" w:rsidRPr="00924FD8" w:rsidRDefault="00A3728B" w:rsidP="00A3728B">
      <w:pPr>
        <w:jc w:val="both"/>
        <w:rPr>
          <w:rFonts w:ascii="Arial" w:hAnsi="Arial" w:cs="Arial"/>
        </w:rPr>
      </w:pPr>
    </w:p>
    <w:p w14:paraId="402BAF9C" w14:textId="77777777" w:rsidR="00A3728B" w:rsidRPr="00924FD8" w:rsidRDefault="00A3728B" w:rsidP="00A3728B">
      <w:pPr>
        <w:jc w:val="both"/>
      </w:pPr>
      <w:r w:rsidRPr="00924FD8">
        <w:rPr>
          <w:rFonts w:ascii="Arial" w:hAnsi="Arial" w:cs="Arial"/>
          <w:b/>
        </w:rPr>
        <w:t xml:space="preserve">INTERNET CIO AGUASCALIENTES  </w:t>
      </w:r>
    </w:p>
    <w:p w14:paraId="66FCB754" w14:textId="77777777" w:rsidR="00A3728B" w:rsidRPr="00924FD8" w:rsidRDefault="00A3728B" w:rsidP="00A3728B">
      <w:pPr>
        <w:jc w:val="both"/>
        <w:rPr>
          <w:rFonts w:ascii="Arial" w:hAnsi="Arial" w:cs="Arial"/>
          <w:b/>
        </w:rPr>
      </w:pPr>
    </w:p>
    <w:p w14:paraId="0812128C" w14:textId="77777777" w:rsidR="00A3728B" w:rsidRPr="00924FD8" w:rsidRDefault="00A3728B" w:rsidP="00A3728B">
      <w:pPr>
        <w:jc w:val="both"/>
      </w:pPr>
      <w:r w:rsidRPr="00924FD8">
        <w:rPr>
          <w:rFonts w:ascii="Arial" w:hAnsi="Arial" w:cs="Arial"/>
          <w:b/>
          <w:bCs/>
          <w:color w:val="000000"/>
        </w:rPr>
        <w:t>CIO AGUASCALIENTES ( coordenadas: 21.844605, -102.342847 )</w:t>
      </w:r>
    </w:p>
    <w:p w14:paraId="385E3018" w14:textId="77777777" w:rsidR="00A3728B" w:rsidRPr="00924FD8" w:rsidRDefault="00A3728B" w:rsidP="00A3728B">
      <w:r w:rsidRPr="00924FD8">
        <w:rPr>
          <w:rFonts w:ascii="Arial" w:hAnsi="Arial" w:cs="Arial"/>
          <w:b/>
          <w:bCs/>
          <w:color w:val="000000"/>
        </w:rPr>
        <w:t>DIAGRAMA DE CONEXIÓN CIO AGUASCALIENTES</w:t>
      </w:r>
    </w:p>
    <w:p w14:paraId="1067DB25" w14:textId="77777777" w:rsidR="00A3728B" w:rsidRPr="00924FD8" w:rsidRDefault="00A3728B" w:rsidP="00A3728B">
      <w:pPr>
        <w:rPr>
          <w:rFonts w:ascii="Arial" w:hAnsi="Arial" w:cs="Arial"/>
          <w:b/>
          <w:bCs/>
          <w:color w:val="000000"/>
          <w:sz w:val="22"/>
          <w:szCs w:val="22"/>
        </w:rPr>
      </w:pPr>
      <w:r w:rsidRPr="00924FD8">
        <w:rPr>
          <w:noProof/>
          <w:lang w:val="es-MX" w:eastAsia="es-MX"/>
        </w:rPr>
        <mc:AlternateContent>
          <mc:Choice Requires="wps">
            <w:drawing>
              <wp:anchor distT="0" distB="0" distL="114300" distR="114300" simplePos="0" relativeHeight="251710464" behindDoc="0" locked="0" layoutInCell="1" allowOverlap="1" wp14:anchorId="48AA3C97" wp14:editId="45E340A0">
                <wp:simplePos x="0" y="0"/>
                <wp:positionH relativeFrom="column">
                  <wp:posOffset>462915</wp:posOffset>
                </wp:positionH>
                <wp:positionV relativeFrom="paragraph">
                  <wp:posOffset>113665</wp:posOffset>
                </wp:positionV>
                <wp:extent cx="4638675" cy="353060"/>
                <wp:effectExtent l="0" t="0" r="0" b="0"/>
                <wp:wrapNone/>
                <wp:docPr id="2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867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F3AAC36" id="Cuadro de texto 31" o:spid="_x0000_s1026" style="position:absolute;margin-left:36.45pt;margin-top:8.95pt;width:365.25pt;height:27.8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0n1wIAAEoGAAAOAAAAZHJzL2Uyb0RvYy54bWysVVFvmzAQfp+0/2D5nQLBQEAlVULCNKnb&#10;KnX7AQ6YgAY2sp2k3bT/vrNJ0iTdw7QuD8jnO5+/z9/d5fbuqe/QjknVCp5h/8bDiPFSVC3fZPjb&#10;18KZYqQ05RXtBGcZfmYK383ev7vdDymbiEZ0FZMIknCV7ocMN1oPqeuqsmE9VTdiYByctZA91WDK&#10;jVtJuofsfedOPC9y90JWgxQlUwp2l6MTz2z+umal/lLXimnUZRiwafuV9rs2X3d2S9ONpEPTlgcY&#10;9B9Q9LTlcOkp1ZJqirayfZWqb0splKj1TSl6V9R1WzLLAdj43hWbx4YOzHKBx1HD6ZnU/0tbft49&#10;SNRWGZ74GHHag0b5llZSoIohzZ60QIFvnmk/qBSiH4cHaYiq4V6U3xU43AuPMRTEoPX+k6ggG91q&#10;YZ/mqZa9OQmk0ZNV4PmkANyDStgkUTCN4hCjEnxBGHiRlcil6fH0IJX+wESPzCLDEhS22enuXmmD&#10;hqbHEHMZF0XbdVbljl9sQOC4w2yZjKdpCkhgaSINJivhz8RLVtPVlDhkEq0c4i2XzrzIiRMVfhwu&#10;g2WeL/1fBoVP0qatKsbNpcdy8snfyXUo7LEQTgWlRNdWJp2BpORmnXcS7SiUc2F/RhqgchbmXsKw&#10;buByRcmfEG8xSZwimsYOKUjoJLE3dTw/WSSRRxKyLC4p3becvZ0S2mc4CSeh1ewM9BW3gEThnLzm&#10;RlMptryyejaMVqvDWtO2G9dn7A3iP7OfF6EXk2DqxHEYOCRYec5iWuTOPPejKF4t8sXqStCVLRL1&#10;9gewMpxV3Bnewx0vkEHXYznaJjN9NTbiWlTP0GNSQAvAWIMBDItGyB8Y7WGYZZjDtMWo+8hhViQ+&#10;IWb2WYOE8QQMee5Zn3soLyFRhkstMRqNXI8TczvIdtPATb6Vj4s59Hbd2rYzfT+iAvzGgIFlmRyG&#10;q5mI57aNevkLmP0GAAD//wMAUEsDBBQABgAIAAAAIQD5Bi0V4QAAAA0BAAAPAAAAZHJzL2Rvd25y&#10;ZXYueG1sTE/bbsIwDH2ftH+IPGlvIx2XwUpTNA3BEA+TxvYBaeNeoHGqJpTy93hP24st+9jnkqwG&#10;24geO187UvA8ikAg5c7UVCr4+d48LUD4oMnoxhEquKKHVXp/l+jYuAt9YX8IpWAS8rFWUIXQxlL6&#10;vEKr/ci1SIwVrrM68NiV0nT6wuS2keMoepFW18QKlW7xvcL8dDhbBafPYlNnYfsxa4/77fToenvd&#10;FUo9PgzrJZe3JYiAQ/j7gN8M7B9SNpa5MxkvGgXz8Stf8n7OnfFFNJmCyBiYzECmifyfIr0BAAD/&#10;/wMAUEsBAi0AFAAGAAgAAAAhALaDOJL+AAAA4QEAABMAAAAAAAAAAAAAAAAAAAAAAFtDb250ZW50&#10;X1R5cGVzXS54bWxQSwECLQAUAAYACAAAACEAOP0h/9YAAACUAQAACwAAAAAAAAAAAAAAAAAvAQAA&#10;X3JlbHMvLnJlbHNQSwECLQAUAAYACAAAACEAplkNJ9cCAABKBgAADgAAAAAAAAAAAAAAAAAuAgAA&#10;ZHJzL2Uyb0RvYy54bWxQSwECLQAUAAYACAAAACEA+QYtFeEAAAANAQAADwAAAAAAAAAAAAAAAAAx&#10;BQAAZHJzL2Rvd25yZXYueG1sUEsFBgAAAAAEAAQA8wAAAD8GAAAAAA==&#10;" filled="f" stroked="f" strokecolor="#3465a4">
                <v:stroke joinstyle="round"/>
                <v:path arrowok="t"/>
              </v:rect>
            </w:pict>
          </mc:Fallback>
        </mc:AlternateContent>
      </w:r>
      <w:r w:rsidRPr="00924FD8">
        <w:rPr>
          <w:noProof/>
          <w:lang w:val="es-MX" w:eastAsia="es-MX"/>
        </w:rPr>
        <mc:AlternateContent>
          <mc:Choice Requires="wps">
            <w:drawing>
              <wp:anchor distT="0" distB="0" distL="0" distR="0" simplePos="0" relativeHeight="251711488" behindDoc="0" locked="0" layoutInCell="1" allowOverlap="1" wp14:anchorId="3A3316D0" wp14:editId="54FEF77D">
                <wp:simplePos x="0" y="0"/>
                <wp:positionH relativeFrom="column">
                  <wp:posOffset>462915</wp:posOffset>
                </wp:positionH>
                <wp:positionV relativeFrom="paragraph">
                  <wp:posOffset>113665</wp:posOffset>
                </wp:positionV>
                <wp:extent cx="4638040" cy="35242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04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F89A3" w14:textId="77777777" w:rsidR="00B76902" w:rsidRDefault="00B76902" w:rsidP="00A3728B">
                            <w:pPr>
                              <w:pStyle w:val="Contenidodelmarco"/>
                            </w:pPr>
                            <w:r>
                              <w:rPr>
                                <w:rFonts w:ascii="Liberation Sans" w:hAnsi="Liberation Sans" w:cs="Liberation Sans"/>
                                <w:sz w:val="36"/>
                                <w:szCs w:val="36"/>
                              </w:rPr>
                              <w:t>DIAGRAMA DE CONEXION DE INTERNET</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3316D0" id="Text Box 18" o:spid="_x0000_s1032" type="#_x0000_t202" style="position:absolute;margin-left:36.45pt;margin-top:8.95pt;width:365.2pt;height:27.75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DoeAIAAAEFAAAOAAAAZHJzL2Uyb0RvYy54bWysVG1v2yAQ/j5p/wHxPfVLndS26lRru0yT&#10;uhep3Q8ggGM0DAxI7K7af9+BkyzdizRN8wcM3PFwz91zXF6NvUQ7bp3QqsHZWYoRV1QzoTYN/vSw&#10;mpUYOU8UI1Ir3uBH7vDV8uWLy8HUPNedloxbBCDK1YNpcOe9qZPE0Y73xJ1pwxUYW2174mFpNwmz&#10;ZAD0XiZ5mi6SQVtmrKbcOdi9nYx4GfHbllP/oW0d90g2GGLzcbRxXIcxWV6SemOJ6QTdh0H+IYqe&#10;CAWXHqFuiSdoa8UvUL2gVjvd+jOq+0S3raA8cgA2WfoTm/uOGB65QHKcOabJ/T9Y+n730SLBGpxD&#10;ehTpoUYPfPToWo8oK0N+BuNqcLs34OhH2Ic6R67O3Gn62YFLcuIzHXDBez280wwAydbreGJsbR+y&#10;BLwRwMCNj8cihEspbBaL8zItwETBdj7Pi3weokhIfThtrPNvuO5RmDTYQpEjOtndOT+5HlzCZU5L&#10;wVZCyriwm/WNtGhHQBCr+O3Rn7lJFZyVDscmxGkHgoQ7gi2EGwv8VGV5kV7n1Wy1KC9mxaqYz6qL&#10;tJylWXVdLdKiKm5X30KAWVF3gjGu7oTiB7Flxd8Vcy/7SSZRbmhocDWH7ERefySZxu93JHvhofek&#10;6BtcHp1I3XHCXisGtEntiZDTPHkefiwI5ODwj1mJMgiVnzTgx/UYpbU4yGit2SPowmooG1QY3g2Y&#10;dNp+xWiAHmyw+7IllmMk3yoQeZWW6RyaNi6K+UWQqD21rE8tRFGAarDHaJre+KnRt8aKTQc3TbJV&#10;+hXosRVRKkG4U1R7FUOfRU77NyE08uk6ev14uZbfAQAA//8DAFBLAwQUAAYACAAAACEAS+trvd4A&#10;AAAIAQAADwAAAGRycy9kb3ducmV2LnhtbEyPQU/DMAyF70j8h8hI3FhKu7FRmk6ABuMIYxduWeO1&#10;1RqnStK1/HvMCU6W/Z6ev1esJ9uJM/rQOlJwO0tAIFXOtFQr2H++3KxAhKjJ6M4RKvjGAOvy8qLQ&#10;uXEjfeB5F2vBIRRyraCJsc+lDFWDVoeZ65FYOzpvdeTV19J4PXK47WSaJHfS6pb4Q6N7fG6wOu0G&#10;q2C795tgj+9p/fa0GE6L+ev4tUmVur6aHh9ARJzinxl+8RkdSmY6uIFMEJ2CZXrPTr4vebK+SrIM&#10;xIGFbA6yLOT/AuUPAAAA//8DAFBLAQItABQABgAIAAAAIQC2gziS/gAAAOEBAAATAAAAAAAAAAAA&#10;AAAAAAAAAABbQ29udGVudF9UeXBlc10ueG1sUEsBAi0AFAAGAAgAAAAhADj9If/WAAAAlAEAAAsA&#10;AAAAAAAAAAAAAAAALwEAAF9yZWxzLy5yZWxzUEsBAi0AFAAGAAgAAAAhABYc0Oh4AgAAAQUAAA4A&#10;AAAAAAAAAAAAAAAALgIAAGRycy9lMm9Eb2MueG1sUEsBAi0AFAAGAAgAAAAhAEvra73eAAAACAEA&#10;AA8AAAAAAAAAAAAAAAAA0gQAAGRycy9kb3ducmV2LnhtbFBLBQYAAAAABAAEAPMAAADdBQAAAAA=&#10;" stroked="f">
                <v:path arrowok="t"/>
                <v:textbox inset="7.15pt,,7.15pt">
                  <w:txbxContent>
                    <w:p w14:paraId="761F89A3" w14:textId="77777777" w:rsidR="00B76902" w:rsidRDefault="00B76902" w:rsidP="00A3728B">
                      <w:pPr>
                        <w:pStyle w:val="Contenidodelmarco"/>
                      </w:pPr>
                      <w:r>
                        <w:rPr>
                          <w:rFonts w:ascii="Liberation Sans" w:hAnsi="Liberation Sans" w:cs="Liberation Sans"/>
                          <w:sz w:val="36"/>
                          <w:szCs w:val="36"/>
                        </w:rPr>
                        <w:t>DIAGRAMA DE CONEXION DE INTERNET</w:t>
                      </w:r>
                    </w:p>
                  </w:txbxContent>
                </v:textbox>
              </v:shape>
            </w:pict>
          </mc:Fallback>
        </mc:AlternateContent>
      </w:r>
    </w:p>
    <w:p w14:paraId="7B4EC66C" w14:textId="77777777" w:rsidR="00A3728B" w:rsidRPr="00924FD8" w:rsidRDefault="00A3728B" w:rsidP="00A3728B">
      <w:pPr>
        <w:ind w:left="360"/>
        <w:jc w:val="both"/>
        <w:rPr>
          <w:rFonts w:ascii="Arial" w:hAnsi="Arial" w:cs="Arial"/>
          <w:b/>
          <w:bCs/>
          <w:color w:val="000000"/>
        </w:rPr>
      </w:pPr>
    </w:p>
    <w:p w14:paraId="181F0EFA" w14:textId="77777777" w:rsidR="00A3728B" w:rsidRPr="00924FD8" w:rsidRDefault="00A3728B" w:rsidP="00A3728B">
      <w:pPr>
        <w:ind w:left="360"/>
        <w:jc w:val="both"/>
        <w:rPr>
          <w:rFonts w:ascii="Arial" w:hAnsi="Arial" w:cs="Arial"/>
        </w:rPr>
      </w:pPr>
      <w:r w:rsidRPr="00924FD8">
        <w:rPr>
          <w:noProof/>
          <w:lang w:val="es-MX" w:eastAsia="es-MX"/>
        </w:rPr>
        <mc:AlternateContent>
          <mc:Choice Requires="wps">
            <w:drawing>
              <wp:anchor distT="0" distB="0" distL="114300" distR="114300" simplePos="0" relativeHeight="251708416" behindDoc="0" locked="0" layoutInCell="1" allowOverlap="1" wp14:anchorId="54694CA7" wp14:editId="66AE7F21">
                <wp:simplePos x="0" y="0"/>
                <wp:positionH relativeFrom="column">
                  <wp:posOffset>-194310</wp:posOffset>
                </wp:positionH>
                <wp:positionV relativeFrom="paragraph">
                  <wp:posOffset>111125</wp:posOffset>
                </wp:positionV>
                <wp:extent cx="2486025" cy="280035"/>
                <wp:effectExtent l="0" t="0" r="0" b="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02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FAD1731" id="Text Box 38" o:spid="_x0000_s1026" style="position:absolute;margin-left:-15.3pt;margin-top:8.75pt;width:195.75pt;height:22.0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EjzwIAAEMGAAAOAAAAZHJzL2Uyb0RvYy54bWysVG1vmzAQ/j5p/8Hyd8pLzKtKqoSEaVK3&#10;VWr3AxwwAQ1sZJOSbtp/39kkadJu0rSOD8jnO989z71d3+y7Fj0yqRrBU+xeORgxXoiy4dsUf33I&#10;rQgjNVBe0lZwluInpvDN/P2767FPmCdq0ZZMInDCVTL2Ka6HoU9sWxU166i6Ej3joKyE7OgAotza&#10;paQjeO9a23OcwB6FLHspCqYU3K4mJZ4b/1XFiuFLVSk2oDbFgG0wf2n+G/2359c02Ura101xgEH/&#10;AUVHGw5BT65WdKBoJ5tXrrqmkEKJargqRGeLqmoKZjgAG9d5wea+pj0zXCA5qj+lSf0/t8XnxzuJ&#10;mhJqF2PEaQc1emD7AS3FHs0inZ+xVwmY3fd3UjNU/a0ovilQ2BcaLSiwQZvxkyjBDd0NwuRkX8lO&#10;vwS2aG9S/3RKvQ5VwKVHosDxfIwK0HmR48x8HdumyfF1L9XwgYkO6UOKJZTWeKePt2qYTI8mOhgX&#10;edO2cE+Tll9cgM/phpn+mF7TBJDAUVtqTKZ2P2InXkfriFjEC9YWcVYra5FnxApyN/RXs1WWrdyf&#10;GoVLkropS8Z10GMfueTv6nTo6KkDTp2kRNuU2p2GpOR2k7USPVLo49x8h/ScmdmXMEz2gMsLSq5H&#10;nKUXW3kQhRbJiW/FoRNZjhsv48AhMVnll5RuG87eTgmNKY59qLCh80duMxL4C/KaG02k2PHS1LNm&#10;tFwfzgNt2ul8xl4j/j37Re47IZlFVhj6M4vM1o61jPLMWmRuEITrZbZcvyjo2jSJensCTBnOOu4M&#10;7yHGM2Ro0WM7miHTczUN4kaUTzBjUsAIwD6DzQuHWsjvGI2wxVLMYc1i1H7ksCRilxC99IxA/NAD&#10;QZ5rNucaygtwlOJikBhNQjZMq3LXy2ZbQyTXlI+LBcx21Zix03M/oQL8WoBNZZgctqpeheeysXre&#10;/fNfAAAA//8DAFBLAwQUAAYACAAAACEAnGI+teMAAAAOAQAADwAAAGRycy9kb3ducmV2LnhtbExP&#10;y07DMBC8I/EP1iJxa+1S6kIap0KglooDEi0f4MSbRxvbUeym6d+znOAy0mpm55GuR9uyAfvQeKdg&#10;NhXA0BXeNK5S8H3YTJ6Ahaid0a13qOCKAdbZ7U2qE+Mv7guHfawYmbiQaAV1jF3CeShqtDpMfYeO&#10;uNL3Vkc6+4qbXl/I3Lb8QQjJrW4cJdS6w9cai9P+bBWcPstNk8ft+6I7fmwfj36w112p1P3d+LYi&#10;eFkBizjGvw/43UD9IaNiuT87E1irYDIXkqRELBfASDCX4hlYrkDOJPAs5f9nZD8AAAD//wMAUEsB&#10;Ai0AFAAGAAgAAAAhALaDOJL+AAAA4QEAABMAAAAAAAAAAAAAAAAAAAAAAFtDb250ZW50X1R5cGVz&#10;XS54bWxQSwECLQAUAAYACAAAACEAOP0h/9YAAACUAQAACwAAAAAAAAAAAAAAAAAvAQAAX3JlbHMv&#10;LnJlbHNQSwECLQAUAAYACAAAACEAiXgRI88CAABDBgAADgAAAAAAAAAAAAAAAAAuAgAAZHJzL2Uy&#10;b0RvYy54bWxQSwECLQAUAAYACAAAACEAnGI+teMAAAAOAQAADwAAAAAAAAAAAAAAAAApBQAAZHJz&#10;L2Rvd25yZXYueG1sUEsFBgAAAAAEAAQA8wAAADkGAAAAAA==&#10;" filled="f" stroked="f" strokecolor="#3465a4">
                <v:stroke joinstyle="round"/>
                <v:path arrowok="t"/>
              </v:rect>
            </w:pict>
          </mc:Fallback>
        </mc:AlternateContent>
      </w:r>
      <w:r w:rsidRPr="00924FD8">
        <w:rPr>
          <w:noProof/>
          <w:lang w:val="es-MX" w:eastAsia="es-MX"/>
        </w:rPr>
        <mc:AlternateContent>
          <mc:Choice Requires="wps">
            <w:drawing>
              <wp:anchor distT="0" distB="0" distL="114300" distR="114300" simplePos="0" relativeHeight="251709440" behindDoc="0" locked="0" layoutInCell="1" allowOverlap="1" wp14:anchorId="4F4FF45F" wp14:editId="495EC31E">
                <wp:simplePos x="0" y="0"/>
                <wp:positionH relativeFrom="column">
                  <wp:posOffset>2723515</wp:posOffset>
                </wp:positionH>
                <wp:positionV relativeFrom="paragraph">
                  <wp:posOffset>146050</wp:posOffset>
                </wp:positionV>
                <wp:extent cx="3484880" cy="488315"/>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488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DFD8DFC" id="Text Box 39" o:spid="_x0000_s1026" style="position:absolute;margin-left:214.45pt;margin-top:11.5pt;width:274.4pt;height:38.4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ZyzwIAAEMGAAAOAAAAZHJzL2Uyb0RvYy54bWysVNuOmzAQfa/Uf7B4Z4FgCKAlVcKlqrRt&#10;V9rtBzhgAirYyCZLtlX/vWOTZEm2D1W3PCCPZzxzztxuPxy6Fj1RIRvOYsO5sQ1EWcHLhu1i49tj&#10;bgYGkgNhJWk5o7HxTKXxYfX+3e3YR3TBa96WVCBwwmQ09rFRD0MfWZYsatoRecN7ykBZcdGRAUSx&#10;s0pBRvDetdbCtn1r5KLsBS+olHCbTkpjpf1XFS2Gr1Ul6YDa2ABsg/4L/d+qv7W6JdFOkL5uiiMM&#10;8g8oOtIwCHp2lZKBoL1oXrnqmkJwyavhpuCdxauqKajmAGwc+4rNQ016qrlAcmR/TpP8f26LL0/3&#10;AjUl1A4qxUgHNXqkhwFt+AG5ocrP2MsIzB76e6EYyv6OF98lKKwLjRIk2KDt+JmX4IbsB65zcqhE&#10;p14CW3TQqX8+p16FKuDSxQEOAqhQATo4uY6nYlskOr3uhRw+Ut4hdYgNAaXV3snTnRwm05OJCsZ4&#10;3rQt3JOoZRcX4HO6obo/ptckAiRwVJYKk67dz9AOsyALsIkXfmZiO03NdZ5g08+dpZe6aZKkzi+F&#10;wsFR3ZQlZSroqY8c/Hd1Onb01AHnTpK8bUrlTkGSYrdNWoGeCPRxrr9jemZm1iUMnT3gckXJWWB7&#10;swjN3A+WJs6xZ4ZLOzBtJ9yEvo1DnOaXlO4aRt9OCY2xEXoLT9dsBvqKm4t9b41fcyOR4HtW6nrW&#10;lJTZ8TyQpp3OM/YK8Z/Zr3PPXmI3MJdLzzWxm9nmJsgTc504vr/MNskmuypopptEvj0Bugyzjpvh&#10;PcZ4gQwtempHPWRqrqZB3PLyGWZMcBgBmBbYvHCoufhhoBG2WGwwWLMGaj8xWBKhg7FaelrA3nIB&#10;gphrtnMNYQU4io1iEAaahGSYVuW+F82uhkiOLh/ja5jtqtFjp+Z+QgX4lQCbSjM5blW1CueytnrZ&#10;/avfAAAA//8DAFBLAwQUAAYACAAAACEArl0neuQAAAAOAQAADwAAAGRycy9kb3ducmV2LnhtbEyP&#10;TU7DQAyF90jcYWQkdnRCKKRJM6kQqKVigUTbA0wS56fNeKLMNE1vj1nBxrLl5+f3pavJdGLEwbWW&#10;FDzOAhBIhS1bqhUc9uuHBQjnNZW6s4QKruhgld3epDop7YW+cdz5WrAJuUQraLzvEyld0aDRbmZ7&#10;JN5VdjDa8zjUshz0hc1NJ8MgeJFGt8QfGt3jW4PFaXc2Ck5f1brN/ebjuT9+buZHO5rrtlLq/m56&#10;X3J5XYLwOPm/C/hl4PyQcbDcnql0olMwDxcxSxWETwzGgjiKIhA5N3EMMkvlf4zsBwAA//8DAFBL&#10;AQItABQABgAIAAAAIQC2gziS/gAAAOEBAAATAAAAAAAAAAAAAAAAAAAAAABbQ29udGVudF9UeXBl&#10;c10ueG1sUEsBAi0AFAAGAAgAAAAhADj9If/WAAAAlAEAAAsAAAAAAAAAAAAAAAAALwEAAF9yZWxz&#10;Ly5yZWxzUEsBAi0AFAAGAAgAAAAhACHeJnLPAgAAQwYAAA4AAAAAAAAAAAAAAAAALgIAAGRycy9l&#10;Mm9Eb2MueG1sUEsBAi0AFAAGAAgAAAAhAK5dJ3rkAAAADgEAAA8AAAAAAAAAAAAAAAAAKQUAAGRy&#10;cy9kb3ducmV2LnhtbFBLBQYAAAAABAAEAPMAAAA6BgAAAAA=&#10;" filled="f" stroked="f" strokecolor="#3465a4">
                <v:stroke joinstyle="round"/>
                <v:path arrowok="t"/>
              </v:rect>
            </w:pict>
          </mc:Fallback>
        </mc:AlternateContent>
      </w:r>
      <w:r w:rsidRPr="00924FD8">
        <w:rPr>
          <w:noProof/>
          <w:lang w:val="es-MX" w:eastAsia="es-MX"/>
        </w:rPr>
        <mc:AlternateContent>
          <mc:Choice Requires="wps">
            <w:drawing>
              <wp:anchor distT="0" distB="0" distL="0" distR="0" simplePos="0" relativeHeight="251712512" behindDoc="0" locked="0" layoutInCell="1" allowOverlap="1" wp14:anchorId="5370313C" wp14:editId="121DB4C0">
                <wp:simplePos x="0" y="0"/>
                <wp:positionH relativeFrom="column">
                  <wp:posOffset>1450340</wp:posOffset>
                </wp:positionH>
                <wp:positionV relativeFrom="paragraph">
                  <wp:posOffset>146050</wp:posOffset>
                </wp:positionV>
                <wp:extent cx="2485390" cy="2794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539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53A8D" w14:textId="77777777" w:rsidR="00B76902" w:rsidRDefault="00B76902" w:rsidP="00A3728B">
                            <w:pPr>
                              <w:pStyle w:val="Contenidodelmarco"/>
                            </w:pPr>
                            <w:r>
                              <w:rPr>
                                <w:rFonts w:ascii="Liberation Sans" w:hAnsi="Liberation Sans" w:cs="Liberation Sans"/>
                              </w:rPr>
                              <w:t>Internet  Dedicado 20 Mbps (Activo)</w:t>
                            </w:r>
                          </w:p>
                          <w:p w14:paraId="1203FA1C" w14:textId="77777777" w:rsidR="00B76902" w:rsidRDefault="00B76902" w:rsidP="00A3728B">
                            <w:pPr>
                              <w:pStyle w:val="Contenidodelmarco"/>
                            </w:pP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70313C" id="Text Box 15" o:spid="_x0000_s1033" type="#_x0000_t202" style="position:absolute;left:0;text-align:left;margin-left:114.2pt;margin-top:11.5pt;width:195.7pt;height:22pt;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tQegIAAAEFAAAOAAAAZHJzL2Uyb0RvYy54bWysVNuO2yAQfa/Uf0C8Z32pvYmtdVbNpqkq&#10;bS/Sbj+AAI5RMVAgsbdV/70D3qTZXqSqqh8wMMMwZ84Zrq7HXqIDt05o1eDsIsWIK6qZULsGf7zf&#10;zBYYOU8UI1Ir3uAH7vD18vmzq8HUPNedloxbBEGUqwfT4M57UyeJox3vibvQhiswttr2xMPS7hJm&#10;yQDRe5nkaXqZDNoyYzXlzsHuejLiZYzftpz6923ruEeywZCbj6ON4zaMyfKK1DtLTCfoYxrkH7Lo&#10;iVBw6SnUmniC9lb8EqoX1GqnW39BdZ/othWURwyAJkt/QnPXEcMjFiiOM6cyuf8Xlr47fLBIMOBu&#10;jpEiPXB0z0ePVnpEWRnqMxhXg9udAUc/wj74RqzO3Gr6yYFLcuYzHXDBezu81QwCkr3X8cTY2j5U&#10;CXAjCAOEPJxICJdS2MyLRfmiAhMFWz6vijSylJD6eNpY519z3aMwabAFkmN0crh1PmRD6qNLuMxp&#10;KdhGSBkXdre9kRYdCAhiE7+AEY48cZMqOCsdjk3maQeShDuCLaQbCf5aZXmRrvJqtrlczGfFpihn&#10;1TxdzNKsWlWXaVEV6823kGBW1J1gjKtbofhRbFnxd2Q+yn6SSZQbGhpclXk5cfFHkGn8fgeyFx56&#10;T4q+wYuTE6k7TtgrxQA2qT0RcponT9OPJYMaHP+xKlEGgflJA37cjlFa86OMtpo9gC6sBtqAYXg3&#10;YNJp+wWjAXqwwe7znliOkXyjQORVukhLaNq4KMp5DmfsuWV7biGKQqgGe4ym6Y2fGn1vrNh1cNMk&#10;W6Vfgh5bEaUShDtlBUjCAvosYnp8E0Ijn6+j14+Xa/kdAAD//wMAUEsDBBQABgAIAAAAIQDMaI4V&#10;3gAAAAkBAAAPAAAAZHJzL2Rvd25yZXYueG1sTI/NTsMwEITvSLyDtUjcqFPTP0KcClChHKHthZsb&#10;b5Oo8TqKnSa8PcsJbjPaT7Mz2Xp0jbhgF2pPGqaTBARS4W1NpYbD/vVuBSJEQ9Y0nlDDNwZY59dX&#10;mUmtH+gTL7tYCg6hkBoNVYxtKmUoKnQmTHyLxLeT75yJbLtS2s4MHO4aqZJkIZ2piT9UpsWXCovz&#10;rncatoduE9zpQ5Xvz/P+PJ+9DV8bpfXtzfj0CCLiGP9g+K3P1SHnTkffkw2i0aDUasYoi3vexMBi&#10;+sBbjiyWCcg8k/8X5D8AAAD//wMAUEsBAi0AFAAGAAgAAAAhALaDOJL+AAAA4QEAABMAAAAAAAAA&#10;AAAAAAAAAAAAAFtDb250ZW50X1R5cGVzXS54bWxQSwECLQAUAAYACAAAACEAOP0h/9YAAACUAQAA&#10;CwAAAAAAAAAAAAAAAAAvAQAAX3JlbHMvLnJlbHNQSwECLQAUAAYACAAAACEAQegbUHoCAAABBQAA&#10;DgAAAAAAAAAAAAAAAAAuAgAAZHJzL2Uyb0RvYy54bWxQSwECLQAUAAYACAAAACEAzGiOFd4AAAAJ&#10;AQAADwAAAAAAAAAAAAAAAADUBAAAZHJzL2Rvd25yZXYueG1sUEsFBgAAAAAEAAQA8wAAAN8FAAAA&#10;AA==&#10;" stroked="f">
                <v:path arrowok="t"/>
                <v:textbox inset="7.15pt,,7.15pt">
                  <w:txbxContent>
                    <w:p w14:paraId="41E53A8D" w14:textId="77777777" w:rsidR="00B76902" w:rsidRDefault="00B76902" w:rsidP="00A3728B">
                      <w:pPr>
                        <w:pStyle w:val="Contenidodelmarco"/>
                      </w:pPr>
                      <w:r>
                        <w:rPr>
                          <w:rFonts w:ascii="Liberation Sans" w:hAnsi="Liberation Sans" w:cs="Liberation Sans"/>
                        </w:rPr>
                        <w:t>Internet  Dedicado 20 Mbps (Activo)</w:t>
                      </w:r>
                    </w:p>
                    <w:p w14:paraId="1203FA1C" w14:textId="77777777" w:rsidR="00B76902" w:rsidRDefault="00B76902" w:rsidP="00A3728B">
                      <w:pPr>
                        <w:pStyle w:val="Contenidodelmarco"/>
                      </w:pPr>
                    </w:p>
                  </w:txbxContent>
                </v:textbox>
              </v:shape>
            </w:pict>
          </mc:Fallback>
        </mc:AlternateContent>
      </w:r>
    </w:p>
    <w:p w14:paraId="7A8E5C77" w14:textId="77777777" w:rsidR="00A3728B" w:rsidRPr="00924FD8" w:rsidRDefault="00A3728B" w:rsidP="00A3728B">
      <w:pPr>
        <w:pStyle w:val="Prrafodelista2"/>
        <w:jc w:val="both"/>
        <w:rPr>
          <w:rFonts w:ascii="Arial" w:hAnsi="Arial" w:cs="Arial"/>
        </w:rPr>
      </w:pPr>
    </w:p>
    <w:p w14:paraId="427E44A8" w14:textId="77777777" w:rsidR="00A3728B" w:rsidRPr="00924FD8" w:rsidRDefault="00A3728B" w:rsidP="00A3728B">
      <w:pPr>
        <w:pStyle w:val="Prrafodelista2"/>
        <w:ind w:left="0"/>
        <w:jc w:val="both"/>
        <w:rPr>
          <w:rFonts w:ascii="Arial" w:hAnsi="Arial" w:cs="Arial"/>
          <w:b/>
          <w:bCs/>
          <w:color w:val="000000"/>
          <w:sz w:val="22"/>
          <w:szCs w:val="22"/>
        </w:rPr>
      </w:pPr>
      <w:r w:rsidRPr="00924FD8">
        <w:rPr>
          <w:noProof/>
          <w:lang w:eastAsia="es-MX" w:bidi="ar-SA"/>
        </w:rPr>
        <w:drawing>
          <wp:anchor distT="0" distB="8255" distL="114300" distR="114300" simplePos="0" relativeHeight="251707392" behindDoc="0" locked="0" layoutInCell="1" allowOverlap="1" wp14:anchorId="18ABD716" wp14:editId="1367165A">
            <wp:simplePos x="0" y="0"/>
            <wp:positionH relativeFrom="column">
              <wp:posOffset>2516505</wp:posOffset>
            </wp:positionH>
            <wp:positionV relativeFrom="paragraph">
              <wp:posOffset>-51435</wp:posOffset>
            </wp:positionV>
            <wp:extent cx="536575" cy="581660"/>
            <wp:effectExtent l="0" t="0" r="0" b="0"/>
            <wp:wrapNone/>
            <wp:docPr id="16"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1">
                      <a:extLst>
                        <a:ext uri="{28A0092B-C50C-407E-A947-70E740481C1C}">
                          <a14:useLocalDpi xmlns:a14="http://schemas.microsoft.com/office/drawing/2010/main" val="0"/>
                        </a:ext>
                      </a:extLst>
                    </a:blip>
                    <a:srcRect l="-117" t="-108" r="-117" b="-108"/>
                    <a:stretch>
                      <a:fillRect/>
                    </a:stretch>
                  </pic:blipFill>
                  <pic:spPr bwMode="auto">
                    <a:xfrm>
                      <a:off x="0" y="0"/>
                      <a:ext cx="536575" cy="581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11CAB97" w14:textId="77777777" w:rsidR="00A3728B" w:rsidRPr="00924FD8" w:rsidRDefault="00A3728B" w:rsidP="00A3728B">
      <w:pPr>
        <w:pStyle w:val="Prrafodelista2"/>
        <w:jc w:val="both"/>
        <w:rPr>
          <w:rFonts w:ascii="Arial" w:hAnsi="Arial" w:cs="Arial"/>
          <w:b/>
          <w:bCs/>
          <w:color w:val="000000"/>
          <w:sz w:val="22"/>
          <w:szCs w:val="22"/>
        </w:rPr>
      </w:pPr>
    </w:p>
    <w:p w14:paraId="43EF6911" w14:textId="77777777" w:rsidR="00A3728B" w:rsidRPr="00924FD8" w:rsidRDefault="00A3728B" w:rsidP="00A3728B">
      <w:pPr>
        <w:pStyle w:val="Prrafodelista2"/>
        <w:jc w:val="both"/>
        <w:rPr>
          <w:rFonts w:ascii="Arial" w:hAnsi="Arial" w:cs="Arial"/>
        </w:rPr>
      </w:pPr>
    </w:p>
    <w:p w14:paraId="529E8745"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98176" behindDoc="0" locked="0" layoutInCell="1" allowOverlap="1" wp14:anchorId="74D12660" wp14:editId="16BA2D1C">
                <wp:simplePos x="0" y="0"/>
                <wp:positionH relativeFrom="column">
                  <wp:posOffset>2769870</wp:posOffset>
                </wp:positionH>
                <wp:positionV relativeFrom="paragraph">
                  <wp:posOffset>19685</wp:posOffset>
                </wp:positionV>
                <wp:extent cx="635" cy="635"/>
                <wp:effectExtent l="63500" t="25400" r="24765" b="75565"/>
                <wp:wrapNone/>
                <wp:docPr id="1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63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688F9E0B" id="Line 4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55pt" to="21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I9mAIAAHcFAAAOAAAAZHJzL2Uyb0RvYy54bWysVE1v2zAMvQ/YfxB0d23HzpdRp2gdZ5du&#10;K9B9nBVLjoXJkiEpcYJh/32UnLhLdxmGJoAgSvTjIx+p27tjK9CBacOVzHF8E2HEZKUol7scf/2y&#10;CRYYGUskJUJJluMTM/hu9f7dbd9lbKIaJSjTCECkyfoux421XRaGpmpYS8yN6piEy1rpllgw9S6k&#10;mvSA3opwEkWzsFeadlpVzBg4XQ+XeOXx65pV9nNdG2aRyDFws37Vft26NVzdkmynSdfw6kyD/AeL&#10;lnAJQUeoNbEE7TX/C6rllVZG1famUm2o6ppXzOcA2cTRq2yeG9IxnwsUx3RjmczbwVafDk8acQra&#10;TTGSpAWNHrlkKPW16TuTgUshn7TLrjrK5+5RVT8M1C28unSG6QBr239UFFDI3ipfkmOtW1QL3n2D&#10;IP4E0kZHr8Fp1IAdLargcJYAjwrO3cZFIZkDcNE7bewHplrkNjkWQNPDkcOjsYPrxcW5S7XhQniB&#10;hUR9jpfJLPIfGCU4dZfOzejdthAaHYhrEf87x71y02ovqQdrGKHleW8JF7BH9tRBylZzIneCYRet&#10;ZRQjwWAq3G6gJ6SLyHxfDpzBOlrY+nMoge+Zn8toWS7KRRqkk1kZpNF6HdxvijSYbeL5dJ2si2Id&#10;/3KpxGnWcEqZdNlc+jdO/60/zpM0dN7YwWPZwmt0LwWQvWZ6v5lG8zRZBPP5NAnSpIyCh8WmCO6L&#10;eDablw/FQ/mKaemzN29DdiylY6X2lunnhvaIctcgyXQ5iTEYMO+T+aAsImIHklRWY6SV/c5t46fM&#10;9aHDuOqGReT+Z+1G9KEQFw2dNapwzu2lVNC9F339uLgJcW+TybaKnp60awtnwXT7j84vkXs+/rS9&#10;18t7ufoNAAD//wMAUEsDBBQABgAIAAAAIQDd7jJR4gAAAAwBAAAPAAAAZHJzL2Rvd25yZXYueG1s&#10;TI9PS8NAEMXvgt9hGcGb3TSRUNJsirYKggha7Z/jJjsmwexsyG6b+O0dT3oZ+PFm3ryXrybbiTMO&#10;vnWkYD6LQCBVzrRUK/h4f7xZgPBBk9GdI1TwjR5WxeVFrjPjRnrD8zbUgk3IZ1pBE0KfSemrBq32&#10;M9cjsfbpBqsD41BLM+iRzW0n4yhKpdUt8YdG97husPranqyChXw67uRhPW0e0uPL/nX37Mf7Uqnr&#10;q2mz5HG3BBFwCn8X8NuB80PBwUp3IuNFp+A2SWNeVZDMQbDOnIAomWOQRS7/lyh+AAAA//8DAFBL&#10;AQItABQABgAIAAAAIQC2gziS/gAAAOEBAAATAAAAAAAAAAAAAAAAAAAAAABbQ29udGVudF9UeXBl&#10;c10ueG1sUEsBAi0AFAAGAAgAAAAhADj9If/WAAAAlAEAAAsAAAAAAAAAAAAAAAAALwEAAF9yZWxz&#10;Ly5yZWxzUEsBAi0AFAAGAAgAAAAhAB0XUj2YAgAAdwUAAA4AAAAAAAAAAAAAAAAALgIAAGRycy9l&#10;Mm9Eb2MueG1sUEsBAi0AFAAGAAgAAAAhAN3uMlHiAAAADAEAAA8AAAAAAAAAAAAAAAAA8gQAAGRy&#10;cy9kb3ducmV2LnhtbFBLBQYAAAAABAAEAPMAAAABBgAAAAA=&#10;" strokeweight=".26mm">
                <v:stroke endarrow="block"/>
                <o:lock v:ext="edit" shapetype="f"/>
              </v:line>
            </w:pict>
          </mc:Fallback>
        </mc:AlternateContent>
      </w:r>
    </w:p>
    <w:p w14:paraId="26B83C0F" w14:textId="77777777" w:rsidR="00A3728B" w:rsidRPr="00924FD8" w:rsidRDefault="00A3728B" w:rsidP="00A3728B">
      <w:pPr>
        <w:pStyle w:val="Prrafodelista2"/>
        <w:jc w:val="both"/>
        <w:rPr>
          <w:rFonts w:ascii="Arial" w:hAnsi="Arial" w:cs="Arial"/>
        </w:rPr>
      </w:pPr>
    </w:p>
    <w:p w14:paraId="04E4C4B3" w14:textId="77777777" w:rsidR="00A3728B" w:rsidRPr="00924FD8" w:rsidRDefault="00A3728B" w:rsidP="00A3728B">
      <w:pPr>
        <w:pStyle w:val="Prrafodelista2"/>
        <w:jc w:val="both"/>
        <w:rPr>
          <w:rFonts w:ascii="Arial" w:hAnsi="Arial" w:cs="Arial"/>
        </w:rPr>
      </w:pPr>
    </w:p>
    <w:p w14:paraId="575AB1CF"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99200" behindDoc="0" locked="0" layoutInCell="1" allowOverlap="1" wp14:anchorId="7F6144F0" wp14:editId="519EAD1D">
                <wp:simplePos x="0" y="0"/>
                <wp:positionH relativeFrom="column">
                  <wp:posOffset>-234950</wp:posOffset>
                </wp:positionH>
                <wp:positionV relativeFrom="paragraph">
                  <wp:posOffset>169545</wp:posOffset>
                </wp:positionV>
                <wp:extent cx="1477010" cy="279400"/>
                <wp:effectExtent l="0" t="0" r="0"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010" cy="27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418E77F" id="Text Box 42" o:spid="_x0000_s1026" style="position:absolute;margin-left:-18.5pt;margin-top:13.35pt;width:116.3pt;height:2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DM30AIAAEMGAAAOAAAAZHJzL2Uyb0RvYy54bWysVNuOmzAQfa/Uf7D8znKJgYCWVAkJVaVt&#10;u9JuP8ABE1DBRjZZsq367x2bJEuyfai65QF5POOZc+Z2++HQNuiJSVULnmD3xsGI8VwUNd8l+Ntj&#10;Zs0xUj3lBW0EZwl+Zgp/WLx/dzt0MfNEJZqCSQROuIqHLsFV33exbau8Yi1VN6JjHJSlkC3tQZQ7&#10;u5B0AO9tY3uOE9iDkEUnRc6Ugtv1qMQL478sWd5/LUvFetQkGLD15i/Nf6v/9uKWxjtJu6rOjzDo&#10;P6Boac0h6NnVmvYU7WX9ylVb51IoUfY3uWhtUZZ1zgwHYOM6V2weKtoxwwWSo7pzmtT/c5t/ebqX&#10;qC4STHyMOG2hRo/s0KOVOCDi6fwMnYrB7KG7l5qh6u5E/l2Bwr7QaEGBDdoOn0UBbui+FyYnh1K2&#10;+iWwRQeT+udz6nWoHC5dEoaQAIxy0HlhRBxTG5vGp9edVP1HJlqkDwmWUFrjnT7dqV6jofHJRAfj&#10;IqubxpS34RcXYDjeMNMf42saAxI4akuNydTuZ+REm/lmTiziBRuLOOu1tcxSYgWZG/rr2TpN1+4v&#10;jcIlcVUXBeM66KmPXPJ3dTp29NgB505SoqkL7U5DUnK3TRuJnij0cWY+XRqgMjGzL2EYNXC5ouR6&#10;xFl5kZUF89AiGfGtKHTmluNGqyhwSETW2SWlu5qzt1NCQ4Ij3/NNzSagr7jNSOAvyWtuNJZizwtT&#10;z4rRYnM897RuxvOEvUb8Z/bLzHdCMptbYejPLDLbONZqnqXWMnWDINys0tXmqqAb0yTq7QkwZZh0&#10;3ATvMcYLZKjrqR3NkOm5GgdxK4pnmDEpYARgWmDzwqES8gdGA2yxBHNYsxg1nzgsicglRC89IxA/&#10;9ECQU812qqE8B0cJznuJ0Sik/bgq952sdxVEck35uFjCbJe1GTs99yMqwK8F2FSGyXGr6lU4lY3V&#10;y+5f/AYAAP//AwBQSwMEFAAGAAgAAAAhAE81V7flAAAADgEAAA8AAABkcnMvZG93bnJldi54bWxM&#10;j81OwzAQhO9IvIO1SNxah0ITSLOpEKgFcUCi8ABOvPlp43UUu2n69rgnuKw02t2Z+bL1ZDox0uBa&#10;ywh38wgEcWl1yzXCz/dm9gjCecVadZYJ4UwO1vn1VaZSbU/8RePO1yKYsEsVQuN9n0rpyoaMcnPb&#10;E4ddZQejfJBDLfWgTsHcdHIRRbE0quWQ0KieXhoqD7ujQTh8Vpu28Nu3Zb//2D7s7WjO7xXi7c30&#10;ugrjeQXC0+T/PuDCEPpDHooV9sjaiQ5hdp8EII+wiBMQl4OnZQyiQEiiBGSeyf8Y+S8AAAD//wMA&#10;UEsBAi0AFAAGAAgAAAAhALaDOJL+AAAA4QEAABMAAAAAAAAAAAAAAAAAAAAAAFtDb250ZW50X1R5&#10;cGVzXS54bWxQSwECLQAUAAYACAAAACEAOP0h/9YAAACUAQAACwAAAAAAAAAAAAAAAAAvAQAAX3Jl&#10;bHMvLnJlbHNQSwECLQAUAAYACAAAACEAOLwzN9ACAABDBgAADgAAAAAAAAAAAAAAAAAuAgAAZHJz&#10;L2Uyb0RvYy54bWxQSwECLQAUAAYACAAAACEATzVXt+UAAAAOAQAADwAAAAAAAAAAAAAAAAAqBQAA&#10;ZHJzL2Rvd25yZXYueG1sUEsFBgAAAAAEAAQA8wAAADwGAAAAAA==&#10;" filled="f" stroked="f" strokecolor="#3465a4">
                <v:stroke joinstyle="round"/>
                <v:path arrowok="t"/>
              </v:rect>
            </w:pict>
          </mc:Fallback>
        </mc:AlternateContent>
      </w:r>
    </w:p>
    <w:p w14:paraId="4D644789"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0" distL="114300" distR="114300" simplePos="0" relativeHeight="251695104" behindDoc="0" locked="0" layoutInCell="1" allowOverlap="1" wp14:anchorId="4F640A2D" wp14:editId="4BE7359E">
            <wp:simplePos x="0" y="0"/>
            <wp:positionH relativeFrom="column">
              <wp:posOffset>2481580</wp:posOffset>
            </wp:positionH>
            <wp:positionV relativeFrom="paragraph">
              <wp:posOffset>-49530</wp:posOffset>
            </wp:positionV>
            <wp:extent cx="558800" cy="493395"/>
            <wp:effectExtent l="0" t="0" r="0" b="0"/>
            <wp:wrapNone/>
            <wp:docPr id="13"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a:extLst>
                        <a:ext uri="{28A0092B-C50C-407E-A947-70E740481C1C}">
                          <a14:useLocalDpi xmlns:a14="http://schemas.microsoft.com/office/drawing/2010/main" val="0"/>
                        </a:ext>
                      </a:extLst>
                    </a:blip>
                    <a:srcRect l="-113" t="-133" r="-113" b="-133"/>
                    <a:stretch>
                      <a:fillRect/>
                    </a:stretch>
                  </pic:blipFill>
                  <pic:spPr bwMode="auto">
                    <a:xfrm>
                      <a:off x="0" y="0"/>
                      <a:ext cx="558800" cy="493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193DD8"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0" distR="0" simplePos="0" relativeHeight="251704320" behindDoc="0" locked="0" layoutInCell="1" allowOverlap="1" wp14:anchorId="0000BD01" wp14:editId="375F713B">
                <wp:simplePos x="0" y="0"/>
                <wp:positionH relativeFrom="column">
                  <wp:posOffset>948690</wp:posOffset>
                </wp:positionH>
                <wp:positionV relativeFrom="paragraph">
                  <wp:posOffset>-97155</wp:posOffset>
                </wp:positionV>
                <wp:extent cx="1476375" cy="278765"/>
                <wp:effectExtent l="0" t="0" r="0" b="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0F81A" w14:textId="77777777" w:rsidR="00B76902" w:rsidRDefault="00B76902" w:rsidP="00A3728B">
                            <w:pPr>
                              <w:pStyle w:val="Contenidodelmarco"/>
                            </w:pPr>
                            <w:r>
                              <w:rPr>
                                <w:rFonts w:ascii="Liberation Sans" w:hAnsi="Liberation Sans" w:cs="Liberation Sans"/>
                              </w:rPr>
                              <w:t>Gw: 200.23.6.132/24</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00BD01" id="Text Box 10" o:spid="_x0000_s1034" type="#_x0000_t202" style="position:absolute;left:0;text-align:left;margin-left:74.7pt;margin-top:-7.65pt;width:116.25pt;height:21.95pt;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ueAIAAAEFAAAOAAAAZHJzL2Uyb0RvYy54bWysVFtv2yAUfp+0/4B4T32ZE18Up1rbZZrU&#10;XaR2P4AAjtFsYEBid9X++w44SdNdpGmaHzBwDt+5fB8sL8e+Q3turFCyxslFjBGXVDEhtzX+fL+e&#10;FRhZRyQjnZK8xg/c4svVyxfLQVc8Va3qGDcIQKStBl3j1jldRZGlLe+JvVCaSzA2yvTEwdJsI2bI&#10;AOh9F6VxvIgGZZg2inJrYfdmMuJVwG8aTt3HprHcoa7GkJsLownjxo/RakmqrSG6FfSQBvmHLHoi&#10;JAQ9Qd0QR9DOiF+gekGNsqpxF1T1kWoaQXmoAapJ4p+quWuJ5qEWaI7VpzbZ/wdLP+w/GSRYjbMF&#10;RpL0wNE9Hx26UiNKQn8GbStwu9Pg6EbYB55DrVbfKvrFQgujMx/feltZ770Z3isGgGTnVDgxNqb3&#10;XYK6EcAAIQ8nEnxQ6rGzfPEqn2NEwZbmRb6Ye5YiUh1Pa2PdW6565Cc1NkByQCf7W+sm16OLD2ZV&#10;J9hadF1YmO3mujNoT0AQ6/Ad0J+5ddI7S+WPTYjTDiQJMbzNpxsIfiyTNIuv0nK2XhT5LFtn81mZ&#10;x8UsTsqrchFnZXaz/u4TTLKqFYxxeSskP4otyf6OzIPsJ5kEuaGhxuU8nU9c/LHIOHy/K7IXDu5e&#10;J/oaFycnUrWcsDeSQdmkckR00zx6nn4gBHpw/IeuBBl45icNuHEzBmkVPrpXxUaxB9CFUUAbkA/v&#10;BkxaZb5hNMAdrLH9uiOGY9S9kyDyMi5iEIILi2yep3DGnFs25xYiKUDV2GE0Ta/ddNF32ohtC5Em&#10;2Ur1GvTYiCCVp6wOKoZ7Fmo6vAn+Ip+vg9fTy7X6AQAA//8DAFBLAwQUAAYACAAAACEABLhA/uAA&#10;AAAKAQAADwAAAGRycy9kb3ducmV2LnhtbEyPwU7DMBBE70j8g7VI3FonaVKlIU4FqECPUHrh5sbb&#10;JGq8jmynCX+POcFxtE8zb8vtrHt2Res6QwLiZQQMqTaqo0bA8fNlkQNzXpKSvSEU8I0OttXtTSkL&#10;ZSb6wOvBNyyUkCukgNb7oeDc1S1q6ZZmQAq3s7Fa+hBtw5WVUyjXPU+iaM217CgstHLA5xbry2HU&#10;At6Oduf0+T1p9k/ZeMnS1+lrlwhxfzc/PgDzOPs/GH71gzpUwelkRlKO9SGnmzSgAhZxtgIWiFUe&#10;b4CdBCT5GnhV8v8vVD8AAAD//wMAUEsBAi0AFAAGAAgAAAAhALaDOJL+AAAA4QEAABMAAAAAAAAA&#10;AAAAAAAAAAAAAFtDb250ZW50X1R5cGVzXS54bWxQSwECLQAUAAYACAAAACEAOP0h/9YAAACUAQAA&#10;CwAAAAAAAAAAAAAAAAAvAQAAX3JlbHMvLnJlbHNQSwECLQAUAAYACAAAACEA0mviLngCAAABBQAA&#10;DgAAAAAAAAAAAAAAAAAuAgAAZHJzL2Uyb0RvYy54bWxQSwECLQAUAAYACAAAACEABLhA/uAAAAAK&#10;AQAADwAAAAAAAAAAAAAAAADSBAAAZHJzL2Rvd25yZXYueG1sUEsFBgAAAAAEAAQA8wAAAN8FAAAA&#10;AA==&#10;" stroked="f">
                <v:path arrowok="t"/>
                <v:textbox inset="7.15pt,,7.15pt">
                  <w:txbxContent>
                    <w:p w14:paraId="0C00F81A" w14:textId="77777777" w:rsidR="00B76902" w:rsidRDefault="00B76902" w:rsidP="00A3728B">
                      <w:pPr>
                        <w:pStyle w:val="Contenidodelmarco"/>
                      </w:pPr>
                      <w:r>
                        <w:rPr>
                          <w:rFonts w:ascii="Liberation Sans" w:hAnsi="Liberation Sans" w:cs="Liberation Sans"/>
                        </w:rPr>
                        <w:t>Gw: 200.23.6.132/24</w:t>
                      </w:r>
                    </w:p>
                  </w:txbxContent>
                </v:textbox>
              </v:shape>
            </w:pict>
          </mc:Fallback>
        </mc:AlternateContent>
      </w:r>
    </w:p>
    <w:p w14:paraId="3266509A" w14:textId="77777777" w:rsidR="00A3728B" w:rsidRPr="00924FD8" w:rsidRDefault="00A3728B" w:rsidP="00A3728B">
      <w:pPr>
        <w:pStyle w:val="Prrafodelista2"/>
        <w:jc w:val="both"/>
        <w:rPr>
          <w:rFonts w:ascii="Arial" w:hAnsi="Arial" w:cs="Arial"/>
        </w:rPr>
      </w:pPr>
    </w:p>
    <w:p w14:paraId="1A2EE237"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697152" behindDoc="0" locked="0" layoutInCell="1" allowOverlap="1" wp14:anchorId="6387C22B" wp14:editId="6A30DC29">
                <wp:simplePos x="0" y="0"/>
                <wp:positionH relativeFrom="column">
                  <wp:posOffset>2781300</wp:posOffset>
                </wp:positionH>
                <wp:positionV relativeFrom="paragraph">
                  <wp:posOffset>-81280</wp:posOffset>
                </wp:positionV>
                <wp:extent cx="635" cy="635"/>
                <wp:effectExtent l="63500" t="25400" r="24765" b="75565"/>
                <wp:wrapNone/>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63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3258B12" id="Line 3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6.4pt" to="219.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4AmQIAAHcFAAAOAAAAZHJzL2Uyb0RvYy54bWysVEuPmzAQvlfqf7B8Z4FASIKWrHYJ6WXb&#10;rrR9nB1sglVjI9t5qep/79gkbLO9VNUmkjUzHr55fePbu2Mn0J5pw5UscHwTYcRkrSiX2wJ//bIO&#10;5hgZSyQlQklW4BMz+G75/t3toc/ZRLVKUKYRgEiTH/oCt9b2eRiaumUdMTeqZxIuG6U7YkHV25Bq&#10;cgD0ToSTKMrCg9K016pmxoB1NVzipcdvGlbbz01jmEWiwJCb9af258ad4fKW5FtN+pbX5zTIf2TR&#10;ES4h6Ai1IpagneZ/QXW81sqoxt7UqgtV0/Ca+Rqgmjh6Vc1zS3rma4HmmH5sk3k72PrT/kkjTguc&#10;zjCSpIMZPXLJUJK53hx6k4NLKZ+0q64+yuf+UdU/DNyFV5dOMT1gbQ4fFQUUsrPKt+TY6A41gvff&#10;gCDeAmWjo5/BaZwBO1pUgzFLphjVYHeCi0JyB+Ci99rYD0x1yAkFFpCmhyP7R2MH14uLc5dqzYUA&#10;O8mFRIcCL5Is8h8YJTh1l+7O6O2mFBrtiaOI/53jXrlptZPUg7WM0OosW8IFyMieeijZak7kVjDs&#10;onWMYiQYbIWThvSEdBGZ5+WQM2hHC6K3Qws8Z34uokU1r+ZpkE6yKkij1Sq4X5dpkK3j2XSVrMpy&#10;Ff9ypcRp3nJKmXTVXPgbp//Gj/MmDcwbGTy2LbxG96OAZK8zvV9Po1mazIPZbJoEaVJFwcN8XQb3&#10;ZZxls+qhfKheZVr56s3bJDu20mWldpbp55YeEOWOIMl0MYkxKLDvk9kwWUTEFkZSW42RVvY7t63f&#10;MsdDh3HFhnnk/ufZjehDIy4zdNo4hXNtL60C9l7m69fFbciwVRtFT0/a0cJtDmy3/+j8Ernn40/d&#10;e728l8vfAAAA//8DAFBLAwQUAAYACAAAACEA8BStduUAAAAQAQAADwAAAGRycy9kb3ducmV2Lnht&#10;bEyPT0/DMAzF70h8h8hI3La0A42qazrBBhISQoL9gR3TxrQVjVM12Vq+PYYLXCz52X5+v2w52lac&#10;sPeNIwXxNAKBVDrTUKVgt32YJCB80GR06wgVfKGHZX5+lunUuIFe8bQJlWAT8qlWUIfQpVL6skar&#10;/dR1SDz7cL3Vgdu+kqbXA5vbVs6iaC6tbog/1LrDVY3l5+ZoFSTy8bCX76txfT8/PL+97J/8cFco&#10;dXkxrhdcbhcgAo7h7wJ+GDg/5ByscEcyXrQKrq8SBgoKJvGMQXiDlRhE8avcgMwz+R8k/wYAAP//&#10;AwBQSwECLQAUAAYACAAAACEAtoM4kv4AAADhAQAAEwAAAAAAAAAAAAAAAAAAAAAAW0NvbnRlbnRf&#10;VHlwZXNdLnhtbFBLAQItABQABgAIAAAAIQA4/SH/1gAAAJQBAAALAAAAAAAAAAAAAAAAAC8BAABf&#10;cmVscy8ucmVsc1BLAQItABQABgAIAAAAIQARpN4AmQIAAHcFAAAOAAAAAAAAAAAAAAAAAC4CAABk&#10;cnMvZTJvRG9jLnhtbFBLAQItABQABgAIAAAAIQDwFK125QAAABABAAAPAAAAAAAAAAAAAAAAAPME&#10;AABkcnMvZG93bnJldi54bWxQSwUGAAAAAAQABADzAAAABQYAAAAA&#10;" strokeweight=".26mm">
                <v:stroke endarrow="block"/>
                <o:lock v:ext="edit" shapetype="f"/>
              </v:line>
            </w:pict>
          </mc:Fallback>
        </mc:AlternateContent>
      </w:r>
      <w:bookmarkStart w:id="10" w:name="_GoBack1"/>
      <w:bookmarkEnd w:id="10"/>
    </w:p>
    <w:p w14:paraId="13A90949" w14:textId="77777777" w:rsidR="00A3728B" w:rsidRPr="00924FD8" w:rsidRDefault="00A3728B" w:rsidP="00A3728B">
      <w:pPr>
        <w:pStyle w:val="Prrafodelista2"/>
        <w:jc w:val="both"/>
        <w:rPr>
          <w:rFonts w:ascii="Arial" w:hAnsi="Arial" w:cs="Arial"/>
        </w:rPr>
      </w:pPr>
    </w:p>
    <w:p w14:paraId="56D5FCED"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3810" distL="114300" distR="114935" simplePos="0" relativeHeight="251700224" behindDoc="0" locked="0" layoutInCell="1" allowOverlap="1" wp14:anchorId="6F7B0A5A" wp14:editId="5E490964">
            <wp:simplePos x="0" y="0"/>
            <wp:positionH relativeFrom="column">
              <wp:posOffset>2460625</wp:posOffset>
            </wp:positionH>
            <wp:positionV relativeFrom="paragraph">
              <wp:posOffset>-19050</wp:posOffset>
            </wp:positionV>
            <wp:extent cx="665480" cy="395605"/>
            <wp:effectExtent l="0" t="0" r="0" b="0"/>
            <wp:wrapNone/>
            <wp:docPr id="53"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a:extLst>
                        <a:ext uri="{28A0092B-C50C-407E-A947-70E740481C1C}">
                          <a14:useLocalDpi xmlns:a14="http://schemas.microsoft.com/office/drawing/2010/main" val="0"/>
                        </a:ext>
                      </a:extLst>
                    </a:blip>
                    <a:srcRect l="-95" t="-160" r="-95" b="-160"/>
                    <a:stretch>
                      <a:fillRect/>
                    </a:stretch>
                  </pic:blipFill>
                  <pic:spPr bwMode="auto">
                    <a:xfrm>
                      <a:off x="0" y="0"/>
                      <a:ext cx="665480" cy="395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A54EDE8"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702272" behindDoc="0" locked="0" layoutInCell="1" allowOverlap="1" wp14:anchorId="32FA3458" wp14:editId="43B6E6D7">
                <wp:simplePos x="0" y="0"/>
                <wp:positionH relativeFrom="column">
                  <wp:posOffset>2995295</wp:posOffset>
                </wp:positionH>
                <wp:positionV relativeFrom="paragraph">
                  <wp:posOffset>29210</wp:posOffset>
                </wp:positionV>
                <wp:extent cx="1555115" cy="670560"/>
                <wp:effectExtent l="0" t="0" r="0" b="0"/>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115" cy="670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31017CE" id="Text Box 45" o:spid="_x0000_s1026" style="position:absolute;margin-left:235.85pt;margin-top:2.3pt;width:122.45pt;height:52.8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SG0gIAAEMGAAAOAAAAZHJzL2Uyb0RvYy54bWysVNuOmzAQfa/Uf7D8zgKJgYCWVAmXqtK2&#10;XWm3H+CACahgI5tssq367x2bJEuyfai65QF5PPb4nDkzc/vh0LXoiUnVCB5j98bBiPFClA3fxvjb&#10;Y24tMFID5SVtBWcxfmYKf1i+f3e77yM2E7VoSyYRBOEq2vcxroehj2xbFTXrqLoRPePgrITs6ACm&#10;3NqlpHuI3rX2zHF8ey9k2UtRMKVgNx2deGniVxUrhq9VpdiA2hgDtsH8pflv9N9e3tJoK2lfN8UR&#10;Bv0HFB1tODx6DpXSgaKdbF6F6ppCCiWq4aYQnS2qqimY4QBsXOeKzUNNe2a4QHJUf06T+n9hiy9P&#10;9xI1ZYwJKMVpBxo9ssOA1uKAiKfzs+9VBMce+nupGar+ThTfFTjsC482FJxBm/1nUUIYuhuEycmh&#10;kp2+CWzRwaT++Zx6/VQBm67nea7rYVSAzw8czzfa2DQ63e6lGj4y0SG9iLEEaU10+nSnBo2GRqcj&#10;+jEu8qZtjbwtv9iAg+MOM/Ux3qYRIIGlPqkxGe1+hk6YLbIFscjMzyzipKm1yhNi+bkbeOk8TZLU&#10;/aVRuCSqm7JkXD96qiOX/J1Ox4oeK+BcSUq0TanDaUhKbjdJK9EThTrOzaelASqTY/YlDOMGLleU&#10;3Blx1rPQyv1FYJGceFYYOAvLccN16DskJGl+Semu4eztlNA+xqE384xmE9BX3ObE91bkNTcaSbHj&#10;pdGzZrTMjuuBNu24nrDXiP/MfpV7TkDmCysIvLlF5pljrRd5Yq0S1/eDbJ2ssytBM1Mk6u0JMDJM&#10;Km6C9/jGC2TQ9VSOpsl0X42NuBHlM/SYFNACMM9g8sKiFvIHRnuYYjHmMGYxaj9xGBKhS4geesYg&#10;XjADQ049m6mH8gICxbgYJEajkQzjqNz1stnW8JJr5ONiBb1dNabtdN+PqAC/NmBSGSbHqapH4dQ2&#10;p15m//I3AAAA//8DAFBLAwQUAAYACAAAACEAYlg+jOIAAAAOAQAADwAAAGRycy9kb3ducmV2Lnht&#10;bExPy07DMBC8I/EP1iJxo06qkqA0ToVALYhDJQof4MSbRxuvo9hN079nOcFlNauZnZ3JN7PtxYSj&#10;7xwpiBcRCKTKmY4aBd9f24cnED5oMrp3hAqu6GFT3N7kOjPuQp84HUIj2IR8phW0IQyZlL5q0Wq/&#10;cAMSc7UbrQ68jo00o76wue3lMooSaXVH/KHVA760WJ0OZ6vgtK+3XRl2b4/D8WO3OrrJXt9rpe7v&#10;5tc1j+c1iIBz+LuA3w6cHwoOVrozGS96Bas0TlnKIAHBfBonDEoWxtESZJHL/zWKHwAAAP//AwBQ&#10;SwECLQAUAAYACAAAACEAtoM4kv4AAADhAQAAEwAAAAAAAAAAAAAAAAAAAAAAW0NvbnRlbnRfVHlw&#10;ZXNdLnhtbFBLAQItABQABgAIAAAAIQA4/SH/1gAAAJQBAAALAAAAAAAAAAAAAAAAAC8BAABfcmVs&#10;cy8ucmVsc1BLAQItABQABgAIAAAAIQBUNMSG0gIAAEMGAAAOAAAAAAAAAAAAAAAAAC4CAABkcnMv&#10;ZTJvRG9jLnhtbFBLAQItABQABgAIAAAAIQBiWD6M4gAAAA4BAAAPAAAAAAAAAAAAAAAAACwFAABk&#10;cnMvZG93bnJldi54bWxQSwUGAAAAAAQABADzAAAAOwYAAAAA&#10;" filled="f" stroked="f" strokecolor="#3465a4">
                <v:stroke joinstyle="round"/>
                <v:path arrowok="t"/>
              </v:rect>
            </w:pict>
          </mc:Fallback>
        </mc:AlternateContent>
      </w:r>
    </w:p>
    <w:p w14:paraId="5737C701"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0" distR="0" simplePos="0" relativeHeight="251705344" behindDoc="0" locked="0" layoutInCell="1" allowOverlap="1" wp14:anchorId="5AC29BE6" wp14:editId="76E39F91">
                <wp:simplePos x="0" y="0"/>
                <wp:positionH relativeFrom="column">
                  <wp:posOffset>3891915</wp:posOffset>
                </wp:positionH>
                <wp:positionV relativeFrom="paragraph">
                  <wp:posOffset>3810</wp:posOffset>
                </wp:positionV>
                <wp:extent cx="1554480" cy="800735"/>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4480" cy="80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F9068" w14:textId="77777777" w:rsidR="00B76902" w:rsidRDefault="00B76902" w:rsidP="00A3728B">
                            <w:pPr>
                              <w:pStyle w:val="Contenidodelmarco"/>
                            </w:pPr>
                            <w:r>
                              <w:rPr>
                                <w:rFonts w:ascii="Liberation Sans" w:hAnsi="Liberation Sans" w:cs="Liberation Sans"/>
                              </w:rPr>
                              <w:t>Firewall. Administrado</w:t>
                            </w:r>
                          </w:p>
                          <w:p w14:paraId="6883AD7C" w14:textId="77777777" w:rsidR="00B76902" w:rsidRDefault="00B76902" w:rsidP="00A3728B">
                            <w:pPr>
                              <w:pStyle w:val="Contenidodelmarco"/>
                            </w:pPr>
                            <w:r>
                              <w:rPr>
                                <w:rFonts w:ascii="Liberation Sans" w:hAnsi="Liberation Sans" w:cs="Liberation Sans"/>
                              </w:rPr>
                              <w:t>Por el CIO</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C29BE6" id="Text Box 6" o:spid="_x0000_s1035" type="#_x0000_t202" style="position:absolute;left:0;text-align:left;margin-left:306.45pt;margin-top:.3pt;width:122.4pt;height:63.05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2DdgIAAAAFAAAOAAAAZHJzL2Uyb0RvYy54bWysVG1v2yAQ/j5p/wHxPTXJ7CS26lRru0yT&#10;uhep3Q8ggGM0DAxI7K7af9+BkzbdizRN8wcM3PFwd89znF8MnUJ74bw0usbTM4KR0Mxwqbc1/ny3&#10;niwx8oFqTpXRosb3wuOL1csX572txMy0RnHhEIBoX/W2xm0Itsoyz1rRUX9mrNBgbIzraICl22bc&#10;0R7QO5XNCJlnvXHcOsOE97B7PRrxKuE3jWDhY9N4EZCqMcQW0ujSuIljtjqn1dZR20p2CIP+QxQd&#10;lRoufYS6poGinZO/QHWSOeNNE86Y6TLTNJKJlANkMyU/ZXPbUitSLlAcbx/L5P8fLPuw/+SQ5DXO&#10;S4w07YCjOzEEdGkGNI/l6a2vwOvWgl8YYBtoTql6e2PYFw8u2YnPeMBH703/3nDAo7tg0omhcV0s&#10;EqSNAAb4uH/kIN7JInZR5PkSTAxsS0IWr4oYRUar42nrfHgrTIfipMYOOE7odH/jw+h6dImXeaMk&#10;X0ul0sJtN1fKoT0FPazTd0B/5qZ0dNYmHhsRxx0IEu6Ithhu4vehnM5ycjkrJ+v5cjHJ13kxKRdk&#10;OSHT8rKck7zMr9ffY4DTvGol50LfSC2OWpvmf8flQfWjSpLaUF/jspgVIxd/TJKk73dJdjJA6ynZ&#10;pTqDW3SiVSsof6N5mgcq1TjPnoefCIEaHP+pKkkGkflRA2HYDElZZQSOEtkYfg+6cAZoA4bh2YBJ&#10;a9w3jHpowRr7rzvqBEbqnQaNl2RJCujZtMiLxQzOuFPL5tRCNQOoGgeMxulVGPt8Z53ctnDTKFtt&#10;XoMeG5mk8hTVQcXQZimnw5MQ+/h0nbyeHq7VDwAAAP//AwBQSwMEFAAGAAgAAAAhAAKoQWneAAAA&#10;CAEAAA8AAABkcnMvZG93bnJldi54bWxMj8tOwzAQRfdI/IM1SOyoU4skJY1TASqPJZRuunNjN4ka&#10;jyPbacLfM6xgN6N7dOdMuZltzy7Gh86hhOUiAWawdrrDRsL+6+VuBSxEhVr1Do2EbxNgU11flarQ&#10;bsJPc9nFhlEJhkJJaGMcCs5D3RqrwsINBik7OW9VpNU3XHs1UbntuUiSjFvVIV1o1WCeW1Ofd6OV&#10;8Lb322BPH6J5f0rHc3r/Oh22Qsrbm/lxDSyaOf7B8KtP6lCR09GNqAPrJWRL8UAoDcAoXqV5DuxI&#10;nMhy4FXJ/z9Q/QAAAP//AwBQSwECLQAUAAYACAAAACEAtoM4kv4AAADhAQAAEwAAAAAAAAAAAAAA&#10;AAAAAAAAW0NvbnRlbnRfVHlwZXNdLnhtbFBLAQItABQABgAIAAAAIQA4/SH/1gAAAJQBAAALAAAA&#10;AAAAAAAAAAAAAC8BAABfcmVscy8ucmVsc1BLAQItABQABgAIAAAAIQBRfm2DdgIAAAAFAAAOAAAA&#10;AAAAAAAAAAAAAC4CAABkcnMvZTJvRG9jLnhtbFBLAQItABQABgAIAAAAIQACqEFp3gAAAAgBAAAP&#10;AAAAAAAAAAAAAAAAANAEAABkcnMvZG93bnJldi54bWxQSwUGAAAAAAQABADzAAAA2wUAAAAA&#10;" stroked="f">
                <v:path arrowok="t"/>
                <v:textbox inset="7.15pt,,7.15pt">
                  <w:txbxContent>
                    <w:p w14:paraId="13EF9068" w14:textId="77777777" w:rsidR="00B76902" w:rsidRDefault="00B76902" w:rsidP="00A3728B">
                      <w:pPr>
                        <w:pStyle w:val="Contenidodelmarco"/>
                      </w:pPr>
                      <w:r>
                        <w:rPr>
                          <w:rFonts w:ascii="Liberation Sans" w:hAnsi="Liberation Sans" w:cs="Liberation Sans"/>
                        </w:rPr>
                        <w:t>Firewall. Administrado</w:t>
                      </w:r>
                    </w:p>
                    <w:p w14:paraId="6883AD7C" w14:textId="77777777" w:rsidR="00B76902" w:rsidRDefault="00B76902" w:rsidP="00A3728B">
                      <w:pPr>
                        <w:pStyle w:val="Contenidodelmarco"/>
                      </w:pPr>
                      <w:r>
                        <w:rPr>
                          <w:rFonts w:ascii="Liberation Sans" w:hAnsi="Liberation Sans" w:cs="Liberation Sans"/>
                        </w:rPr>
                        <w:t>Por el CIO</w:t>
                      </w:r>
                    </w:p>
                  </w:txbxContent>
                </v:textbox>
              </v:shape>
            </w:pict>
          </mc:Fallback>
        </mc:AlternateContent>
      </w:r>
      <w:r w:rsidRPr="00924FD8">
        <w:rPr>
          <w:noProof/>
          <w:lang w:eastAsia="es-MX" w:bidi="ar-SA"/>
        </w:rPr>
        <mc:AlternateContent>
          <mc:Choice Requires="wps">
            <w:drawing>
              <wp:anchor distT="0" distB="0" distL="114300" distR="114300" simplePos="0" relativeHeight="251701248" behindDoc="0" locked="0" layoutInCell="1" allowOverlap="1" wp14:anchorId="156D75CA" wp14:editId="234C8074">
                <wp:simplePos x="0" y="0"/>
                <wp:positionH relativeFrom="column">
                  <wp:posOffset>2773045</wp:posOffset>
                </wp:positionH>
                <wp:positionV relativeFrom="paragraph">
                  <wp:posOffset>26670</wp:posOffset>
                </wp:positionV>
                <wp:extent cx="635" cy="452120"/>
                <wp:effectExtent l="63500" t="25400" r="37465" b="5080"/>
                <wp:wrapNone/>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521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A55E7BB" id="Line 4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35pt,2.1pt" to="218.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UFnAIAAHoFAAAOAAAAZHJzL2Uyb0RvYy54bWysVMlu2zAQvRfoPxC8K1q9CZGDRJZ7SVsD&#10;6XKmRcoiSpECSVs2iv57h7Sj1OmlKGIDBJfR43szb3h7d+wEOjBtuJIFjm8ijJisFeVyV+CvX9bB&#10;HCNjiaREKMkKfGIG3y3fv7sd+pwlqlWCMo0ARJp86AvcWtvnYWjqlnXE3KieSThslO6IhaXehVST&#10;AdA7ESZRNA0HpWmvVc2Mgd3V+RAvPX7TsNp+bhrDLBIFBm7Wj9qPWzeGy1uS7zTpW15faJD/YNER&#10;LuHSEWpFLEF7zf+C6nitlVGNvalVF6qm4TXzGkBNHL1S89SSnnktkBzTj2kybwdbfzpsNOK0wBNI&#10;jyQd1OiRS4ayzOVm6E0OIaXcaKeuPsqn/lHVPwychVeHbmF6wNoOHxUFFLK3yqfk2OgONYL338Ag&#10;fgdko6OvwWmsATtaVMPmNJ1gVMN+NknixBcoJLnDcAR6bewHpjrkJgUWwNQjksOjsY7TS4gLl2rN&#10;hfA1FhINBV6k08h/YJTg1B26MKN321JodCDOJf7nxAPYVZhWe0k9WMsIrS5zS7iAObKnHlRbzYnc&#10;CYbdbR2jGAkGjeFmZ0Qh3Y3MW/PMGVZHC1O/D1nwtvm5iBbVvJpnQZZMqyCLVqvgfl1mwXQdzyar&#10;dFWWq/iXkxJnecspZdKpebZwnP2bRS7NdDbfaOIxbeE1uk8JkL1mer+eRLMsnQez2SQNsrSKgof5&#10;ugzuy3g6nVUP5UP1imnl1Zu3ITum0rFSe8v0U0sHRLkzSDpZJDGGBbR8MjtXFhGxg5LUVmOklf3O&#10;besbzVnRYVy5YR65/6V2I/o5Ec81dKuxChdtL6kCFz3X13eMa5JzY20VPW20s4VrHmhw/9HlMXIv&#10;yJ9rH/XyZC5/AwAA//8DAFBLAwQUAAYACAAAACEA8QNQW+IAAAANAQAADwAAAGRycy9kb3ducmV2&#10;LnhtbExPTUvDQBC9C/0Pywje7MZa05JmU7RVKIig1WqPm+w0CWZnQ3bbxH/v9KSXYR5v5n2ky8E2&#10;4oSdrx0puBlHIJAKZ2oqFXy8P13PQfigyejGESr4QQ/LbHSR6sS4nt7wtA2lYBHyiVZQhdAmUvqi&#10;Qqv92LVIzB1cZ3Vg2JXSdLpncdvISRTF0uqa2KHSLa4qLL63R6tgLjf7nfxaDevHeP/y+bp79v1D&#10;rtTV5bBe8LhfgAg4hL8POHfg/JBxsNwdyXjRKJjexjM+5WUCgnnG3CdXMLubgsxS+b9F9gsAAP//&#10;AwBQSwECLQAUAAYACAAAACEAtoM4kv4AAADhAQAAEwAAAAAAAAAAAAAAAAAAAAAAW0NvbnRlbnRf&#10;VHlwZXNdLnhtbFBLAQItABQABgAIAAAAIQA4/SH/1gAAAJQBAAALAAAAAAAAAAAAAAAAAC8BAABf&#10;cmVscy8ucmVsc1BLAQItABQABgAIAAAAIQAIcHUFnAIAAHoFAAAOAAAAAAAAAAAAAAAAAC4CAABk&#10;cnMvZTJvRG9jLnhtbFBLAQItABQABgAIAAAAIQDxA1Bb4gAAAA0BAAAPAAAAAAAAAAAAAAAAAPYE&#10;AABkcnMvZG93bnJldi54bWxQSwUGAAAAAAQABADzAAAABQYAAAAA&#10;" strokeweight=".26mm">
                <v:stroke endarrow="block"/>
                <o:lock v:ext="edit" shapetype="f"/>
              </v:line>
            </w:pict>
          </mc:Fallback>
        </mc:AlternateContent>
      </w:r>
    </w:p>
    <w:p w14:paraId="11DA5685" w14:textId="77777777" w:rsidR="00A3728B" w:rsidRPr="00924FD8" w:rsidRDefault="00A3728B" w:rsidP="00A3728B">
      <w:pPr>
        <w:pStyle w:val="Prrafodelista2"/>
        <w:jc w:val="both"/>
        <w:rPr>
          <w:rFonts w:ascii="Arial" w:hAnsi="Arial" w:cs="Arial"/>
        </w:rPr>
      </w:pPr>
    </w:p>
    <w:p w14:paraId="0035E80A" w14:textId="77777777" w:rsidR="00A3728B" w:rsidRPr="00924FD8" w:rsidRDefault="00A3728B" w:rsidP="00A3728B">
      <w:pPr>
        <w:pStyle w:val="Prrafodelista2"/>
        <w:jc w:val="both"/>
        <w:rPr>
          <w:rFonts w:ascii="Arial" w:hAnsi="Arial" w:cs="Arial"/>
        </w:rPr>
      </w:pPr>
      <w:r w:rsidRPr="00924FD8">
        <w:rPr>
          <w:noProof/>
          <w:lang w:eastAsia="es-MX" w:bidi="ar-SA"/>
        </w:rPr>
        <w:drawing>
          <wp:anchor distT="0" distB="6350" distL="114300" distR="114300" simplePos="0" relativeHeight="251696128" behindDoc="0" locked="0" layoutInCell="1" allowOverlap="1" wp14:anchorId="48E8B336" wp14:editId="22300CFD">
            <wp:simplePos x="0" y="0"/>
            <wp:positionH relativeFrom="column">
              <wp:posOffset>2543175</wp:posOffset>
            </wp:positionH>
            <wp:positionV relativeFrom="paragraph">
              <wp:posOffset>-21590</wp:posOffset>
            </wp:positionV>
            <wp:extent cx="572770" cy="487680"/>
            <wp:effectExtent l="0" t="0" r="0" b="0"/>
            <wp:wrapNone/>
            <wp:docPr id="5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l="-110" t="-130" r="-110" b="-130"/>
                    <a:stretch>
                      <a:fillRect/>
                    </a:stretch>
                  </pic:blipFill>
                  <pic:spPr bwMode="auto">
                    <a:xfrm>
                      <a:off x="0" y="0"/>
                      <a:ext cx="572770" cy="487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137232" w14:textId="77777777" w:rsidR="00A3728B" w:rsidRPr="00924FD8" w:rsidRDefault="00A3728B" w:rsidP="00A3728B">
      <w:pPr>
        <w:pStyle w:val="Prrafodelista2"/>
        <w:jc w:val="both"/>
        <w:rPr>
          <w:rFonts w:ascii="Arial" w:hAnsi="Arial" w:cs="Arial"/>
        </w:rPr>
      </w:pPr>
    </w:p>
    <w:p w14:paraId="1810A23D" w14:textId="77777777" w:rsidR="00A3728B" w:rsidRPr="00924FD8" w:rsidRDefault="00A3728B" w:rsidP="00A3728B">
      <w:pPr>
        <w:pStyle w:val="Prrafodelista2"/>
        <w:jc w:val="both"/>
        <w:rPr>
          <w:rFonts w:ascii="Arial" w:hAnsi="Arial" w:cs="Arial"/>
        </w:rPr>
      </w:pPr>
    </w:p>
    <w:p w14:paraId="512CB741"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0" distR="0" simplePos="0" relativeHeight="251706368" behindDoc="0" locked="0" layoutInCell="1" allowOverlap="1" wp14:anchorId="286F0EBE" wp14:editId="479557C7">
                <wp:simplePos x="0" y="0"/>
                <wp:positionH relativeFrom="column">
                  <wp:posOffset>2149475</wp:posOffset>
                </wp:positionH>
                <wp:positionV relativeFrom="paragraph">
                  <wp:posOffset>-29210</wp:posOffset>
                </wp:positionV>
                <wp:extent cx="1359535" cy="279400"/>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953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F4A2B" w14:textId="77777777" w:rsidR="00B76902" w:rsidRDefault="00B76902" w:rsidP="00A3728B">
                            <w:pPr>
                              <w:pStyle w:val="Contenidodelmarco"/>
                            </w:pPr>
                            <w:r>
                              <w:rPr>
                                <w:rFonts w:ascii="Liberation Sans" w:hAnsi="Liberation Sans" w:cs="Liberation Sans"/>
                              </w:rPr>
                              <w:t>CORE Central CIO</w:t>
                            </w:r>
                          </w:p>
                        </w:txbxContent>
                      </wps:txbx>
                      <wps:bodyPr rot="0" vert="horz" wrap="square" lIns="90805" tIns="45720" rIns="90805"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6F0EBE" id="Text Box 3" o:spid="_x0000_s1036" type="#_x0000_t202" style="position:absolute;left:0;text-align:left;margin-left:169.25pt;margin-top:-2.3pt;width:107.05pt;height:22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8eQIAAAEFAAAOAAAAZHJzL2Uyb0RvYy54bWysVFtv2yAUfp+0/4B4T32p3cRWnWptl2lS&#10;d5Ha/QACOEbDwIDE7qb99x1wkqa7SNM0P2DgXDjf+T64vBp7iXbcOqFVg7OzFCOuqGZCbRr86WE1&#10;W2DkPFGMSK14gx+5w1fLly8uB1PzXHdaMm4RJFGuHkyDO+9NnSSOdrwn7kwbrsDYatsTD0u7SZgl&#10;A2TvZZKn6UUyaMuM1ZQ7B7u3kxEvY/625dR/aFvHPZINhtp8HG0c12FMlpek3lhiOkH3ZZB/qKIn&#10;QsGhx1S3xBO0teKXVL2gVjvd+jOq+0S3raA8YgA0WfoTmvuOGB6xQHOcObbJ/b+09P3uo0WCNbjM&#10;MFKkB44e+OjRtR7ReWjPYFwNXvcG/PwI20BzhOrMnaafHbgkJz5TgAve6+GdZpCPbL2OEWNr+9Ak&#10;gI0gDfDxeOQgnElD7vOyKs9LjCjY8nlVpJGkhNSHaGOdf8N1j8KkwRY4jtnJ7s75UA2pDy7hMKel&#10;YCshZVzYzfpGWrQjoIdV/AJGCHnmJlVwVjqETeZpB4qEM4ItlBv5/VZleZFe59VsdbGYz4pVUc6q&#10;ebqYpVl1XV2kRVXcrr6HArOi7gRjXN0JxQ9ay4q/43Kv+kklUW1oaHBV5uXExR9BpvH7HcheeLh6&#10;UvQNXhydSN1xwl4rBrBJ7YmQ0zx5Xn5sGfTg8I9diTIIzE8a8ON6jMrKIoNBI2vNHkEYVgNvwD68&#10;GzDptP2K0QB3sMHuy5ZYjpF8q0DkVbpIQQk+LopynkOMPbWsTy1EUUjVYI/RNL3x00XfGis2HZw0&#10;6VbpVyDIVkStPFUFUMIC7lkEtX8TwkU+XUevp5dr+QMAAP//AwBQSwMEFAAGAAgAAAAhAEdIud/f&#10;AAAACQEAAA8AAABkcnMvZG93bnJldi54bWxMj8FOwzAMhu9IvENkJG5bStdMW2k6ARqwI4xddssa&#10;r63WJFWSruXtMSe42fo//f5cbCbTsSv60Dor4WGeAENbOd3aWsLh63W2Ahaislp1zqKEbwywKW9v&#10;CpVrN9pPvO5jzajEhlxJaGLsc85D1aBRYe56tJSdnTcq0uprrr0aqdx0PE2SJTeqtXShUT2+NFhd&#10;9oOR8H7w22DOH2m9exbDRWRv43GbSnl/Nz09Aos4xT8YfvVJHUpyOrnB6sA6CYvFShAqYZYtgREg&#10;RErDiZJ1Brws+P8Pyh8AAAD//wMAUEsBAi0AFAAGAAgAAAAhALaDOJL+AAAA4QEAABMAAAAAAAAA&#10;AAAAAAAAAAAAAFtDb250ZW50X1R5cGVzXS54bWxQSwECLQAUAAYACAAAACEAOP0h/9YAAACUAQAA&#10;CwAAAAAAAAAAAAAAAAAvAQAAX3JlbHMvLnJlbHNQSwECLQAUAAYACAAAACEAfqx5/HkCAAABBQAA&#10;DgAAAAAAAAAAAAAAAAAuAgAAZHJzL2Uyb0RvYy54bWxQSwECLQAUAAYACAAAACEAR0i5398AAAAJ&#10;AQAADwAAAAAAAAAAAAAAAADTBAAAZHJzL2Rvd25yZXYueG1sUEsFBgAAAAAEAAQA8wAAAN8FAAAA&#10;AA==&#10;" stroked="f">
                <v:path arrowok="t"/>
                <v:textbox inset="7.15pt,,7.15pt">
                  <w:txbxContent>
                    <w:p w14:paraId="7DCF4A2B" w14:textId="77777777" w:rsidR="00B76902" w:rsidRDefault="00B76902" w:rsidP="00A3728B">
                      <w:pPr>
                        <w:pStyle w:val="Contenidodelmarco"/>
                      </w:pPr>
                      <w:r>
                        <w:rPr>
                          <w:rFonts w:ascii="Liberation Sans" w:hAnsi="Liberation Sans" w:cs="Liberation Sans"/>
                        </w:rPr>
                        <w:t>CORE Central CIO</w:t>
                      </w:r>
                    </w:p>
                  </w:txbxContent>
                </v:textbox>
              </v:shape>
            </w:pict>
          </mc:Fallback>
        </mc:AlternateContent>
      </w:r>
    </w:p>
    <w:p w14:paraId="3B7F2230" w14:textId="77777777" w:rsidR="00A3728B" w:rsidRPr="00924FD8" w:rsidRDefault="00A3728B" w:rsidP="00A3728B">
      <w:pPr>
        <w:pStyle w:val="Prrafodelista2"/>
        <w:jc w:val="both"/>
        <w:rPr>
          <w:rFonts w:ascii="Arial" w:hAnsi="Arial" w:cs="Arial"/>
        </w:rPr>
      </w:pPr>
    </w:p>
    <w:p w14:paraId="174F62A8" w14:textId="77777777" w:rsidR="00A3728B" w:rsidRPr="00924FD8" w:rsidRDefault="00A3728B" w:rsidP="00A3728B">
      <w:pPr>
        <w:pStyle w:val="Prrafodelista2"/>
        <w:jc w:val="both"/>
        <w:rPr>
          <w:rFonts w:ascii="Arial" w:hAnsi="Arial" w:cs="Arial"/>
        </w:rPr>
      </w:pPr>
      <w:r w:rsidRPr="00924FD8">
        <w:rPr>
          <w:noProof/>
          <w:lang w:eastAsia="es-MX" w:bidi="ar-SA"/>
        </w:rPr>
        <mc:AlternateContent>
          <mc:Choice Requires="wps">
            <w:drawing>
              <wp:anchor distT="0" distB="0" distL="114300" distR="114300" simplePos="0" relativeHeight="251703296" behindDoc="0" locked="0" layoutInCell="1" allowOverlap="1" wp14:anchorId="47555571" wp14:editId="2FBBBC53">
                <wp:simplePos x="0" y="0"/>
                <wp:positionH relativeFrom="column">
                  <wp:posOffset>2227580</wp:posOffset>
                </wp:positionH>
                <wp:positionV relativeFrom="paragraph">
                  <wp:posOffset>3810</wp:posOffset>
                </wp:positionV>
                <wp:extent cx="1360170" cy="280035"/>
                <wp:effectExtent l="0" t="0" r="0" b="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7EF9B19" id="Text Box 46" o:spid="_x0000_s1026" style="position:absolute;margin-left:175.4pt;margin-top:.3pt;width:107.1pt;height:22.0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pa0AIAAEMGAAAOAAAAZHJzL2Uyb0RvYy54bWysVNuOmzAQfa/Uf7D8znKJuWpJlZBQVdq2&#10;K+32AxwwARVsZJNNtlX/vWOTZEm2D1W3PCCPZzxzztxuPxy6Fj0xqRrBU+zeOBgxXoiy4dsUf3vM&#10;rQgjNVBe0lZwluJnpvCH+ft3t/s+YZ6oRVsyicAJV8m+T3E9DH1i26qoWUfVjegZB2UlZEcHEOXW&#10;LiXdg/eutT3HCey9kGUvRcGUgtvVqMRz47+qWDF8rSrFBtSmGLAN5i/Nf6P/9vyWJltJ+7opjjDo&#10;P6DoaMMh6NnVig4U7WTzylXXFFIoUQ03hehsUVVNwQwHYOM6V2weatozwwWSo/pzmtT/c1t8ebqX&#10;qClT7HsYcdpBjR7ZYUBLcUAk0PnZ9yoBs4f+XmqGqr8TxXcFCvtCowUFNmiz/yxKcEN3gzA5OVSy&#10;0y+BLTqY1D+fU69DFXDpzgLHDaFCBei8yHFmvo5t0+T0updq+MhEh/QhxRJKa7zTpzs1jKYnEx2M&#10;i7xpW7inScsvLsDneMNMf4yvaQJI4KgtNSZTu5+xE6+jdUQs4gVrizirlbXIM2IFuRv6q9kqy1bu&#10;L43CJUndlCXjOuipj1zyd3U6dvTYAedOUqJtSu1OQ1Jyu8laiZ4o9HFuvmN6Jmb2JQyTPeByRcn1&#10;iLP0YisPotAiOfGtOHQiy3HjZRw4JCar/JLSXcPZ2ymhfYpj3/NNzSagr7jNSOAvyGtuNJFix0tT&#10;z5rRcn08D7Rpx/OEvUb8Z/aL3HdCMousMPRnFpmtHWsZ5Zm1yNwgCNfLbLm+KujaNIl6ewJMGSYd&#10;N8F7jPECGVr01I5myPRcjYO4EeUzzJgUMAIwLbB54VAL+QOjPWyxFHNYsxi1nzgsidglRC89IxA/&#10;9ECQU81mqqG8AEcpLgaJ0Shkw7gqd71stjVEck35uFjAbFeNGTs99yMqwK8F2FSGyXGr6lU4lY3V&#10;y+6f/wYAAP//AwBQSwMEFAAGAAgAAAAhADQecMDiAAAADAEAAA8AAABkcnMvZG93bnJldi54bWxM&#10;j8tOwzAQRfdI/IM1SOyoAyQpSuNUCNSCWCDR8gFOPHm08TiK3TT9e4YVbEYaXc2dc/L1bHsx4eg7&#10;RwruFxEIpMqZjhoF3/vN3RMIHzQZ3TtCBRf0sC6ur3KdGXemL5x2oRFcQj7TCtoQhkxKX7VotV+4&#10;AYmz2o1WB17HRppRn7nc9vIhilJpdUf8odUDvrRYHXcnq+D4WW+6MmzfkuHwsY0PbrKX91qp25v5&#10;dcXjeQUi4Bz+LuDXgfmhYLDSnch40St4TCLmDwpSEBwnacJ+pYI4XoIscvlfovgBAAD//wMAUEsB&#10;Ai0AFAAGAAgAAAAhALaDOJL+AAAA4QEAABMAAAAAAAAAAAAAAAAAAAAAAFtDb250ZW50X1R5cGVz&#10;XS54bWxQSwECLQAUAAYACAAAACEAOP0h/9YAAACUAQAACwAAAAAAAAAAAAAAAAAvAQAAX3JlbHMv&#10;LnJlbHNQSwECLQAUAAYACAAAACEAkfc6WtACAABDBgAADgAAAAAAAAAAAAAAAAAuAgAAZHJzL2Uy&#10;b0RvYy54bWxQSwECLQAUAAYACAAAACEANB5wwOIAAAAMAQAADwAAAAAAAAAAAAAAAAAqBQAAZHJz&#10;L2Rvd25yZXYueG1sUEsFBgAAAAAEAAQA8wAAADkGAAAAAA==&#10;" filled="f" stroked="f" strokecolor="#3465a4">
                <v:stroke joinstyle="round"/>
                <v:path arrowok="t"/>
              </v:rect>
            </w:pict>
          </mc:Fallback>
        </mc:AlternateContent>
      </w:r>
    </w:p>
    <w:p w14:paraId="5B888AFD" w14:textId="77777777" w:rsidR="00A3728B" w:rsidRPr="00924FD8" w:rsidRDefault="00A3728B" w:rsidP="00A3728B">
      <w:pPr>
        <w:ind w:left="360"/>
        <w:jc w:val="both"/>
        <w:rPr>
          <w:rFonts w:ascii="Arial" w:hAnsi="Arial" w:cs="Arial"/>
        </w:rPr>
      </w:pPr>
    </w:p>
    <w:p w14:paraId="20490273" w14:textId="77777777" w:rsidR="00A3728B" w:rsidRPr="00924FD8" w:rsidRDefault="00A3728B" w:rsidP="00A3728B">
      <w:pPr>
        <w:ind w:left="360"/>
        <w:jc w:val="both"/>
        <w:rPr>
          <w:rFonts w:ascii="Arial" w:hAnsi="Arial" w:cs="Arial"/>
        </w:rPr>
      </w:pPr>
    </w:p>
    <w:p w14:paraId="2BEFB6E4" w14:textId="77777777" w:rsidR="00A3728B" w:rsidRPr="00924FD8" w:rsidRDefault="00A3728B" w:rsidP="00A3728B">
      <w:pPr>
        <w:ind w:left="360"/>
        <w:jc w:val="both"/>
      </w:pPr>
      <w:r w:rsidRPr="00924FD8">
        <w:rPr>
          <w:rFonts w:ascii="Arial" w:hAnsi="Arial" w:cs="Arial"/>
        </w:rPr>
        <w:t>Se requiere el servicio de internet dedicado para CIO Aguascalientes con las siguientes características:</w:t>
      </w:r>
    </w:p>
    <w:p w14:paraId="26481CC0" w14:textId="77777777" w:rsidR="00A3728B" w:rsidRPr="00924FD8" w:rsidRDefault="00A3728B" w:rsidP="00A3728B">
      <w:pPr>
        <w:pStyle w:val="Prrafodelista2"/>
        <w:numPr>
          <w:ilvl w:val="0"/>
          <w:numId w:val="57"/>
        </w:numPr>
        <w:spacing w:after="0"/>
        <w:jc w:val="both"/>
        <w:rPr>
          <w:rFonts w:ascii="Arial" w:hAnsi="Arial" w:cs="Arial"/>
          <w:color w:val="000000"/>
        </w:rPr>
      </w:pPr>
      <w:r w:rsidRPr="00924FD8">
        <w:rPr>
          <w:rFonts w:ascii="Arial" w:hAnsi="Arial" w:cs="Arial"/>
          <w:color w:val="000000"/>
        </w:rPr>
        <w:t>Enlace dedicado con un ancho de banda de 20 Mbps con una disponibilidad de 97.5% mensual.</w:t>
      </w:r>
    </w:p>
    <w:p w14:paraId="3783B603" w14:textId="77777777" w:rsidR="00A3728B" w:rsidRPr="00924FD8" w:rsidRDefault="00A3728B" w:rsidP="00A3728B">
      <w:pPr>
        <w:pStyle w:val="Prrafodelista2"/>
        <w:numPr>
          <w:ilvl w:val="0"/>
          <w:numId w:val="57"/>
        </w:numPr>
        <w:jc w:val="both"/>
      </w:pPr>
      <w:r w:rsidRPr="00924FD8">
        <w:rPr>
          <w:rFonts w:ascii="Arial" w:hAnsi="Arial" w:cs="Arial"/>
        </w:rPr>
        <w:t>Puerto de Internet extendido</w:t>
      </w:r>
    </w:p>
    <w:p w14:paraId="52EA56C6" w14:textId="77777777" w:rsidR="00A3728B" w:rsidRPr="00924FD8" w:rsidRDefault="00A3728B" w:rsidP="00A3728B">
      <w:pPr>
        <w:pStyle w:val="Prrafodelista2"/>
        <w:numPr>
          <w:ilvl w:val="0"/>
          <w:numId w:val="57"/>
        </w:numPr>
        <w:spacing w:after="0"/>
        <w:jc w:val="both"/>
      </w:pPr>
      <w:r w:rsidRPr="00924FD8">
        <w:rPr>
          <w:rFonts w:ascii="Arial" w:hAnsi="Arial" w:cs="Arial"/>
          <w:color w:val="000000"/>
        </w:rPr>
        <w:t>El proveedor proporcionará al menos un pool de 8 direcciones IPv4 homologadas.</w:t>
      </w:r>
    </w:p>
    <w:p w14:paraId="030FC0ED" w14:textId="77777777" w:rsidR="00A3728B" w:rsidRPr="00924FD8" w:rsidRDefault="00A3728B" w:rsidP="00A3728B">
      <w:pPr>
        <w:pStyle w:val="Prrafodelista2"/>
        <w:numPr>
          <w:ilvl w:val="0"/>
          <w:numId w:val="57"/>
        </w:numPr>
        <w:jc w:val="both"/>
      </w:pPr>
      <w:r w:rsidRPr="00924FD8">
        <w:rPr>
          <w:rFonts w:ascii="Arial" w:hAnsi="Arial" w:cs="Arial"/>
        </w:rPr>
        <w:t>Router Incluido con la capacidad para la operación</w:t>
      </w:r>
    </w:p>
    <w:p w14:paraId="0E68F328" w14:textId="77777777" w:rsidR="00A3728B" w:rsidRPr="00924FD8" w:rsidRDefault="00A3728B" w:rsidP="00A3728B">
      <w:pPr>
        <w:pStyle w:val="Prrafodelista2"/>
        <w:numPr>
          <w:ilvl w:val="0"/>
          <w:numId w:val="57"/>
        </w:numPr>
        <w:jc w:val="both"/>
      </w:pPr>
      <w:r w:rsidRPr="00924FD8">
        <w:rPr>
          <w:rFonts w:ascii="Arial" w:hAnsi="Arial" w:cs="Arial"/>
          <w:color w:val="000000"/>
        </w:rPr>
        <w:t>La oferta económica debe incluir gastos de instalación y puesta en marcha.</w:t>
      </w:r>
    </w:p>
    <w:p w14:paraId="6B44FBB4" w14:textId="77777777" w:rsidR="00A3728B" w:rsidRPr="00924FD8" w:rsidRDefault="00A3728B" w:rsidP="00A3728B">
      <w:pPr>
        <w:jc w:val="both"/>
        <w:rPr>
          <w:rFonts w:ascii="Arial" w:hAnsi="Arial" w:cs="Arial"/>
          <w:b/>
        </w:rPr>
      </w:pPr>
    </w:p>
    <w:p w14:paraId="507925BF" w14:textId="77777777" w:rsidR="00A3728B" w:rsidRPr="00924FD8" w:rsidRDefault="00A3728B" w:rsidP="00A3728B">
      <w:pPr>
        <w:jc w:val="both"/>
      </w:pPr>
      <w:r w:rsidRPr="00924FD8">
        <w:rPr>
          <w:rFonts w:ascii="Arial" w:hAnsi="Arial" w:cs="Arial"/>
          <w:b/>
        </w:rPr>
        <w:t xml:space="preserve">TELEFONIA REQUERIMIENTOS </w:t>
      </w:r>
    </w:p>
    <w:p w14:paraId="52A9E5E1" w14:textId="77777777" w:rsidR="00A3728B" w:rsidRPr="00924FD8" w:rsidRDefault="00A3728B" w:rsidP="00A3728B">
      <w:pPr>
        <w:spacing w:after="160" w:line="254" w:lineRule="auto"/>
        <w:ind w:left="360"/>
        <w:contextualSpacing/>
        <w:jc w:val="both"/>
        <w:rPr>
          <w:rFonts w:ascii="Arial" w:hAnsi="Arial" w:cs="Arial"/>
        </w:rPr>
      </w:pPr>
    </w:p>
    <w:p w14:paraId="5AE4CC3E" w14:textId="081040A5" w:rsidR="00A3728B" w:rsidRPr="00924FD8" w:rsidRDefault="00A3728B" w:rsidP="00A3728B">
      <w:pPr>
        <w:ind w:left="360"/>
        <w:jc w:val="both"/>
      </w:pPr>
      <w:r w:rsidRPr="00924FD8">
        <w:rPr>
          <w:rFonts w:ascii="Arial" w:hAnsi="Arial" w:cs="Arial"/>
          <w:b/>
          <w:bCs/>
        </w:rPr>
        <w:t>LEÓN:</w:t>
      </w:r>
    </w:p>
    <w:p w14:paraId="167C48C2" w14:textId="77777777" w:rsidR="00A3728B" w:rsidRPr="00924FD8" w:rsidRDefault="00A3728B" w:rsidP="00A3728B">
      <w:pPr>
        <w:ind w:left="360"/>
        <w:jc w:val="both"/>
      </w:pPr>
      <w:r w:rsidRPr="00924FD8">
        <w:rPr>
          <w:rFonts w:ascii="Arial" w:hAnsi="Arial" w:cs="Arial"/>
        </w:rPr>
        <w:t>Dentro de la telefonía se requiere de acuerdo a las siguientes estadísticas un PAQUETE de telefonía que sea acorde a lo siguiente:</w:t>
      </w:r>
    </w:p>
    <w:p w14:paraId="38FFF2F9" w14:textId="77777777" w:rsidR="00A3728B" w:rsidRPr="00924FD8" w:rsidRDefault="00A3728B" w:rsidP="00A3728B">
      <w:pPr>
        <w:ind w:left="360"/>
        <w:jc w:val="both"/>
      </w:pPr>
    </w:p>
    <w:p w14:paraId="4E1912A6" w14:textId="77777777" w:rsidR="00A3728B" w:rsidRPr="00924FD8" w:rsidRDefault="00A3728B" w:rsidP="00A3728B">
      <w:pPr>
        <w:numPr>
          <w:ilvl w:val="0"/>
          <w:numId w:val="58"/>
        </w:numPr>
        <w:suppressAutoHyphens/>
        <w:jc w:val="both"/>
      </w:pPr>
      <w:r w:rsidRPr="00924FD8">
        <w:rPr>
          <w:rFonts w:ascii="Arial" w:hAnsi="Arial" w:cs="Arial"/>
          <w:b/>
        </w:rPr>
        <w:t xml:space="preserve">Para Telefonía del CIO León se requiere de lo siguiente: </w:t>
      </w:r>
      <w:r w:rsidRPr="00924FD8">
        <w:rPr>
          <w:rFonts w:ascii="Arial" w:hAnsi="Arial" w:cs="Arial"/>
        </w:rPr>
        <w:t xml:space="preserve">30 troncales digitales con señalización R2M mediante un enlace digital de capacidad E1 con interfaz G.703, preparado para conectar a un servidor digital de comunicaciones </w:t>
      </w:r>
      <w:r w:rsidRPr="00924FD8">
        <w:rPr>
          <w:rFonts w:ascii="Arial" w:hAnsi="Arial" w:cs="Arial"/>
          <w:b/>
          <w:bCs/>
        </w:rPr>
        <w:t>marca Alcatel, modelo OmniPCX 4400</w:t>
      </w:r>
      <w:r w:rsidRPr="00924FD8">
        <w:rPr>
          <w:rFonts w:ascii="Arial" w:hAnsi="Arial" w:cs="Arial"/>
        </w:rPr>
        <w:t xml:space="preserve"> propiedad del CIO. </w:t>
      </w:r>
    </w:p>
    <w:p w14:paraId="32ED3C21" w14:textId="77777777" w:rsidR="00A3728B" w:rsidRPr="00924FD8" w:rsidRDefault="00A3728B" w:rsidP="00A3728B">
      <w:pPr>
        <w:numPr>
          <w:ilvl w:val="0"/>
          <w:numId w:val="58"/>
        </w:numPr>
        <w:suppressAutoHyphens/>
        <w:jc w:val="both"/>
      </w:pPr>
      <w:r w:rsidRPr="00924FD8">
        <w:rPr>
          <w:rFonts w:ascii="Arial" w:hAnsi="Arial" w:cs="Arial"/>
        </w:rPr>
        <w:t>Que se asigne una cabeza de grupo, a la que a su vez se pueden asociar 60 DID’s requeridos.</w:t>
      </w:r>
    </w:p>
    <w:p w14:paraId="52287EF3" w14:textId="77777777" w:rsidR="00A3728B" w:rsidRPr="00924FD8" w:rsidRDefault="00A3728B" w:rsidP="00A3728B">
      <w:pPr>
        <w:numPr>
          <w:ilvl w:val="0"/>
          <w:numId w:val="58"/>
        </w:numPr>
        <w:suppressAutoHyphens/>
        <w:jc w:val="both"/>
      </w:pPr>
      <w:r w:rsidRPr="00924FD8">
        <w:rPr>
          <w:rFonts w:ascii="Arial" w:hAnsi="Arial" w:cs="Arial"/>
          <w:b/>
        </w:rPr>
        <w:t>Portabilidad del número actual (441-42-00)</w:t>
      </w:r>
    </w:p>
    <w:p w14:paraId="769B1C9F" w14:textId="77777777" w:rsidR="00A3728B" w:rsidRPr="00924FD8" w:rsidRDefault="00A3728B" w:rsidP="00A3728B">
      <w:pPr>
        <w:numPr>
          <w:ilvl w:val="0"/>
          <w:numId w:val="58"/>
        </w:numPr>
        <w:suppressAutoHyphens/>
        <w:jc w:val="both"/>
      </w:pPr>
      <w:r w:rsidRPr="00924FD8">
        <w:rPr>
          <w:rFonts w:ascii="Arial" w:hAnsi="Arial" w:cs="Arial"/>
        </w:rPr>
        <w:t>Cuenten con identificador de llamadas.</w:t>
      </w:r>
    </w:p>
    <w:p w14:paraId="37A5F2A1" w14:textId="77777777" w:rsidR="00A3728B" w:rsidRPr="00924FD8" w:rsidRDefault="00A3728B" w:rsidP="00A3728B">
      <w:pPr>
        <w:numPr>
          <w:ilvl w:val="0"/>
          <w:numId w:val="58"/>
        </w:numPr>
        <w:suppressAutoHyphens/>
        <w:jc w:val="both"/>
      </w:pPr>
      <w:r w:rsidRPr="00924FD8">
        <w:rPr>
          <w:rFonts w:ascii="Arial" w:hAnsi="Arial" w:cs="Arial"/>
          <w:b/>
        </w:rPr>
        <w:t>Software de Tarificación compatible con conmutador  OmniPCX 4400</w:t>
      </w:r>
    </w:p>
    <w:p w14:paraId="7459CF7F" w14:textId="77777777" w:rsidR="00A3728B" w:rsidRPr="00924FD8" w:rsidRDefault="00A3728B" w:rsidP="00A3728B">
      <w:pPr>
        <w:numPr>
          <w:ilvl w:val="1"/>
          <w:numId w:val="58"/>
        </w:numPr>
        <w:suppressAutoHyphens/>
        <w:jc w:val="both"/>
      </w:pPr>
      <w:r w:rsidRPr="00924FD8">
        <w:rPr>
          <w:rFonts w:ascii="Arial" w:hAnsi="Arial" w:cs="Arial"/>
        </w:rPr>
        <w:t>Permita almacenar, registrar y cuantificar los datos de todas las llamadas telefónicas que se realizan desde el conmutador.</w:t>
      </w:r>
    </w:p>
    <w:p w14:paraId="347A2024" w14:textId="77777777" w:rsidR="00A3728B" w:rsidRPr="00924FD8" w:rsidRDefault="00A3728B" w:rsidP="00A3728B">
      <w:pPr>
        <w:numPr>
          <w:ilvl w:val="1"/>
          <w:numId w:val="58"/>
        </w:numPr>
        <w:suppressAutoHyphens/>
        <w:jc w:val="both"/>
      </w:pPr>
      <w:r w:rsidRPr="00924FD8">
        <w:rPr>
          <w:rFonts w:ascii="Arial" w:hAnsi="Arial" w:cs="Arial"/>
        </w:rPr>
        <w:t>Se pueda configurar por extensión.</w:t>
      </w:r>
    </w:p>
    <w:p w14:paraId="4C2FD939" w14:textId="77777777" w:rsidR="00A3728B" w:rsidRPr="00924FD8" w:rsidRDefault="00A3728B" w:rsidP="00A3728B">
      <w:pPr>
        <w:numPr>
          <w:ilvl w:val="1"/>
          <w:numId w:val="58"/>
        </w:numPr>
        <w:suppressAutoHyphens/>
        <w:jc w:val="both"/>
      </w:pPr>
      <w:r w:rsidRPr="00924FD8">
        <w:rPr>
          <w:rFonts w:ascii="Arial" w:hAnsi="Arial" w:cs="Arial"/>
        </w:rPr>
        <w:t>Entregue reportes, detallados, resumidos, sumarizados, por día, por catálogo y en gráficos.</w:t>
      </w:r>
    </w:p>
    <w:p w14:paraId="62AD38DF" w14:textId="77777777" w:rsidR="00A3728B" w:rsidRPr="00924FD8" w:rsidRDefault="00A3728B" w:rsidP="00A3728B">
      <w:pPr>
        <w:numPr>
          <w:ilvl w:val="1"/>
          <w:numId w:val="58"/>
        </w:numPr>
        <w:suppressAutoHyphens/>
        <w:jc w:val="both"/>
      </w:pPr>
      <w:r w:rsidRPr="00924FD8">
        <w:rPr>
          <w:rFonts w:ascii="Arial" w:hAnsi="Arial" w:cs="Arial"/>
        </w:rPr>
        <w:t>Permita realizar comparaciones y verificar de manera real y precisa a cuánto asciende el gasto telefónico.</w:t>
      </w:r>
    </w:p>
    <w:p w14:paraId="2A6BA2B2" w14:textId="77777777" w:rsidR="00A3728B" w:rsidRPr="00924FD8" w:rsidRDefault="00A3728B" w:rsidP="00A3728B">
      <w:pPr>
        <w:ind w:left="1440"/>
        <w:jc w:val="both"/>
      </w:pPr>
    </w:p>
    <w:p w14:paraId="7E4D5EC7" w14:textId="77777777" w:rsidR="00A3728B" w:rsidRPr="00924FD8" w:rsidRDefault="00A3728B" w:rsidP="00A3728B">
      <w:pPr>
        <w:jc w:val="both"/>
      </w:pPr>
      <w:r w:rsidRPr="00924FD8">
        <w:rPr>
          <w:rFonts w:ascii="Arial" w:hAnsi="Arial" w:cs="Arial"/>
          <w:b/>
          <w:bCs/>
        </w:rPr>
        <w:t>Aguascalientes:</w:t>
      </w:r>
    </w:p>
    <w:p w14:paraId="7939E982" w14:textId="77777777" w:rsidR="00A3728B" w:rsidRPr="00924FD8" w:rsidRDefault="00A3728B" w:rsidP="00A3728B">
      <w:pPr>
        <w:numPr>
          <w:ilvl w:val="0"/>
          <w:numId w:val="58"/>
        </w:numPr>
        <w:suppressAutoHyphens/>
        <w:jc w:val="both"/>
      </w:pPr>
      <w:r w:rsidRPr="00924FD8">
        <w:rPr>
          <w:rFonts w:ascii="Arial" w:hAnsi="Arial" w:cs="Arial"/>
          <w:b/>
        </w:rPr>
        <w:t xml:space="preserve">Para Telefonía del CIO Aguascalientes se requiere de lo siguiente: </w:t>
      </w:r>
      <w:r w:rsidRPr="00924FD8">
        <w:rPr>
          <w:rFonts w:ascii="Arial" w:hAnsi="Arial" w:cs="Arial"/>
        </w:rPr>
        <w:t xml:space="preserve"> 4 Lineas  digitales, preparado para conectar a un servidor digital de comunicaciones marca </w:t>
      </w:r>
      <w:bookmarkStart w:id="11" w:name="vn1s0p3c0"/>
      <w:bookmarkEnd w:id="11"/>
      <w:r w:rsidRPr="00924FD8">
        <w:fldChar w:fldCharType="begin"/>
      </w:r>
      <w:r w:rsidRPr="00924FD8">
        <w:instrText xml:space="preserve"> HYPERLINK "https://www.googleadservices.com/pagead/aclk?sa=L&amp;ai=DChcSEwig98vTwojnAhUQ8MAKHZTtBQIYABALGgJpbQ&amp;ohost=www.google.com&amp;cid=CAASEuRoBhMtPz-EAGW3LmSxT-CFBQ&amp;sig=AOD64_1h_zgA1nMnSkV5Y8s09xYSOu9tCQ&amp;q=&amp;ved=2ahUKEwit78PTwojnAhVBXqwKHW0ACp8Q0Qx6BAgOEAE&amp;adurl="</w:instrText>
      </w:r>
      <w:r w:rsidRPr="00924FD8">
        <w:fldChar w:fldCharType="separate"/>
      </w:r>
      <w:r w:rsidRPr="00924FD8">
        <w:rPr>
          <w:rStyle w:val="Hipervnculo"/>
          <w:rFonts w:ascii="Arial" w:hAnsi="Arial" w:cs="Arial"/>
          <w:b/>
          <w:bCs/>
        </w:rPr>
        <w:t>Panasonic Sistema PBS Hibrido KX-NS500</w:t>
      </w:r>
      <w:r w:rsidRPr="00924FD8">
        <w:fldChar w:fldCharType="end"/>
      </w:r>
      <w:r w:rsidRPr="00924FD8">
        <w:rPr>
          <w:rFonts w:ascii="Arial" w:hAnsi="Arial" w:cs="Arial"/>
        </w:rPr>
        <w:t xml:space="preserve">, propiedad del CIO. </w:t>
      </w:r>
    </w:p>
    <w:p w14:paraId="3DC00BC0" w14:textId="77777777" w:rsidR="00A3728B" w:rsidRPr="00924FD8" w:rsidRDefault="00A3728B" w:rsidP="00A3728B">
      <w:pPr>
        <w:numPr>
          <w:ilvl w:val="0"/>
          <w:numId w:val="58"/>
        </w:numPr>
        <w:suppressAutoHyphens/>
        <w:jc w:val="both"/>
      </w:pPr>
      <w:r w:rsidRPr="00924FD8">
        <w:rPr>
          <w:rFonts w:ascii="Arial" w:hAnsi="Arial" w:cs="Arial"/>
          <w:b/>
        </w:rPr>
        <w:t xml:space="preserve">Portabilidad de los numero actuales (4428124 al 27) </w:t>
      </w:r>
    </w:p>
    <w:p w14:paraId="0B8F9168" w14:textId="77777777" w:rsidR="00A3728B" w:rsidRPr="00924FD8" w:rsidRDefault="00A3728B" w:rsidP="00A3728B">
      <w:pPr>
        <w:jc w:val="both"/>
      </w:pPr>
    </w:p>
    <w:p w14:paraId="1DC9EF4B" w14:textId="77777777" w:rsidR="00A3728B" w:rsidRPr="00924FD8" w:rsidRDefault="00A3728B" w:rsidP="00A3728B">
      <w:pPr>
        <w:jc w:val="both"/>
      </w:pPr>
    </w:p>
    <w:p w14:paraId="66EDBFAC" w14:textId="77777777" w:rsidR="00A3728B" w:rsidRPr="00924FD8" w:rsidRDefault="00A3728B" w:rsidP="00A3728B">
      <w:pPr>
        <w:jc w:val="both"/>
      </w:pPr>
    </w:p>
    <w:p w14:paraId="49DF28DD" w14:textId="77777777" w:rsidR="00A3728B" w:rsidRPr="00924FD8" w:rsidRDefault="00A3728B" w:rsidP="00A3728B">
      <w:pPr>
        <w:ind w:left="1080"/>
        <w:jc w:val="both"/>
      </w:pPr>
    </w:p>
    <w:p w14:paraId="112F7809" w14:textId="77777777" w:rsidR="00A3728B" w:rsidRPr="00924FD8" w:rsidRDefault="00A3728B" w:rsidP="00A3728B">
      <w:pPr>
        <w:ind w:left="1080"/>
        <w:jc w:val="both"/>
      </w:pPr>
    </w:p>
    <w:p w14:paraId="651CAB43" w14:textId="77777777" w:rsidR="00A3728B" w:rsidRPr="00924FD8" w:rsidRDefault="00A3728B" w:rsidP="00A3728B">
      <w:pPr>
        <w:numPr>
          <w:ilvl w:val="0"/>
          <w:numId w:val="58"/>
        </w:numPr>
        <w:suppressAutoHyphens/>
        <w:jc w:val="both"/>
      </w:pPr>
      <w:r w:rsidRPr="00924FD8">
        <w:rPr>
          <w:rFonts w:ascii="Arial" w:hAnsi="Arial" w:cs="Arial"/>
        </w:rPr>
        <w:lastRenderedPageBreak/>
        <w:t>Cuenten con identificador de llamadas.</w:t>
      </w:r>
    </w:p>
    <w:p w14:paraId="17E319CF" w14:textId="77777777" w:rsidR="00A3728B" w:rsidRPr="00924FD8" w:rsidRDefault="00A3728B" w:rsidP="00A3728B">
      <w:pPr>
        <w:numPr>
          <w:ilvl w:val="0"/>
          <w:numId w:val="58"/>
        </w:numPr>
        <w:suppressAutoHyphens/>
        <w:jc w:val="both"/>
      </w:pPr>
      <w:r w:rsidRPr="00924FD8">
        <w:rPr>
          <w:rFonts w:ascii="Arial" w:hAnsi="Arial" w:cs="Arial"/>
        </w:rPr>
        <w:t xml:space="preserve">Software de Tarificación compatible con conmutador </w:t>
      </w:r>
      <w:hyperlink r:id="rId16" w:history="1">
        <w:r w:rsidRPr="00924FD8">
          <w:rPr>
            <w:rFonts w:ascii="Arial" w:hAnsi="Arial" w:cs="Arial"/>
          </w:rPr>
          <w:t>Panasonic Sistema PBS Hibrido KX-NS500</w:t>
        </w:r>
      </w:hyperlink>
    </w:p>
    <w:p w14:paraId="7E61E653" w14:textId="77777777" w:rsidR="00A3728B" w:rsidRPr="00924FD8" w:rsidRDefault="00A3728B" w:rsidP="00A3728B">
      <w:pPr>
        <w:numPr>
          <w:ilvl w:val="1"/>
          <w:numId w:val="58"/>
        </w:numPr>
        <w:suppressAutoHyphens/>
        <w:jc w:val="both"/>
      </w:pPr>
      <w:r w:rsidRPr="00924FD8">
        <w:rPr>
          <w:rFonts w:ascii="Arial" w:hAnsi="Arial" w:cs="Arial"/>
        </w:rPr>
        <w:t>Permita almacenar, registrar y cuantificar los datos de todas las llamadas telefónicas que se realizan desde el conmutador.</w:t>
      </w:r>
    </w:p>
    <w:p w14:paraId="0CCDECFA" w14:textId="77777777" w:rsidR="00A3728B" w:rsidRPr="00924FD8" w:rsidRDefault="00A3728B" w:rsidP="00A3728B">
      <w:pPr>
        <w:numPr>
          <w:ilvl w:val="1"/>
          <w:numId w:val="58"/>
        </w:numPr>
        <w:suppressAutoHyphens/>
        <w:jc w:val="both"/>
      </w:pPr>
      <w:r w:rsidRPr="00924FD8">
        <w:rPr>
          <w:rFonts w:ascii="Arial" w:hAnsi="Arial" w:cs="Arial"/>
        </w:rPr>
        <w:t>Se pueda configurar por extensión.</w:t>
      </w:r>
    </w:p>
    <w:p w14:paraId="5308D8CF" w14:textId="77777777" w:rsidR="00A3728B" w:rsidRPr="00924FD8" w:rsidRDefault="00A3728B" w:rsidP="00A3728B">
      <w:pPr>
        <w:numPr>
          <w:ilvl w:val="1"/>
          <w:numId w:val="58"/>
        </w:numPr>
        <w:suppressAutoHyphens/>
        <w:jc w:val="both"/>
      </w:pPr>
      <w:r w:rsidRPr="00924FD8">
        <w:rPr>
          <w:rFonts w:ascii="Arial" w:hAnsi="Arial" w:cs="Arial"/>
        </w:rPr>
        <w:t>Entregue reportes, detallados, resumidos, sumarizados, por día, por catálogo y en gráficos.</w:t>
      </w:r>
    </w:p>
    <w:p w14:paraId="15725A90" w14:textId="77777777" w:rsidR="00A3728B" w:rsidRPr="00924FD8" w:rsidRDefault="00A3728B" w:rsidP="00A3728B">
      <w:pPr>
        <w:numPr>
          <w:ilvl w:val="1"/>
          <w:numId w:val="58"/>
        </w:numPr>
        <w:suppressAutoHyphens/>
        <w:jc w:val="both"/>
      </w:pPr>
      <w:r w:rsidRPr="00924FD8">
        <w:rPr>
          <w:rFonts w:ascii="Arial" w:hAnsi="Arial" w:cs="Arial"/>
        </w:rPr>
        <w:t>Permita realizar comparaciones y verificar de manera real y precisa a cuánto asciende el gasto telefónico.</w:t>
      </w:r>
    </w:p>
    <w:p w14:paraId="5F09063A" w14:textId="77777777" w:rsidR="00A3728B" w:rsidRPr="00924FD8" w:rsidRDefault="00A3728B" w:rsidP="00A3728B">
      <w:pPr>
        <w:jc w:val="both"/>
      </w:pPr>
    </w:p>
    <w:p w14:paraId="7840B695" w14:textId="77777777" w:rsidR="00A3728B" w:rsidRPr="00924FD8" w:rsidRDefault="00A3728B" w:rsidP="00A3728B">
      <w:pPr>
        <w:jc w:val="both"/>
      </w:pPr>
      <w:r w:rsidRPr="00924FD8">
        <w:rPr>
          <w:rFonts w:ascii="Arial" w:hAnsi="Arial" w:cs="Arial"/>
          <w:b/>
        </w:rPr>
        <w:t>Características Generales de paquetes de llamadas para ambas localidades (Léon - Aguascalientes)</w:t>
      </w:r>
    </w:p>
    <w:p w14:paraId="65A97853" w14:textId="77777777" w:rsidR="00A3728B" w:rsidRPr="00924FD8" w:rsidRDefault="00A3728B" w:rsidP="00A3728B">
      <w:pPr>
        <w:jc w:val="both"/>
      </w:pPr>
    </w:p>
    <w:p w14:paraId="3179EE48" w14:textId="77777777" w:rsidR="00A3728B" w:rsidRPr="00924FD8" w:rsidRDefault="00A3728B" w:rsidP="00A3728B">
      <w:pPr>
        <w:numPr>
          <w:ilvl w:val="0"/>
          <w:numId w:val="58"/>
        </w:numPr>
        <w:suppressAutoHyphens/>
        <w:jc w:val="both"/>
      </w:pPr>
      <w:r w:rsidRPr="00924FD8">
        <w:rPr>
          <w:rFonts w:ascii="Arial" w:hAnsi="Arial" w:cs="Arial"/>
        </w:rPr>
        <w:t xml:space="preserve">Lo que se requiere un paquete por </w:t>
      </w:r>
      <w:r w:rsidRPr="00924FD8">
        <w:rPr>
          <w:rFonts w:ascii="Arial" w:hAnsi="Arial" w:cs="Arial"/>
          <w:b/>
        </w:rPr>
        <w:t xml:space="preserve">6,000 </w:t>
      </w:r>
      <w:r w:rsidRPr="00924FD8">
        <w:rPr>
          <w:rFonts w:ascii="Arial" w:hAnsi="Arial" w:cs="Arial"/>
        </w:rPr>
        <w:t>eventos locales en total y que puedan ser compartidas  por ambas localidades.</w:t>
      </w:r>
    </w:p>
    <w:p w14:paraId="2DB709BD" w14:textId="77777777" w:rsidR="00A3728B" w:rsidRPr="00924FD8" w:rsidRDefault="00A3728B" w:rsidP="00A3728B">
      <w:pPr>
        <w:numPr>
          <w:ilvl w:val="0"/>
          <w:numId w:val="58"/>
        </w:numPr>
        <w:suppressAutoHyphens/>
        <w:jc w:val="both"/>
      </w:pPr>
      <w:r w:rsidRPr="00924FD8">
        <w:rPr>
          <w:rFonts w:ascii="Arial" w:hAnsi="Arial" w:cs="Arial"/>
        </w:rPr>
        <w:t xml:space="preserve">Que se agregue un paquete  de </w:t>
      </w:r>
      <w:r w:rsidRPr="00924FD8">
        <w:rPr>
          <w:rFonts w:ascii="Arial" w:hAnsi="Arial" w:cs="Arial"/>
          <w:b/>
        </w:rPr>
        <w:t>6,000</w:t>
      </w:r>
      <w:r w:rsidRPr="00924FD8">
        <w:rPr>
          <w:rFonts w:ascii="Arial" w:hAnsi="Arial" w:cs="Arial"/>
        </w:rPr>
        <w:t xml:space="preserve"> minutos de larga distancia Estados Unidos, Canáda  y  resto del mundo, compartidas en ambas localidades.</w:t>
      </w:r>
    </w:p>
    <w:p w14:paraId="61FD595F" w14:textId="77777777" w:rsidR="00A3728B" w:rsidRPr="00924FD8" w:rsidRDefault="00A3728B" w:rsidP="00A3728B">
      <w:pPr>
        <w:numPr>
          <w:ilvl w:val="0"/>
          <w:numId w:val="58"/>
        </w:numPr>
        <w:suppressAutoHyphens/>
        <w:jc w:val="both"/>
      </w:pPr>
      <w:r w:rsidRPr="00924FD8">
        <w:rPr>
          <w:rFonts w:ascii="Arial" w:hAnsi="Arial" w:cs="Arial"/>
        </w:rPr>
        <w:t xml:space="preserve">Que se agregue un paquete de </w:t>
      </w:r>
      <w:r w:rsidRPr="00924FD8">
        <w:rPr>
          <w:rFonts w:ascii="Arial" w:hAnsi="Arial" w:cs="Arial"/>
          <w:b/>
        </w:rPr>
        <w:t>2,000</w:t>
      </w:r>
      <w:r w:rsidRPr="00924FD8">
        <w:rPr>
          <w:rFonts w:ascii="Arial" w:hAnsi="Arial" w:cs="Arial"/>
        </w:rPr>
        <w:t xml:space="preserve"> minutos de celular local y de larga distancia 045 y que puedan ser usadas por ambas localidades.</w:t>
      </w:r>
    </w:p>
    <w:p w14:paraId="4F5A76D0" w14:textId="77777777" w:rsidR="00A3728B" w:rsidRPr="00924FD8" w:rsidRDefault="00A3728B" w:rsidP="00A3728B">
      <w:pPr>
        <w:numPr>
          <w:ilvl w:val="0"/>
          <w:numId w:val="58"/>
        </w:numPr>
        <w:suppressAutoHyphens/>
        <w:jc w:val="both"/>
      </w:pPr>
      <w:r w:rsidRPr="00924FD8">
        <w:rPr>
          <w:rFonts w:ascii="Arial" w:hAnsi="Arial" w:cs="Arial"/>
        </w:rPr>
        <w:t>Que tengan la facilidad de administración de llamadas, restricción por línea o por código de usuario para llamadas de LD, celular, 01 900, etc.</w:t>
      </w:r>
    </w:p>
    <w:p w14:paraId="5C8CF994" w14:textId="77777777" w:rsidR="00A3728B" w:rsidRPr="00924FD8" w:rsidRDefault="00A3728B" w:rsidP="00A3728B">
      <w:pPr>
        <w:numPr>
          <w:ilvl w:val="0"/>
          <w:numId w:val="58"/>
        </w:numPr>
        <w:suppressAutoHyphens/>
        <w:jc w:val="both"/>
      </w:pPr>
      <w:r w:rsidRPr="00924FD8">
        <w:rPr>
          <w:rFonts w:ascii="Arial" w:hAnsi="Arial" w:cs="Arial"/>
        </w:rPr>
        <w:t>Con la posibilidad de los siguientes medios de facturación electrónica por Internet.</w:t>
      </w:r>
    </w:p>
    <w:p w14:paraId="274F91D0" w14:textId="77777777" w:rsidR="00A3728B" w:rsidRPr="00924FD8" w:rsidRDefault="00A3728B" w:rsidP="00A3728B">
      <w:pPr>
        <w:jc w:val="both"/>
      </w:pPr>
    </w:p>
    <w:p w14:paraId="32999362" w14:textId="77777777" w:rsidR="00A3728B" w:rsidRPr="00924FD8" w:rsidRDefault="00A3728B" w:rsidP="00A3728B">
      <w:pPr>
        <w:jc w:val="both"/>
      </w:pPr>
      <w:r w:rsidRPr="00924FD8">
        <w:rPr>
          <w:rFonts w:ascii="Arial" w:hAnsi="Arial" w:cs="Arial"/>
          <w:b/>
        </w:rPr>
        <w:t>ENTREGAS</w:t>
      </w:r>
    </w:p>
    <w:p w14:paraId="48B7E0A1" w14:textId="728CBD13" w:rsidR="00A3728B" w:rsidRPr="00924FD8" w:rsidRDefault="00A3728B" w:rsidP="00A3728B">
      <w:pPr>
        <w:jc w:val="both"/>
      </w:pPr>
      <w:r w:rsidRPr="00924FD8">
        <w:rPr>
          <w:rFonts w:ascii="Arial" w:hAnsi="Arial" w:cs="Arial"/>
        </w:rPr>
        <w:t>El enlace dedicado, las troncales y el equipamiento (EQUIPO DE SEGURIDAD PERIMETRAL, ROUTER, ENLACES DEDICADOS,) serán instalados y configurados en el SITE de comunicaciones del Centro de Investigaciones en Óptica, A.C. en León y Aguascalientes. Un plazo no mayor a 4 semanas contadas a partir de la emisión del fallo.</w:t>
      </w:r>
    </w:p>
    <w:p w14:paraId="51316C02" w14:textId="77777777" w:rsidR="00A3728B" w:rsidRPr="00924FD8" w:rsidRDefault="00A3728B" w:rsidP="00A3728B">
      <w:pPr>
        <w:jc w:val="both"/>
      </w:pPr>
    </w:p>
    <w:p w14:paraId="70097BAA" w14:textId="77777777" w:rsidR="00A3728B" w:rsidRPr="00924FD8" w:rsidRDefault="00A3728B" w:rsidP="00A3728B">
      <w:pPr>
        <w:jc w:val="both"/>
      </w:pPr>
      <w:r w:rsidRPr="00924FD8">
        <w:rPr>
          <w:rFonts w:ascii="Arial" w:hAnsi="Arial" w:cs="Arial"/>
        </w:rPr>
        <w:t>El enlace dedicado, las líneas analógicas o digitales y el equipamiento (</w:t>
      </w:r>
      <w:r w:rsidRPr="00924FD8">
        <w:rPr>
          <w:rFonts w:ascii="Arial" w:hAnsi="Arial" w:cs="Arial"/>
          <w:b/>
        </w:rPr>
        <w:t xml:space="preserve">ROUTER) </w:t>
      </w:r>
      <w:r w:rsidRPr="00924FD8">
        <w:rPr>
          <w:rFonts w:ascii="Arial" w:hAnsi="Arial" w:cs="Arial"/>
        </w:rPr>
        <w:t>serán instalados y configurados en el SITE de comunicaciones del Centro de Investigaciones en Óptica, A.C. en Aguascalientes, en un plazo no mayor a 4 semanas contadas a partir de la emisión del fallo.</w:t>
      </w:r>
    </w:p>
    <w:p w14:paraId="36DA1B06" w14:textId="77777777" w:rsidR="00A3728B" w:rsidRPr="00924FD8" w:rsidRDefault="00A3728B" w:rsidP="00A3728B">
      <w:pPr>
        <w:jc w:val="both"/>
      </w:pPr>
    </w:p>
    <w:p w14:paraId="684B8F2B" w14:textId="77777777" w:rsidR="00A3728B" w:rsidRPr="00924FD8" w:rsidRDefault="00A3728B" w:rsidP="00A3728B">
      <w:pPr>
        <w:jc w:val="both"/>
      </w:pPr>
      <w:r w:rsidRPr="00924FD8">
        <w:rPr>
          <w:rFonts w:ascii="Arial" w:hAnsi="Arial" w:cs="Arial"/>
        </w:rPr>
        <w:t>La propuesta deberá incluir las dos localidades del Centro (León y Aguascalientes) en paquete, además de ser lo suficientemente clara, precisa y completa, señalando en su caso las consideraciones, descuentos y/o promociones que incluya, indicando las tarifas para servicio medido local, larga distancia nacional, internacional, USA y Canadá, Resto del mundo, celular local, celular internacional, en caso de que se excedan  las que contiene el paquete.</w:t>
      </w:r>
    </w:p>
    <w:p w14:paraId="0B1A8F1B" w14:textId="77777777" w:rsidR="00A3728B" w:rsidRPr="00924FD8" w:rsidRDefault="00A3728B" w:rsidP="00A3728B">
      <w:pPr>
        <w:jc w:val="both"/>
        <w:rPr>
          <w:rFonts w:ascii="Arial" w:hAnsi="Arial" w:cs="Arial"/>
        </w:rPr>
      </w:pPr>
    </w:p>
    <w:p w14:paraId="14F0C385" w14:textId="77777777" w:rsidR="00A3728B" w:rsidRPr="00924FD8" w:rsidRDefault="00A3728B" w:rsidP="00A3728B">
      <w:pPr>
        <w:jc w:val="both"/>
      </w:pPr>
      <w:r w:rsidRPr="00924FD8">
        <w:rPr>
          <w:rFonts w:ascii="Arial" w:hAnsi="Arial" w:cs="Arial"/>
        </w:rPr>
        <w:lastRenderedPageBreak/>
        <w:t>Es indispensable identificar los números de folio, página y/o referencia, mediante los cuales pueden ser corroborados dentro de la  tarifa registrada y vigente ante COFETEL, con la que se participa en este proceso.</w:t>
      </w:r>
    </w:p>
    <w:p w14:paraId="73898E72" w14:textId="77777777" w:rsidR="00A3728B" w:rsidRPr="00924FD8" w:rsidRDefault="00A3728B" w:rsidP="00A3728B">
      <w:pPr>
        <w:jc w:val="both"/>
      </w:pPr>
    </w:p>
    <w:p w14:paraId="7F2A900A" w14:textId="77777777" w:rsidR="00A3728B" w:rsidRPr="00924FD8" w:rsidRDefault="00A3728B" w:rsidP="00A3728B">
      <w:pPr>
        <w:jc w:val="both"/>
      </w:pPr>
      <w:r w:rsidRPr="00924FD8">
        <w:rPr>
          <w:rFonts w:ascii="Arial" w:hAnsi="Arial" w:cs="Arial"/>
        </w:rPr>
        <w:t xml:space="preserve">Se deberá incluir en la propuesta técnica un diagrama detallado con la configuración propuesta. </w:t>
      </w:r>
    </w:p>
    <w:p w14:paraId="4F1A8490" w14:textId="77777777" w:rsidR="00E3580A" w:rsidRPr="00924FD8" w:rsidRDefault="00E3580A" w:rsidP="004A67A4">
      <w:pPr>
        <w:rPr>
          <w:rFonts w:ascii="Arial" w:hAnsi="Arial" w:cs="Arial"/>
          <w:sz w:val="20"/>
          <w:szCs w:val="20"/>
        </w:rPr>
      </w:pPr>
    </w:p>
    <w:p w14:paraId="26752B0A" w14:textId="77777777" w:rsidR="00E3580A" w:rsidRPr="00924FD8" w:rsidRDefault="00E3580A" w:rsidP="004A67A4">
      <w:pPr>
        <w:rPr>
          <w:rFonts w:ascii="Arial" w:hAnsi="Arial" w:cs="Arial"/>
          <w:sz w:val="20"/>
          <w:szCs w:val="20"/>
        </w:rPr>
      </w:pPr>
    </w:p>
    <w:p w14:paraId="56E49BAA" w14:textId="77777777" w:rsidR="00E3580A" w:rsidRPr="00924FD8" w:rsidRDefault="00E3580A" w:rsidP="004A67A4">
      <w:pPr>
        <w:rPr>
          <w:rFonts w:ascii="Arial" w:hAnsi="Arial" w:cs="Arial"/>
          <w:sz w:val="20"/>
          <w:szCs w:val="20"/>
        </w:rPr>
      </w:pPr>
    </w:p>
    <w:p w14:paraId="06E62E18" w14:textId="1C3E7884" w:rsidR="004A67A4" w:rsidRPr="00924FD8" w:rsidRDefault="004A67A4" w:rsidP="004A67A4">
      <w:pPr>
        <w:rPr>
          <w:rFonts w:ascii="Arial" w:hAnsi="Arial" w:cs="Arial"/>
          <w:sz w:val="20"/>
          <w:szCs w:val="20"/>
        </w:rPr>
      </w:pPr>
      <w:r w:rsidRPr="00924FD8">
        <w:rPr>
          <w:rFonts w:ascii="Arial" w:hAnsi="Arial" w:cs="Arial"/>
          <w:sz w:val="20"/>
          <w:szCs w:val="20"/>
        </w:rPr>
        <w:t>ASI</w:t>
      </w:r>
      <w:r w:rsidR="00A3728B" w:rsidRPr="00924FD8">
        <w:rPr>
          <w:rFonts w:ascii="Arial" w:hAnsi="Arial" w:cs="Arial"/>
          <w:sz w:val="20"/>
          <w:szCs w:val="20"/>
        </w:rPr>
        <w:t xml:space="preserve"> </w:t>
      </w:r>
      <w:r w:rsidRPr="00924FD8">
        <w:rPr>
          <w:rFonts w:ascii="Arial" w:hAnsi="Arial" w:cs="Arial"/>
          <w:sz w:val="20"/>
          <w:szCs w:val="20"/>
        </w:rPr>
        <w:t xml:space="preserve">MISMO Y PARA EFECTOS DE PAGO POR CONCEPTO DE LLAMADAS O MINUTOS EXCEDENTES AL PAQUETE CONTRATADO, EL LICITANTE DEBERÁ DESCRIBIR LAS TARIFAS QUE ESTÁ OTORGANDO AL CIO, DE ACUERDO A SU CLASIFICACIÓN, POR EJEMPLO: </w:t>
      </w:r>
    </w:p>
    <w:p w14:paraId="4782F60E" w14:textId="77777777" w:rsidR="004A67A4" w:rsidRPr="00924FD8" w:rsidRDefault="004A67A4" w:rsidP="004A67A4">
      <w:pPr>
        <w:rPr>
          <w:rFonts w:ascii="Arial" w:hAnsi="Arial" w:cs="Arial"/>
          <w:sz w:val="20"/>
          <w:szCs w:val="20"/>
        </w:rPr>
      </w:pPr>
    </w:p>
    <w:p w14:paraId="06265ECA" w14:textId="77777777" w:rsidR="004A67A4" w:rsidRPr="00924FD8" w:rsidRDefault="004A67A4" w:rsidP="004A67A4">
      <w:pPr>
        <w:rPr>
          <w:rFonts w:ascii="Arial" w:hAnsi="Arial" w:cs="Arial"/>
          <w:b/>
          <w:sz w:val="20"/>
          <w:szCs w:val="20"/>
        </w:rPr>
      </w:pPr>
    </w:p>
    <w:p w14:paraId="090F2DD9" w14:textId="77777777" w:rsidR="004A67A4" w:rsidRPr="00924FD8" w:rsidRDefault="004A67A4" w:rsidP="004A67A4">
      <w:pPr>
        <w:rPr>
          <w:rFonts w:ascii="Arial" w:hAnsi="Arial" w:cs="Arial"/>
          <w:b/>
          <w:sz w:val="20"/>
          <w:szCs w:val="20"/>
        </w:rPr>
      </w:pPr>
    </w:p>
    <w:p w14:paraId="265E95BB" w14:textId="77777777" w:rsidR="004A67A4" w:rsidRPr="00924FD8" w:rsidRDefault="004A67A4" w:rsidP="004A67A4">
      <w:pPr>
        <w:rPr>
          <w:rFonts w:ascii="Arial" w:hAnsi="Arial" w:cs="Arial"/>
          <w:b/>
          <w:sz w:val="20"/>
          <w:szCs w:val="20"/>
        </w:rPr>
      </w:pPr>
    </w:p>
    <w:tbl>
      <w:tblPr>
        <w:tblStyle w:val="Tablaconcuadrcula"/>
        <w:tblW w:w="0" w:type="auto"/>
        <w:jc w:val="center"/>
        <w:tblLook w:val="04A0" w:firstRow="1" w:lastRow="0" w:firstColumn="1" w:lastColumn="0" w:noHBand="0" w:noVBand="1"/>
      </w:tblPr>
      <w:tblGrid>
        <w:gridCol w:w="3080"/>
        <w:gridCol w:w="1643"/>
      </w:tblGrid>
      <w:tr w:rsidR="004A67A4" w:rsidRPr="00924FD8" w14:paraId="57E1EA9F" w14:textId="77777777" w:rsidTr="0002417D">
        <w:trPr>
          <w:jc w:val="center"/>
        </w:trPr>
        <w:tc>
          <w:tcPr>
            <w:tcW w:w="3080" w:type="dxa"/>
          </w:tcPr>
          <w:p w14:paraId="15A2EDBE" w14:textId="77777777" w:rsidR="004A67A4" w:rsidRPr="00924FD8" w:rsidRDefault="004A67A4" w:rsidP="0002417D">
            <w:pPr>
              <w:jc w:val="center"/>
              <w:rPr>
                <w:rFonts w:ascii="Arial" w:hAnsi="Arial" w:cs="Arial"/>
                <w:b/>
                <w:sz w:val="18"/>
                <w:szCs w:val="18"/>
              </w:rPr>
            </w:pPr>
            <w:r w:rsidRPr="00924FD8">
              <w:rPr>
                <w:rFonts w:ascii="Arial" w:hAnsi="Arial" w:cs="Arial"/>
                <w:b/>
                <w:sz w:val="18"/>
                <w:szCs w:val="18"/>
              </w:rPr>
              <w:t>TIPO DE LLAMADA</w:t>
            </w:r>
          </w:p>
        </w:tc>
        <w:tc>
          <w:tcPr>
            <w:tcW w:w="1643" w:type="dxa"/>
          </w:tcPr>
          <w:p w14:paraId="26875E74" w14:textId="77777777" w:rsidR="004A67A4" w:rsidRPr="00924FD8" w:rsidRDefault="004A67A4" w:rsidP="0002417D">
            <w:pPr>
              <w:jc w:val="center"/>
              <w:rPr>
                <w:rFonts w:ascii="Arial" w:hAnsi="Arial" w:cs="Arial"/>
                <w:b/>
                <w:sz w:val="18"/>
                <w:szCs w:val="18"/>
              </w:rPr>
            </w:pPr>
            <w:r w:rsidRPr="00924FD8">
              <w:rPr>
                <w:rFonts w:ascii="Arial" w:hAnsi="Arial" w:cs="Arial"/>
                <w:b/>
                <w:sz w:val="18"/>
                <w:szCs w:val="18"/>
              </w:rPr>
              <w:t>COSTO POR MINUTO</w:t>
            </w:r>
          </w:p>
          <w:p w14:paraId="323F461C" w14:textId="77777777" w:rsidR="004A67A4" w:rsidRPr="00924FD8" w:rsidRDefault="004A67A4" w:rsidP="0002417D">
            <w:pPr>
              <w:jc w:val="center"/>
              <w:rPr>
                <w:rFonts w:ascii="Arial" w:hAnsi="Arial" w:cs="Arial"/>
                <w:b/>
                <w:sz w:val="18"/>
                <w:szCs w:val="18"/>
              </w:rPr>
            </w:pPr>
            <w:r w:rsidRPr="00924FD8">
              <w:rPr>
                <w:rFonts w:ascii="Arial" w:hAnsi="Arial" w:cs="Arial"/>
                <w:b/>
                <w:sz w:val="18"/>
                <w:szCs w:val="18"/>
              </w:rPr>
              <w:t xml:space="preserve"> (sin IVA)</w:t>
            </w:r>
          </w:p>
          <w:p w14:paraId="40715BF7" w14:textId="77777777" w:rsidR="004A67A4" w:rsidRPr="00924FD8" w:rsidRDefault="004A67A4" w:rsidP="0002417D">
            <w:pPr>
              <w:jc w:val="center"/>
              <w:rPr>
                <w:rFonts w:ascii="Arial" w:hAnsi="Arial" w:cs="Arial"/>
                <w:b/>
                <w:sz w:val="18"/>
                <w:szCs w:val="18"/>
              </w:rPr>
            </w:pPr>
          </w:p>
        </w:tc>
      </w:tr>
      <w:tr w:rsidR="004A67A4" w:rsidRPr="00924FD8" w14:paraId="52E21362" w14:textId="77777777" w:rsidTr="0002417D">
        <w:trPr>
          <w:jc w:val="center"/>
        </w:trPr>
        <w:tc>
          <w:tcPr>
            <w:tcW w:w="3080" w:type="dxa"/>
          </w:tcPr>
          <w:p w14:paraId="2618649A" w14:textId="77777777" w:rsidR="004A67A4" w:rsidRPr="00924FD8" w:rsidRDefault="004A67A4" w:rsidP="0002417D">
            <w:pPr>
              <w:rPr>
                <w:rFonts w:ascii="Arial" w:hAnsi="Arial" w:cs="Arial"/>
                <w:b/>
                <w:sz w:val="18"/>
                <w:szCs w:val="18"/>
              </w:rPr>
            </w:pPr>
            <w:r w:rsidRPr="00924FD8">
              <w:rPr>
                <w:rFonts w:ascii="Arial" w:hAnsi="Arial" w:cs="Arial"/>
                <w:b/>
                <w:sz w:val="18"/>
                <w:szCs w:val="18"/>
              </w:rPr>
              <w:t>Celular local</w:t>
            </w:r>
          </w:p>
        </w:tc>
        <w:tc>
          <w:tcPr>
            <w:tcW w:w="1643" w:type="dxa"/>
          </w:tcPr>
          <w:p w14:paraId="10D83E7E" w14:textId="77777777" w:rsidR="004A67A4" w:rsidRPr="00924FD8" w:rsidRDefault="004A67A4" w:rsidP="0002417D">
            <w:pPr>
              <w:rPr>
                <w:rFonts w:ascii="Arial" w:hAnsi="Arial" w:cs="Arial"/>
                <w:b/>
                <w:sz w:val="18"/>
                <w:szCs w:val="18"/>
              </w:rPr>
            </w:pPr>
          </w:p>
        </w:tc>
      </w:tr>
      <w:tr w:rsidR="004A67A4" w:rsidRPr="00924FD8" w14:paraId="13EAF835" w14:textId="77777777" w:rsidTr="0002417D">
        <w:trPr>
          <w:jc w:val="center"/>
        </w:trPr>
        <w:tc>
          <w:tcPr>
            <w:tcW w:w="3080" w:type="dxa"/>
          </w:tcPr>
          <w:p w14:paraId="460E6580" w14:textId="77777777" w:rsidR="004A67A4" w:rsidRPr="00924FD8" w:rsidRDefault="004A67A4" w:rsidP="0002417D">
            <w:pPr>
              <w:rPr>
                <w:rFonts w:ascii="Arial" w:hAnsi="Arial" w:cs="Arial"/>
                <w:b/>
                <w:sz w:val="18"/>
                <w:szCs w:val="18"/>
              </w:rPr>
            </w:pPr>
            <w:r w:rsidRPr="00924FD8">
              <w:rPr>
                <w:rFonts w:ascii="Arial" w:hAnsi="Arial" w:cs="Arial"/>
                <w:b/>
                <w:sz w:val="18"/>
                <w:szCs w:val="18"/>
              </w:rPr>
              <w:t>Celular larga distancia</w:t>
            </w:r>
          </w:p>
          <w:p w14:paraId="3158C39B" w14:textId="77777777" w:rsidR="004A67A4" w:rsidRPr="00924FD8" w:rsidRDefault="004A67A4" w:rsidP="0002417D">
            <w:pPr>
              <w:rPr>
                <w:rFonts w:ascii="Arial" w:hAnsi="Arial" w:cs="Arial"/>
                <w:b/>
                <w:sz w:val="18"/>
                <w:szCs w:val="18"/>
              </w:rPr>
            </w:pPr>
          </w:p>
        </w:tc>
        <w:tc>
          <w:tcPr>
            <w:tcW w:w="1643" w:type="dxa"/>
          </w:tcPr>
          <w:p w14:paraId="3554DE90" w14:textId="77777777" w:rsidR="004A67A4" w:rsidRPr="00924FD8" w:rsidRDefault="004A67A4" w:rsidP="0002417D">
            <w:pPr>
              <w:rPr>
                <w:rFonts w:ascii="Arial" w:hAnsi="Arial" w:cs="Arial"/>
                <w:b/>
                <w:sz w:val="18"/>
                <w:szCs w:val="18"/>
              </w:rPr>
            </w:pPr>
          </w:p>
        </w:tc>
      </w:tr>
      <w:tr w:rsidR="004A67A4" w:rsidRPr="00924FD8" w14:paraId="0917865D" w14:textId="77777777" w:rsidTr="0002417D">
        <w:trPr>
          <w:jc w:val="center"/>
        </w:trPr>
        <w:tc>
          <w:tcPr>
            <w:tcW w:w="3080" w:type="dxa"/>
          </w:tcPr>
          <w:p w14:paraId="0D4CC503" w14:textId="6887855E" w:rsidR="004A67A4" w:rsidRPr="00924FD8" w:rsidRDefault="004A67A4" w:rsidP="0002417D">
            <w:pPr>
              <w:rPr>
                <w:rFonts w:ascii="Arial" w:hAnsi="Arial" w:cs="Arial"/>
                <w:b/>
                <w:sz w:val="18"/>
                <w:szCs w:val="18"/>
              </w:rPr>
            </w:pPr>
            <w:r w:rsidRPr="00924FD8">
              <w:rPr>
                <w:rFonts w:ascii="Arial" w:hAnsi="Arial" w:cs="Arial"/>
                <w:b/>
                <w:sz w:val="18"/>
                <w:szCs w:val="18"/>
              </w:rPr>
              <w:t>Larga distancia internacional</w:t>
            </w:r>
            <w:r w:rsidR="00A3728B" w:rsidRPr="00924FD8">
              <w:rPr>
                <w:rFonts w:ascii="Arial" w:hAnsi="Arial" w:cs="Arial"/>
                <w:b/>
                <w:sz w:val="18"/>
                <w:szCs w:val="18"/>
              </w:rPr>
              <w:t xml:space="preserve"> y resto del mundo</w:t>
            </w:r>
          </w:p>
          <w:p w14:paraId="552EB671" w14:textId="77777777" w:rsidR="004A67A4" w:rsidRPr="00924FD8" w:rsidRDefault="004A67A4" w:rsidP="0002417D">
            <w:pPr>
              <w:rPr>
                <w:rFonts w:ascii="Arial" w:hAnsi="Arial" w:cs="Arial"/>
                <w:b/>
                <w:sz w:val="18"/>
                <w:szCs w:val="18"/>
              </w:rPr>
            </w:pPr>
          </w:p>
        </w:tc>
        <w:tc>
          <w:tcPr>
            <w:tcW w:w="1643" w:type="dxa"/>
          </w:tcPr>
          <w:p w14:paraId="7C19E949" w14:textId="77777777" w:rsidR="004A67A4" w:rsidRPr="00924FD8" w:rsidRDefault="004A67A4" w:rsidP="0002417D">
            <w:pPr>
              <w:rPr>
                <w:rFonts w:ascii="Arial" w:hAnsi="Arial" w:cs="Arial"/>
                <w:b/>
                <w:sz w:val="18"/>
                <w:szCs w:val="18"/>
              </w:rPr>
            </w:pPr>
          </w:p>
        </w:tc>
      </w:tr>
    </w:tbl>
    <w:p w14:paraId="668A668A" w14:textId="77777777" w:rsidR="004A67A4" w:rsidRPr="00924FD8" w:rsidRDefault="004A67A4" w:rsidP="004A67A4">
      <w:pPr>
        <w:ind w:left="-540"/>
        <w:rPr>
          <w:rFonts w:ascii="Arial" w:hAnsi="Arial" w:cs="Arial"/>
          <w:b/>
          <w:sz w:val="20"/>
          <w:szCs w:val="20"/>
        </w:rPr>
      </w:pPr>
    </w:p>
    <w:p w14:paraId="17E9E478" w14:textId="77777777" w:rsidR="00831CF4" w:rsidRPr="00924FD8" w:rsidRDefault="00831CF4" w:rsidP="00831CF4">
      <w:pPr>
        <w:rPr>
          <w:rFonts w:asciiTheme="minorHAnsi" w:hAnsiTheme="minorHAnsi" w:cs="Arial"/>
          <w:sz w:val="20"/>
          <w:szCs w:val="20"/>
        </w:rPr>
      </w:pPr>
    </w:p>
    <w:p w14:paraId="02EE8CF7" w14:textId="77777777" w:rsidR="00F93B2B" w:rsidRPr="00924FD8" w:rsidRDefault="00F93B2B" w:rsidP="00AC638A">
      <w:pPr>
        <w:jc w:val="center"/>
        <w:rPr>
          <w:rFonts w:asciiTheme="minorHAnsi" w:hAnsiTheme="minorHAnsi" w:cs="Calibri"/>
          <w:b/>
          <w:sz w:val="20"/>
          <w:szCs w:val="20"/>
          <w:lang w:val="es-MX"/>
        </w:rPr>
      </w:pPr>
    </w:p>
    <w:p w14:paraId="14A28A25" w14:textId="77777777" w:rsidR="0023726B" w:rsidRPr="00924FD8" w:rsidRDefault="0023726B" w:rsidP="00AC638A">
      <w:pPr>
        <w:jc w:val="center"/>
        <w:rPr>
          <w:rFonts w:asciiTheme="minorHAnsi" w:hAnsiTheme="minorHAnsi" w:cs="Calibri"/>
          <w:b/>
          <w:sz w:val="20"/>
          <w:szCs w:val="20"/>
          <w:lang w:val="es-MX"/>
        </w:rPr>
      </w:pPr>
    </w:p>
    <w:p w14:paraId="3A9A5994" w14:textId="77777777" w:rsidR="0023726B" w:rsidRPr="00924FD8" w:rsidRDefault="0023726B" w:rsidP="00AC638A">
      <w:pPr>
        <w:jc w:val="center"/>
        <w:rPr>
          <w:rFonts w:asciiTheme="minorHAnsi" w:hAnsiTheme="minorHAnsi" w:cs="Calibri"/>
          <w:b/>
          <w:sz w:val="20"/>
          <w:szCs w:val="20"/>
          <w:lang w:val="es-MX"/>
        </w:rPr>
      </w:pPr>
    </w:p>
    <w:p w14:paraId="4E6B4CB8" w14:textId="77777777" w:rsidR="0023726B" w:rsidRPr="00924FD8" w:rsidRDefault="0023726B" w:rsidP="00AC638A">
      <w:pPr>
        <w:jc w:val="center"/>
        <w:rPr>
          <w:rFonts w:ascii="Calibri" w:hAnsi="Calibri" w:cs="Calibri"/>
          <w:b/>
          <w:sz w:val="16"/>
          <w:szCs w:val="16"/>
          <w:lang w:val="es-MX"/>
        </w:rPr>
      </w:pPr>
    </w:p>
    <w:p w14:paraId="056B1367" w14:textId="77777777" w:rsidR="0023726B" w:rsidRPr="00924FD8" w:rsidRDefault="0023726B" w:rsidP="00AC638A">
      <w:pPr>
        <w:jc w:val="center"/>
        <w:rPr>
          <w:rFonts w:ascii="Calibri" w:hAnsi="Calibri" w:cs="Calibri"/>
          <w:b/>
          <w:sz w:val="16"/>
          <w:szCs w:val="16"/>
          <w:lang w:val="es-MX"/>
        </w:rPr>
      </w:pPr>
    </w:p>
    <w:p w14:paraId="77D400C0" w14:textId="77777777" w:rsidR="0023726B" w:rsidRPr="00924FD8" w:rsidRDefault="0023726B" w:rsidP="00AC638A">
      <w:pPr>
        <w:jc w:val="center"/>
        <w:rPr>
          <w:rFonts w:ascii="Calibri" w:hAnsi="Calibri" w:cs="Calibri"/>
          <w:b/>
          <w:sz w:val="16"/>
          <w:szCs w:val="16"/>
          <w:lang w:val="es-MX"/>
        </w:rPr>
      </w:pPr>
    </w:p>
    <w:p w14:paraId="1B2DB7A5" w14:textId="77777777" w:rsidR="0023726B" w:rsidRPr="00924FD8" w:rsidRDefault="0023726B" w:rsidP="00AC638A">
      <w:pPr>
        <w:jc w:val="center"/>
        <w:rPr>
          <w:rFonts w:ascii="Calibri" w:hAnsi="Calibri" w:cs="Calibri"/>
          <w:b/>
          <w:sz w:val="16"/>
          <w:szCs w:val="16"/>
          <w:lang w:val="es-MX"/>
        </w:rPr>
      </w:pPr>
    </w:p>
    <w:p w14:paraId="43EAEC04" w14:textId="77777777" w:rsidR="0023726B" w:rsidRPr="00924FD8" w:rsidRDefault="0023726B" w:rsidP="00AC638A">
      <w:pPr>
        <w:jc w:val="center"/>
        <w:rPr>
          <w:rFonts w:ascii="Calibri" w:hAnsi="Calibri" w:cs="Calibri"/>
          <w:b/>
          <w:sz w:val="16"/>
          <w:szCs w:val="16"/>
          <w:lang w:val="es-MX"/>
        </w:rPr>
      </w:pPr>
    </w:p>
    <w:p w14:paraId="668CA448" w14:textId="77777777" w:rsidR="004A67A4" w:rsidRPr="00924FD8" w:rsidRDefault="004A67A4" w:rsidP="00AC638A">
      <w:pPr>
        <w:jc w:val="center"/>
        <w:rPr>
          <w:rFonts w:ascii="Calibri" w:hAnsi="Calibri" w:cs="Calibri"/>
          <w:b/>
          <w:sz w:val="16"/>
          <w:szCs w:val="16"/>
          <w:lang w:val="es-MX"/>
        </w:rPr>
      </w:pPr>
    </w:p>
    <w:p w14:paraId="3C874A6E" w14:textId="77777777" w:rsidR="004A67A4" w:rsidRPr="00924FD8" w:rsidRDefault="004A67A4" w:rsidP="00AC638A">
      <w:pPr>
        <w:jc w:val="center"/>
        <w:rPr>
          <w:rFonts w:ascii="Calibri" w:hAnsi="Calibri" w:cs="Calibri"/>
          <w:b/>
          <w:sz w:val="16"/>
          <w:szCs w:val="16"/>
          <w:lang w:val="es-MX"/>
        </w:rPr>
      </w:pPr>
    </w:p>
    <w:p w14:paraId="2D3F237F" w14:textId="77777777" w:rsidR="004A67A4" w:rsidRPr="00924FD8" w:rsidRDefault="004A67A4" w:rsidP="00AC638A">
      <w:pPr>
        <w:jc w:val="center"/>
        <w:rPr>
          <w:rFonts w:ascii="Calibri" w:hAnsi="Calibri" w:cs="Calibri"/>
          <w:b/>
          <w:sz w:val="16"/>
          <w:szCs w:val="16"/>
          <w:lang w:val="es-MX"/>
        </w:rPr>
      </w:pPr>
    </w:p>
    <w:p w14:paraId="6A418831" w14:textId="77777777" w:rsidR="004A67A4" w:rsidRPr="00924FD8" w:rsidRDefault="004A67A4" w:rsidP="00AC638A">
      <w:pPr>
        <w:jc w:val="center"/>
        <w:rPr>
          <w:rFonts w:ascii="Calibri" w:hAnsi="Calibri" w:cs="Calibri"/>
          <w:b/>
          <w:sz w:val="16"/>
          <w:szCs w:val="16"/>
          <w:lang w:val="es-MX"/>
        </w:rPr>
      </w:pPr>
    </w:p>
    <w:p w14:paraId="6F129D75" w14:textId="77777777" w:rsidR="004A67A4" w:rsidRPr="00924FD8" w:rsidRDefault="004A67A4" w:rsidP="00AC638A">
      <w:pPr>
        <w:jc w:val="center"/>
        <w:rPr>
          <w:rFonts w:ascii="Calibri" w:hAnsi="Calibri" w:cs="Calibri"/>
          <w:b/>
          <w:sz w:val="16"/>
          <w:szCs w:val="16"/>
          <w:lang w:val="es-MX"/>
        </w:rPr>
      </w:pPr>
    </w:p>
    <w:p w14:paraId="382F93A8" w14:textId="77777777" w:rsidR="004A67A4" w:rsidRPr="00924FD8" w:rsidRDefault="004A67A4" w:rsidP="00AC638A">
      <w:pPr>
        <w:jc w:val="center"/>
        <w:rPr>
          <w:rFonts w:ascii="Calibri" w:hAnsi="Calibri" w:cs="Calibri"/>
          <w:b/>
          <w:sz w:val="16"/>
          <w:szCs w:val="16"/>
          <w:lang w:val="es-MX"/>
        </w:rPr>
      </w:pPr>
    </w:p>
    <w:p w14:paraId="14405B24" w14:textId="77777777" w:rsidR="004A67A4" w:rsidRPr="00924FD8" w:rsidRDefault="004A67A4" w:rsidP="00AC638A">
      <w:pPr>
        <w:jc w:val="center"/>
        <w:rPr>
          <w:rFonts w:ascii="Calibri" w:hAnsi="Calibri" w:cs="Calibri"/>
          <w:b/>
          <w:sz w:val="16"/>
          <w:szCs w:val="16"/>
          <w:lang w:val="es-MX"/>
        </w:rPr>
      </w:pPr>
    </w:p>
    <w:p w14:paraId="03F53605" w14:textId="77777777" w:rsidR="004A67A4" w:rsidRPr="00924FD8" w:rsidRDefault="004A67A4" w:rsidP="00AC638A">
      <w:pPr>
        <w:jc w:val="center"/>
        <w:rPr>
          <w:rFonts w:ascii="Calibri" w:hAnsi="Calibri" w:cs="Calibri"/>
          <w:b/>
          <w:sz w:val="16"/>
          <w:szCs w:val="16"/>
          <w:lang w:val="es-MX"/>
        </w:rPr>
      </w:pPr>
    </w:p>
    <w:p w14:paraId="71260B4C" w14:textId="77777777" w:rsidR="004A67A4" w:rsidRPr="00924FD8" w:rsidRDefault="004A67A4" w:rsidP="00AC638A">
      <w:pPr>
        <w:jc w:val="center"/>
        <w:rPr>
          <w:rFonts w:ascii="Calibri" w:hAnsi="Calibri" w:cs="Calibri"/>
          <w:b/>
          <w:sz w:val="16"/>
          <w:szCs w:val="16"/>
          <w:lang w:val="es-MX"/>
        </w:rPr>
      </w:pPr>
    </w:p>
    <w:p w14:paraId="5B8C4643" w14:textId="77777777" w:rsidR="004A67A4" w:rsidRPr="00924FD8" w:rsidRDefault="004A67A4" w:rsidP="00AC638A">
      <w:pPr>
        <w:jc w:val="center"/>
        <w:rPr>
          <w:rFonts w:ascii="Calibri" w:hAnsi="Calibri" w:cs="Calibri"/>
          <w:b/>
          <w:sz w:val="16"/>
          <w:szCs w:val="16"/>
          <w:lang w:val="es-MX"/>
        </w:rPr>
      </w:pPr>
    </w:p>
    <w:p w14:paraId="2F7068A9" w14:textId="77777777" w:rsidR="004A67A4" w:rsidRPr="00924FD8" w:rsidRDefault="004A67A4" w:rsidP="00AC638A">
      <w:pPr>
        <w:jc w:val="center"/>
        <w:rPr>
          <w:rFonts w:ascii="Calibri" w:hAnsi="Calibri" w:cs="Calibri"/>
          <w:b/>
          <w:sz w:val="16"/>
          <w:szCs w:val="16"/>
          <w:lang w:val="es-MX"/>
        </w:rPr>
      </w:pPr>
    </w:p>
    <w:p w14:paraId="066BD997" w14:textId="77777777" w:rsidR="004A67A4" w:rsidRPr="00924FD8" w:rsidRDefault="004A67A4" w:rsidP="00AC638A">
      <w:pPr>
        <w:jc w:val="center"/>
        <w:rPr>
          <w:rFonts w:ascii="Calibri" w:hAnsi="Calibri" w:cs="Calibri"/>
          <w:b/>
          <w:sz w:val="16"/>
          <w:szCs w:val="16"/>
          <w:lang w:val="es-MX"/>
        </w:rPr>
      </w:pPr>
    </w:p>
    <w:p w14:paraId="72872030" w14:textId="77777777" w:rsidR="004A67A4" w:rsidRPr="00924FD8" w:rsidRDefault="004A67A4" w:rsidP="00AC638A">
      <w:pPr>
        <w:jc w:val="center"/>
        <w:rPr>
          <w:rFonts w:ascii="Calibri" w:hAnsi="Calibri" w:cs="Calibri"/>
          <w:b/>
          <w:sz w:val="16"/>
          <w:szCs w:val="16"/>
          <w:lang w:val="es-MX"/>
        </w:rPr>
      </w:pPr>
    </w:p>
    <w:p w14:paraId="44EAC354" w14:textId="77777777" w:rsidR="004A67A4" w:rsidRPr="00924FD8" w:rsidRDefault="004A67A4" w:rsidP="00AC638A">
      <w:pPr>
        <w:jc w:val="center"/>
        <w:rPr>
          <w:rFonts w:ascii="Calibri" w:hAnsi="Calibri" w:cs="Calibri"/>
          <w:b/>
          <w:sz w:val="16"/>
          <w:szCs w:val="16"/>
          <w:lang w:val="es-MX"/>
        </w:rPr>
      </w:pPr>
    </w:p>
    <w:p w14:paraId="7D544AF3" w14:textId="77777777" w:rsidR="004A67A4" w:rsidRPr="00924FD8" w:rsidRDefault="004A67A4" w:rsidP="00AC638A">
      <w:pPr>
        <w:jc w:val="center"/>
        <w:rPr>
          <w:rFonts w:ascii="Calibri" w:hAnsi="Calibri" w:cs="Calibri"/>
          <w:b/>
          <w:sz w:val="16"/>
          <w:szCs w:val="16"/>
          <w:lang w:val="es-MX"/>
        </w:rPr>
      </w:pPr>
    </w:p>
    <w:p w14:paraId="25CC3986" w14:textId="77777777" w:rsidR="004A67A4" w:rsidRPr="00924FD8" w:rsidRDefault="004A67A4" w:rsidP="00AC638A">
      <w:pPr>
        <w:jc w:val="center"/>
        <w:rPr>
          <w:rFonts w:ascii="Calibri" w:hAnsi="Calibri" w:cs="Calibri"/>
          <w:b/>
          <w:sz w:val="16"/>
          <w:szCs w:val="16"/>
          <w:lang w:val="es-MX"/>
        </w:rPr>
      </w:pPr>
    </w:p>
    <w:p w14:paraId="26C79D3A" w14:textId="77777777" w:rsidR="004A67A4" w:rsidRPr="00924FD8" w:rsidRDefault="004A67A4" w:rsidP="00AC638A">
      <w:pPr>
        <w:jc w:val="center"/>
        <w:rPr>
          <w:rFonts w:ascii="Calibri" w:hAnsi="Calibri" w:cs="Calibri"/>
          <w:b/>
          <w:sz w:val="16"/>
          <w:szCs w:val="16"/>
          <w:lang w:val="es-MX"/>
        </w:rPr>
      </w:pPr>
    </w:p>
    <w:p w14:paraId="4215B21C" w14:textId="77777777" w:rsidR="00073700" w:rsidRPr="00924FD8" w:rsidRDefault="00073700" w:rsidP="00A3728B">
      <w:pPr>
        <w:rPr>
          <w:rFonts w:ascii="Calibri" w:hAnsi="Calibri" w:cs="Calibri"/>
          <w:b/>
          <w:sz w:val="30"/>
          <w:szCs w:val="30"/>
          <w:lang w:val="es-MX"/>
        </w:rPr>
      </w:pPr>
    </w:p>
    <w:p w14:paraId="555EAF91" w14:textId="77777777" w:rsidR="004379D4" w:rsidRPr="00924FD8" w:rsidRDefault="004379D4" w:rsidP="004379D4">
      <w:pPr>
        <w:jc w:val="center"/>
        <w:rPr>
          <w:rFonts w:ascii="Arial" w:hAnsi="Arial" w:cs="Arial"/>
          <w:b/>
          <w:sz w:val="30"/>
          <w:szCs w:val="30"/>
        </w:rPr>
      </w:pPr>
      <w:r w:rsidRPr="00924FD8">
        <w:rPr>
          <w:rFonts w:ascii="Arial" w:hAnsi="Arial" w:cs="Arial"/>
          <w:b/>
          <w:sz w:val="30"/>
          <w:szCs w:val="30"/>
        </w:rPr>
        <w:t>ANEXO II</w:t>
      </w:r>
    </w:p>
    <w:p w14:paraId="2C822DE3" w14:textId="77777777" w:rsidR="0023726B" w:rsidRPr="00924FD8" w:rsidRDefault="0023726B" w:rsidP="004379D4">
      <w:pPr>
        <w:jc w:val="center"/>
        <w:rPr>
          <w:rFonts w:ascii="Arial" w:hAnsi="Arial" w:cs="Arial"/>
          <w:b/>
          <w:sz w:val="30"/>
          <w:szCs w:val="30"/>
        </w:rPr>
      </w:pPr>
    </w:p>
    <w:p w14:paraId="192719A3" w14:textId="77777777" w:rsidR="0023726B" w:rsidRPr="00924FD8" w:rsidRDefault="0023726B" w:rsidP="004379D4">
      <w:pPr>
        <w:jc w:val="center"/>
        <w:rPr>
          <w:rFonts w:ascii="Arial" w:hAnsi="Arial" w:cs="Arial"/>
          <w:b/>
          <w:sz w:val="30"/>
          <w:szCs w:val="30"/>
        </w:rPr>
      </w:pPr>
    </w:p>
    <w:p w14:paraId="059AF8F1" w14:textId="29BA1AFD" w:rsidR="00046CE4" w:rsidRPr="00924FD8" w:rsidRDefault="004A67A4" w:rsidP="004A67A4">
      <w:pPr>
        <w:jc w:val="center"/>
        <w:rPr>
          <w:rFonts w:ascii="Arial" w:hAnsi="Arial" w:cs="Arial"/>
          <w:b/>
          <w:sz w:val="30"/>
          <w:szCs w:val="30"/>
        </w:rPr>
      </w:pPr>
      <w:r w:rsidRPr="00924FD8">
        <w:rPr>
          <w:rFonts w:ascii="Arial" w:hAnsi="Arial" w:cs="Arial"/>
          <w:b/>
          <w:sz w:val="30"/>
          <w:szCs w:val="30"/>
        </w:rPr>
        <w:t>PROPUESTA ECONÓMICA</w:t>
      </w:r>
    </w:p>
    <w:p w14:paraId="254CF278" w14:textId="77777777" w:rsidR="00046CE4" w:rsidRPr="00924FD8" w:rsidRDefault="00046CE4" w:rsidP="00046CE4">
      <w:pPr>
        <w:tabs>
          <w:tab w:val="left" w:pos="5964"/>
        </w:tabs>
        <w:jc w:val="both"/>
        <w:rPr>
          <w:rFonts w:ascii="Arial Narrow" w:hAnsi="Arial Narrow" w:cs="Arial"/>
          <w:b/>
          <w:sz w:val="22"/>
          <w:szCs w:val="22"/>
        </w:rPr>
      </w:pPr>
    </w:p>
    <w:p w14:paraId="13FEB2EC" w14:textId="77777777" w:rsidR="00046CE4" w:rsidRPr="00924FD8" w:rsidRDefault="00046CE4" w:rsidP="00046CE4">
      <w:pPr>
        <w:tabs>
          <w:tab w:val="left" w:pos="5964"/>
        </w:tabs>
        <w:jc w:val="both"/>
        <w:rPr>
          <w:rFonts w:ascii="Arial Narrow" w:hAnsi="Arial Narrow" w:cs="Arial"/>
          <w:b/>
          <w:sz w:val="22"/>
          <w:szCs w:val="22"/>
        </w:rPr>
      </w:pPr>
    </w:p>
    <w:p w14:paraId="2D22CC98" w14:textId="77777777" w:rsidR="00046CE4" w:rsidRPr="00924FD8" w:rsidRDefault="007A015E" w:rsidP="00046CE4">
      <w:pPr>
        <w:tabs>
          <w:tab w:val="left" w:pos="5964"/>
        </w:tabs>
        <w:jc w:val="both"/>
        <w:rPr>
          <w:rFonts w:ascii="Arial Narrow" w:hAnsi="Arial Narrow" w:cs="Arial"/>
          <w:b/>
          <w:sz w:val="22"/>
          <w:szCs w:val="22"/>
        </w:rPr>
      </w:pPr>
      <w:r w:rsidRPr="00924FD8">
        <w:rPr>
          <w:rFonts w:ascii="Arial Narrow" w:hAnsi="Arial Narrow" w:cs="Arial"/>
          <w:b/>
          <w:sz w:val="22"/>
          <w:szCs w:val="22"/>
        </w:rPr>
        <w:t xml:space="preserve">II.1. </w:t>
      </w:r>
      <w:r w:rsidR="00046CE4" w:rsidRPr="00924FD8">
        <w:rPr>
          <w:rFonts w:ascii="Arial Narrow" w:hAnsi="Arial Narrow" w:cs="Arial"/>
          <w:b/>
          <w:sz w:val="22"/>
          <w:szCs w:val="22"/>
        </w:rPr>
        <w:t>RESUMEN DE PROPUESTA ECONÓMICA</w:t>
      </w:r>
    </w:p>
    <w:p w14:paraId="2B0FBA49" w14:textId="77777777" w:rsidR="00046CE4" w:rsidRPr="00924FD8" w:rsidRDefault="00046CE4" w:rsidP="00046CE4">
      <w:pPr>
        <w:tabs>
          <w:tab w:val="left" w:pos="5964"/>
        </w:tabs>
        <w:jc w:val="both"/>
        <w:rPr>
          <w:rFonts w:ascii="Arial Narrow" w:hAnsi="Arial Narrow"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415"/>
        <w:gridCol w:w="1540"/>
        <w:gridCol w:w="1636"/>
      </w:tblGrid>
      <w:tr w:rsidR="007A015E" w:rsidRPr="00924FD8" w14:paraId="52CE527B" w14:textId="77777777" w:rsidTr="007A015E">
        <w:trPr>
          <w:jc w:val="center"/>
        </w:trPr>
        <w:tc>
          <w:tcPr>
            <w:tcW w:w="1156" w:type="dxa"/>
            <w:shd w:val="clear" w:color="auto" w:fill="auto"/>
          </w:tcPr>
          <w:p w14:paraId="156A5EE9" w14:textId="77777777" w:rsidR="007A015E" w:rsidRPr="00924FD8" w:rsidRDefault="007A015E" w:rsidP="00BE390A">
            <w:pPr>
              <w:jc w:val="center"/>
              <w:rPr>
                <w:rFonts w:ascii="Arial Narrow" w:hAnsi="Arial Narrow" w:cs="Arial"/>
                <w:b/>
                <w:sz w:val="18"/>
                <w:szCs w:val="18"/>
              </w:rPr>
            </w:pPr>
            <w:r w:rsidRPr="00924FD8">
              <w:rPr>
                <w:rFonts w:ascii="Arial Narrow" w:hAnsi="Arial Narrow" w:cs="Arial"/>
                <w:b/>
                <w:sz w:val="18"/>
                <w:szCs w:val="18"/>
              </w:rPr>
              <w:t>CANTIDAD</w:t>
            </w:r>
          </w:p>
        </w:tc>
        <w:tc>
          <w:tcPr>
            <w:tcW w:w="3415" w:type="dxa"/>
            <w:shd w:val="clear" w:color="auto" w:fill="auto"/>
          </w:tcPr>
          <w:p w14:paraId="2CC7C2B3" w14:textId="77777777" w:rsidR="007A015E" w:rsidRPr="00924FD8" w:rsidRDefault="007A015E" w:rsidP="00BE390A">
            <w:pPr>
              <w:jc w:val="center"/>
              <w:rPr>
                <w:rFonts w:ascii="Arial Narrow" w:hAnsi="Arial Narrow" w:cs="Arial"/>
                <w:b/>
                <w:sz w:val="18"/>
                <w:szCs w:val="18"/>
              </w:rPr>
            </w:pPr>
            <w:r w:rsidRPr="00924FD8">
              <w:rPr>
                <w:rFonts w:ascii="Arial Narrow" w:hAnsi="Arial Narrow" w:cs="Arial"/>
                <w:b/>
                <w:sz w:val="18"/>
                <w:szCs w:val="18"/>
              </w:rPr>
              <w:t>DESCRIPCION</w:t>
            </w:r>
          </w:p>
        </w:tc>
        <w:tc>
          <w:tcPr>
            <w:tcW w:w="1540" w:type="dxa"/>
            <w:shd w:val="clear" w:color="auto" w:fill="auto"/>
          </w:tcPr>
          <w:p w14:paraId="06850D65" w14:textId="77777777" w:rsidR="007A015E" w:rsidRPr="00924FD8" w:rsidRDefault="007A015E" w:rsidP="00BE390A">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636" w:type="dxa"/>
            <w:shd w:val="clear" w:color="auto" w:fill="auto"/>
          </w:tcPr>
          <w:p w14:paraId="395F904B" w14:textId="29EEF5CA" w:rsidR="007A015E" w:rsidRPr="00924FD8" w:rsidRDefault="007A015E" w:rsidP="00BE390A">
            <w:pPr>
              <w:jc w:val="center"/>
              <w:rPr>
                <w:rFonts w:ascii="Arial Narrow" w:hAnsi="Arial Narrow" w:cs="Arial"/>
                <w:b/>
                <w:sz w:val="18"/>
                <w:szCs w:val="18"/>
              </w:rPr>
            </w:pPr>
            <w:r w:rsidRPr="00924FD8">
              <w:rPr>
                <w:rFonts w:ascii="Arial Narrow" w:hAnsi="Arial Narrow" w:cs="Arial"/>
                <w:b/>
                <w:sz w:val="18"/>
                <w:szCs w:val="18"/>
              </w:rPr>
              <w:t>IMPORTE TOTAL</w:t>
            </w:r>
            <w:r w:rsidR="0062378B" w:rsidRPr="00924FD8">
              <w:rPr>
                <w:rFonts w:ascii="Arial Narrow" w:hAnsi="Arial Narrow" w:cs="Arial"/>
                <w:b/>
                <w:sz w:val="18"/>
                <w:szCs w:val="18"/>
              </w:rPr>
              <w:t xml:space="preserve"> (</w:t>
            </w:r>
            <w:r w:rsidR="00A3728B" w:rsidRPr="00924FD8">
              <w:rPr>
                <w:rFonts w:ascii="Arial Narrow" w:hAnsi="Arial Narrow" w:cs="Arial"/>
                <w:b/>
                <w:sz w:val="18"/>
                <w:szCs w:val="18"/>
              </w:rPr>
              <w:t>36</w:t>
            </w:r>
            <w:r w:rsidR="0062378B" w:rsidRPr="00924FD8">
              <w:rPr>
                <w:rFonts w:ascii="Arial Narrow" w:hAnsi="Arial Narrow" w:cs="Arial"/>
                <w:b/>
                <w:sz w:val="18"/>
                <w:szCs w:val="18"/>
              </w:rPr>
              <w:t xml:space="preserve"> meses)</w:t>
            </w:r>
          </w:p>
          <w:p w14:paraId="222F545B" w14:textId="59DBAF7F" w:rsidR="007A015E" w:rsidRPr="00924FD8" w:rsidRDefault="007A015E" w:rsidP="007A015E">
            <w:pPr>
              <w:jc w:val="center"/>
              <w:rPr>
                <w:rFonts w:ascii="Arial Narrow" w:hAnsi="Arial Narrow" w:cs="Arial"/>
                <w:b/>
                <w:sz w:val="18"/>
                <w:szCs w:val="18"/>
              </w:rPr>
            </w:pPr>
            <w:r w:rsidRPr="00924FD8">
              <w:rPr>
                <w:rFonts w:ascii="Arial Narrow" w:hAnsi="Arial Narrow" w:cs="Arial"/>
                <w:b/>
                <w:sz w:val="18"/>
                <w:szCs w:val="18"/>
              </w:rPr>
              <w:t xml:space="preserve">01 de </w:t>
            </w:r>
            <w:r w:rsidR="00BF4399" w:rsidRPr="00924FD8">
              <w:rPr>
                <w:rFonts w:ascii="Arial Narrow" w:hAnsi="Arial Narrow" w:cs="Arial"/>
                <w:b/>
                <w:sz w:val="18"/>
                <w:szCs w:val="18"/>
              </w:rPr>
              <w:t>abril</w:t>
            </w:r>
            <w:r w:rsidRPr="00924FD8">
              <w:rPr>
                <w:rFonts w:ascii="Arial Narrow" w:hAnsi="Arial Narrow" w:cs="Arial"/>
                <w:b/>
                <w:sz w:val="18"/>
                <w:szCs w:val="18"/>
              </w:rPr>
              <w:t xml:space="preserve"> de 20</w:t>
            </w:r>
            <w:r w:rsidR="00A3728B" w:rsidRPr="00924FD8">
              <w:rPr>
                <w:rFonts w:ascii="Arial Narrow" w:hAnsi="Arial Narrow" w:cs="Arial"/>
                <w:b/>
                <w:sz w:val="18"/>
                <w:szCs w:val="18"/>
              </w:rPr>
              <w:t>20</w:t>
            </w:r>
            <w:r w:rsidRPr="00924FD8">
              <w:rPr>
                <w:rFonts w:ascii="Arial Narrow" w:hAnsi="Arial Narrow" w:cs="Arial"/>
                <w:b/>
                <w:sz w:val="18"/>
                <w:szCs w:val="18"/>
              </w:rPr>
              <w:t xml:space="preserve"> al </w:t>
            </w:r>
            <w:r w:rsidR="00BF4399" w:rsidRPr="00924FD8">
              <w:rPr>
                <w:rFonts w:ascii="Arial Narrow" w:hAnsi="Arial Narrow" w:cs="Arial"/>
                <w:b/>
                <w:sz w:val="18"/>
                <w:szCs w:val="18"/>
              </w:rPr>
              <w:t>31</w:t>
            </w:r>
            <w:r w:rsidRPr="00924FD8">
              <w:rPr>
                <w:rFonts w:ascii="Arial Narrow" w:hAnsi="Arial Narrow" w:cs="Arial"/>
                <w:b/>
                <w:sz w:val="18"/>
                <w:szCs w:val="18"/>
              </w:rPr>
              <w:t xml:space="preserve"> de </w:t>
            </w:r>
            <w:r w:rsidR="00BF4399" w:rsidRPr="00924FD8">
              <w:rPr>
                <w:rFonts w:ascii="Arial Narrow" w:hAnsi="Arial Narrow" w:cs="Arial"/>
                <w:b/>
                <w:sz w:val="18"/>
                <w:szCs w:val="18"/>
              </w:rPr>
              <w:t>marzo</w:t>
            </w:r>
            <w:r w:rsidR="00A3728B" w:rsidRPr="00924FD8">
              <w:rPr>
                <w:rFonts w:ascii="Arial Narrow" w:hAnsi="Arial Narrow" w:cs="Arial"/>
                <w:b/>
                <w:sz w:val="18"/>
                <w:szCs w:val="18"/>
              </w:rPr>
              <w:t xml:space="preserve"> </w:t>
            </w:r>
            <w:r w:rsidRPr="00924FD8">
              <w:rPr>
                <w:rFonts w:ascii="Arial Narrow" w:hAnsi="Arial Narrow" w:cs="Arial"/>
                <w:b/>
                <w:sz w:val="18"/>
                <w:szCs w:val="18"/>
              </w:rPr>
              <w:t>de 20</w:t>
            </w:r>
            <w:r w:rsidR="00A3728B" w:rsidRPr="00924FD8">
              <w:rPr>
                <w:rFonts w:ascii="Arial Narrow" w:hAnsi="Arial Narrow" w:cs="Arial"/>
                <w:b/>
                <w:sz w:val="18"/>
                <w:szCs w:val="18"/>
              </w:rPr>
              <w:t>23</w:t>
            </w:r>
          </w:p>
          <w:p w14:paraId="0CC3E900" w14:textId="77777777" w:rsidR="007A015E" w:rsidRPr="00924FD8" w:rsidRDefault="007A015E" w:rsidP="007A015E">
            <w:pPr>
              <w:jc w:val="center"/>
              <w:rPr>
                <w:rFonts w:ascii="Arial Narrow" w:hAnsi="Arial Narrow" w:cs="Arial"/>
                <w:b/>
                <w:sz w:val="18"/>
                <w:szCs w:val="18"/>
              </w:rPr>
            </w:pPr>
          </w:p>
        </w:tc>
      </w:tr>
      <w:tr w:rsidR="007A015E" w:rsidRPr="00924FD8" w14:paraId="22C2BFCE" w14:textId="77777777" w:rsidTr="007A015E">
        <w:trPr>
          <w:jc w:val="center"/>
        </w:trPr>
        <w:tc>
          <w:tcPr>
            <w:tcW w:w="1156" w:type="dxa"/>
            <w:shd w:val="clear" w:color="auto" w:fill="auto"/>
          </w:tcPr>
          <w:p w14:paraId="503F1C56" w14:textId="77777777" w:rsidR="007A015E" w:rsidRPr="00924FD8" w:rsidRDefault="007A015E" w:rsidP="00BE390A">
            <w:pPr>
              <w:jc w:val="center"/>
              <w:rPr>
                <w:rFonts w:ascii="Arial Narrow" w:hAnsi="Arial Narrow" w:cs="Arial"/>
                <w:sz w:val="18"/>
                <w:szCs w:val="18"/>
              </w:rPr>
            </w:pPr>
            <w:r w:rsidRPr="00924FD8">
              <w:rPr>
                <w:rFonts w:ascii="Arial Narrow" w:hAnsi="Arial Narrow" w:cs="Arial"/>
                <w:sz w:val="18"/>
                <w:szCs w:val="18"/>
              </w:rPr>
              <w:t>1</w:t>
            </w:r>
          </w:p>
          <w:p w14:paraId="202EFF69" w14:textId="77777777" w:rsidR="007A015E" w:rsidRPr="00924FD8" w:rsidRDefault="007A015E" w:rsidP="00BE390A">
            <w:pPr>
              <w:jc w:val="center"/>
              <w:rPr>
                <w:rFonts w:ascii="Arial Narrow" w:hAnsi="Arial Narrow" w:cs="Arial"/>
                <w:sz w:val="18"/>
                <w:szCs w:val="18"/>
              </w:rPr>
            </w:pPr>
          </w:p>
        </w:tc>
        <w:tc>
          <w:tcPr>
            <w:tcW w:w="3415" w:type="dxa"/>
            <w:shd w:val="clear" w:color="auto" w:fill="auto"/>
          </w:tcPr>
          <w:p w14:paraId="460935C3" w14:textId="77777777" w:rsidR="007A015E" w:rsidRPr="00924FD8" w:rsidRDefault="007A015E" w:rsidP="00BE390A">
            <w:pPr>
              <w:jc w:val="center"/>
              <w:rPr>
                <w:rFonts w:ascii="Arial Narrow" w:hAnsi="Arial Narrow" w:cs="Arial"/>
                <w:sz w:val="18"/>
                <w:szCs w:val="18"/>
              </w:rPr>
            </w:pPr>
            <w:r w:rsidRPr="00924FD8">
              <w:rPr>
                <w:rFonts w:ascii="Arial Narrow" w:hAnsi="Arial Narrow" w:cs="Arial"/>
                <w:sz w:val="18"/>
                <w:szCs w:val="18"/>
              </w:rPr>
              <w:t xml:space="preserve">Servicio de </w:t>
            </w:r>
            <w:r w:rsidR="00FE7610" w:rsidRPr="00924FD8">
              <w:rPr>
                <w:rFonts w:ascii="Arial Narrow" w:hAnsi="Arial Narrow" w:cs="Arial"/>
                <w:sz w:val="18"/>
                <w:szCs w:val="18"/>
              </w:rPr>
              <w:t>internet</w:t>
            </w:r>
          </w:p>
        </w:tc>
        <w:tc>
          <w:tcPr>
            <w:tcW w:w="1540" w:type="dxa"/>
            <w:shd w:val="clear" w:color="auto" w:fill="auto"/>
          </w:tcPr>
          <w:p w14:paraId="6A6052C7" w14:textId="77777777" w:rsidR="007A015E" w:rsidRPr="00924FD8" w:rsidRDefault="007A015E" w:rsidP="00BE390A">
            <w:pPr>
              <w:rPr>
                <w:rFonts w:ascii="Arial Narrow" w:hAnsi="Arial Narrow" w:cs="Arial"/>
                <w:sz w:val="18"/>
                <w:szCs w:val="18"/>
              </w:rPr>
            </w:pPr>
            <w:r w:rsidRPr="00924FD8">
              <w:rPr>
                <w:rFonts w:ascii="Arial Narrow" w:hAnsi="Arial Narrow" w:cs="Arial"/>
                <w:sz w:val="18"/>
                <w:szCs w:val="18"/>
              </w:rPr>
              <w:t>$</w:t>
            </w:r>
          </w:p>
        </w:tc>
        <w:tc>
          <w:tcPr>
            <w:tcW w:w="1636" w:type="dxa"/>
            <w:shd w:val="clear" w:color="auto" w:fill="auto"/>
          </w:tcPr>
          <w:p w14:paraId="0C548D70" w14:textId="77777777" w:rsidR="007A015E" w:rsidRPr="00924FD8" w:rsidRDefault="007A015E" w:rsidP="00BE390A">
            <w:pPr>
              <w:rPr>
                <w:rFonts w:ascii="Arial Narrow" w:hAnsi="Arial Narrow" w:cs="Arial"/>
                <w:sz w:val="18"/>
                <w:szCs w:val="18"/>
              </w:rPr>
            </w:pPr>
            <w:r w:rsidRPr="00924FD8">
              <w:rPr>
                <w:rFonts w:ascii="Arial Narrow" w:hAnsi="Arial Narrow" w:cs="Arial"/>
                <w:sz w:val="18"/>
                <w:szCs w:val="18"/>
              </w:rPr>
              <w:t>$</w:t>
            </w:r>
          </w:p>
        </w:tc>
      </w:tr>
      <w:tr w:rsidR="007A015E" w:rsidRPr="00924FD8" w14:paraId="205D6F48" w14:textId="77777777" w:rsidTr="007A015E">
        <w:trPr>
          <w:jc w:val="center"/>
        </w:trPr>
        <w:tc>
          <w:tcPr>
            <w:tcW w:w="1156" w:type="dxa"/>
            <w:shd w:val="clear" w:color="auto" w:fill="auto"/>
          </w:tcPr>
          <w:p w14:paraId="24450B91" w14:textId="77777777" w:rsidR="007A015E" w:rsidRPr="00924FD8" w:rsidRDefault="007A015E" w:rsidP="00BE390A">
            <w:pPr>
              <w:jc w:val="center"/>
              <w:rPr>
                <w:rFonts w:ascii="Arial Narrow" w:hAnsi="Arial Narrow" w:cs="Arial"/>
                <w:sz w:val="18"/>
                <w:szCs w:val="18"/>
              </w:rPr>
            </w:pPr>
            <w:r w:rsidRPr="00924FD8">
              <w:rPr>
                <w:rFonts w:ascii="Arial Narrow" w:hAnsi="Arial Narrow" w:cs="Arial"/>
                <w:sz w:val="18"/>
                <w:szCs w:val="18"/>
              </w:rPr>
              <w:t>1</w:t>
            </w:r>
          </w:p>
        </w:tc>
        <w:tc>
          <w:tcPr>
            <w:tcW w:w="3415" w:type="dxa"/>
            <w:shd w:val="clear" w:color="auto" w:fill="auto"/>
          </w:tcPr>
          <w:p w14:paraId="07D98954" w14:textId="7C5F0DE7" w:rsidR="007A015E" w:rsidRPr="00924FD8" w:rsidRDefault="00FE7610" w:rsidP="000E4607">
            <w:pPr>
              <w:jc w:val="center"/>
              <w:rPr>
                <w:rFonts w:ascii="Arial Narrow" w:hAnsi="Arial Narrow" w:cs="Arial"/>
                <w:sz w:val="18"/>
                <w:szCs w:val="18"/>
              </w:rPr>
            </w:pPr>
            <w:r w:rsidRPr="00924FD8">
              <w:rPr>
                <w:rFonts w:ascii="Arial Narrow" w:hAnsi="Arial Narrow" w:cs="Arial"/>
                <w:sz w:val="18"/>
                <w:szCs w:val="18"/>
              </w:rPr>
              <w:t xml:space="preserve">Servicio de </w:t>
            </w:r>
            <w:r w:rsidR="00A3728B" w:rsidRPr="00924FD8">
              <w:rPr>
                <w:rFonts w:ascii="Arial Narrow" w:hAnsi="Arial Narrow" w:cs="Arial"/>
                <w:sz w:val="18"/>
                <w:szCs w:val="18"/>
              </w:rPr>
              <w:t>telefonía</w:t>
            </w:r>
          </w:p>
        </w:tc>
        <w:tc>
          <w:tcPr>
            <w:tcW w:w="1540" w:type="dxa"/>
            <w:shd w:val="clear" w:color="auto" w:fill="auto"/>
          </w:tcPr>
          <w:p w14:paraId="3F761237" w14:textId="77777777" w:rsidR="007A015E" w:rsidRPr="00924FD8" w:rsidRDefault="007A015E" w:rsidP="00BE390A">
            <w:pPr>
              <w:rPr>
                <w:rFonts w:ascii="Arial Narrow" w:hAnsi="Arial Narrow" w:cs="Arial"/>
                <w:sz w:val="18"/>
                <w:szCs w:val="18"/>
              </w:rPr>
            </w:pPr>
            <w:r w:rsidRPr="00924FD8">
              <w:rPr>
                <w:rFonts w:ascii="Arial Narrow" w:hAnsi="Arial Narrow" w:cs="Arial"/>
                <w:sz w:val="18"/>
                <w:szCs w:val="18"/>
              </w:rPr>
              <w:t>$</w:t>
            </w:r>
          </w:p>
          <w:p w14:paraId="2FA59263" w14:textId="77777777" w:rsidR="007A015E" w:rsidRPr="00924FD8" w:rsidRDefault="007A015E" w:rsidP="00BE390A">
            <w:pPr>
              <w:rPr>
                <w:rFonts w:ascii="Arial Narrow" w:hAnsi="Arial Narrow" w:cs="Arial"/>
                <w:sz w:val="18"/>
                <w:szCs w:val="18"/>
              </w:rPr>
            </w:pPr>
          </w:p>
        </w:tc>
        <w:tc>
          <w:tcPr>
            <w:tcW w:w="1636" w:type="dxa"/>
            <w:shd w:val="clear" w:color="auto" w:fill="auto"/>
          </w:tcPr>
          <w:p w14:paraId="7DEDA199" w14:textId="77777777" w:rsidR="007A015E" w:rsidRPr="00924FD8" w:rsidRDefault="007A015E" w:rsidP="00BE390A">
            <w:pPr>
              <w:rPr>
                <w:rFonts w:ascii="Arial Narrow" w:hAnsi="Arial Narrow" w:cs="Arial"/>
                <w:sz w:val="18"/>
                <w:szCs w:val="18"/>
              </w:rPr>
            </w:pPr>
            <w:r w:rsidRPr="00924FD8">
              <w:rPr>
                <w:rFonts w:ascii="Arial Narrow" w:hAnsi="Arial Narrow" w:cs="Arial"/>
                <w:sz w:val="18"/>
                <w:szCs w:val="18"/>
              </w:rPr>
              <w:t>$</w:t>
            </w:r>
          </w:p>
        </w:tc>
      </w:tr>
      <w:tr w:rsidR="007A015E" w:rsidRPr="00924FD8" w14:paraId="492E2623" w14:textId="77777777" w:rsidTr="007A015E">
        <w:trPr>
          <w:jc w:val="center"/>
        </w:trPr>
        <w:tc>
          <w:tcPr>
            <w:tcW w:w="6111" w:type="dxa"/>
            <w:gridSpan w:val="3"/>
            <w:shd w:val="clear" w:color="auto" w:fill="auto"/>
          </w:tcPr>
          <w:p w14:paraId="3B82EB02" w14:textId="77777777" w:rsidR="007A015E" w:rsidRPr="00924FD8" w:rsidRDefault="007A015E" w:rsidP="00BE390A">
            <w:pPr>
              <w:jc w:val="right"/>
              <w:rPr>
                <w:rFonts w:ascii="Arial Narrow" w:hAnsi="Arial Narrow" w:cs="Arial"/>
                <w:sz w:val="18"/>
                <w:szCs w:val="18"/>
              </w:rPr>
            </w:pPr>
          </w:p>
          <w:p w14:paraId="287E7B01" w14:textId="77777777" w:rsidR="007A015E" w:rsidRPr="00924FD8" w:rsidRDefault="007A015E" w:rsidP="00BE390A">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636" w:type="dxa"/>
            <w:shd w:val="clear" w:color="auto" w:fill="auto"/>
          </w:tcPr>
          <w:p w14:paraId="17418F96" w14:textId="77777777" w:rsidR="007A015E" w:rsidRPr="00924FD8" w:rsidRDefault="007A015E" w:rsidP="00BE390A">
            <w:pPr>
              <w:rPr>
                <w:rFonts w:ascii="Arial Narrow" w:hAnsi="Arial Narrow" w:cs="Arial"/>
                <w:sz w:val="18"/>
                <w:szCs w:val="18"/>
              </w:rPr>
            </w:pPr>
          </w:p>
        </w:tc>
      </w:tr>
      <w:tr w:rsidR="007A015E" w:rsidRPr="00924FD8" w14:paraId="129B0DA1" w14:textId="77777777" w:rsidTr="007A015E">
        <w:trPr>
          <w:jc w:val="center"/>
        </w:trPr>
        <w:tc>
          <w:tcPr>
            <w:tcW w:w="6111" w:type="dxa"/>
            <w:gridSpan w:val="3"/>
            <w:shd w:val="clear" w:color="auto" w:fill="auto"/>
          </w:tcPr>
          <w:p w14:paraId="0A79F2D8" w14:textId="77777777" w:rsidR="007A015E" w:rsidRPr="00924FD8" w:rsidRDefault="007A015E" w:rsidP="00BE390A">
            <w:pPr>
              <w:jc w:val="right"/>
              <w:rPr>
                <w:rFonts w:ascii="Arial Narrow" w:hAnsi="Arial Narrow" w:cs="Arial"/>
                <w:sz w:val="18"/>
                <w:szCs w:val="18"/>
              </w:rPr>
            </w:pPr>
          </w:p>
          <w:p w14:paraId="0366120D" w14:textId="77777777" w:rsidR="007A015E" w:rsidRPr="00924FD8" w:rsidRDefault="007A015E" w:rsidP="00BE390A">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636" w:type="dxa"/>
            <w:shd w:val="clear" w:color="auto" w:fill="auto"/>
          </w:tcPr>
          <w:p w14:paraId="7DCF3E6E" w14:textId="77777777" w:rsidR="007A015E" w:rsidRPr="00924FD8" w:rsidRDefault="007A015E" w:rsidP="00BE390A">
            <w:pPr>
              <w:rPr>
                <w:rFonts w:ascii="Arial Narrow" w:hAnsi="Arial Narrow" w:cs="Arial"/>
                <w:sz w:val="18"/>
                <w:szCs w:val="18"/>
              </w:rPr>
            </w:pPr>
          </w:p>
        </w:tc>
      </w:tr>
      <w:tr w:rsidR="007A015E" w:rsidRPr="00924FD8" w14:paraId="6F20B071" w14:textId="77777777" w:rsidTr="007A015E">
        <w:trPr>
          <w:jc w:val="center"/>
        </w:trPr>
        <w:tc>
          <w:tcPr>
            <w:tcW w:w="6111" w:type="dxa"/>
            <w:gridSpan w:val="3"/>
            <w:shd w:val="clear" w:color="auto" w:fill="auto"/>
          </w:tcPr>
          <w:p w14:paraId="6166A324" w14:textId="77777777" w:rsidR="007A015E" w:rsidRPr="00924FD8" w:rsidRDefault="007A015E" w:rsidP="00BE390A">
            <w:pPr>
              <w:jc w:val="right"/>
              <w:rPr>
                <w:rFonts w:ascii="Arial Narrow" w:hAnsi="Arial Narrow" w:cs="Arial"/>
                <w:sz w:val="18"/>
                <w:szCs w:val="18"/>
                <w:lang w:val="en-US"/>
              </w:rPr>
            </w:pPr>
          </w:p>
          <w:p w14:paraId="398D8B1F" w14:textId="77777777" w:rsidR="007A015E" w:rsidRPr="00924FD8" w:rsidRDefault="007A015E" w:rsidP="007A015E">
            <w:pPr>
              <w:jc w:val="right"/>
              <w:rPr>
                <w:rFonts w:ascii="Arial Narrow" w:hAnsi="Arial Narrow" w:cs="Arial"/>
                <w:sz w:val="18"/>
                <w:szCs w:val="18"/>
                <w:lang w:val="en-US"/>
              </w:rPr>
            </w:pPr>
            <w:r w:rsidRPr="00924FD8">
              <w:rPr>
                <w:rFonts w:ascii="Arial Narrow" w:hAnsi="Arial Narrow" w:cs="Arial"/>
                <w:sz w:val="18"/>
                <w:szCs w:val="18"/>
                <w:lang w:val="en-US"/>
              </w:rPr>
              <w:t xml:space="preserve">T O T A L  P A R T I D A  </w:t>
            </w:r>
          </w:p>
        </w:tc>
        <w:tc>
          <w:tcPr>
            <w:tcW w:w="1636" w:type="dxa"/>
            <w:shd w:val="clear" w:color="auto" w:fill="auto"/>
          </w:tcPr>
          <w:p w14:paraId="061F0573" w14:textId="77777777" w:rsidR="007A015E" w:rsidRPr="00924FD8" w:rsidRDefault="007A015E" w:rsidP="00BE390A">
            <w:pPr>
              <w:rPr>
                <w:rFonts w:ascii="Arial Narrow" w:hAnsi="Arial Narrow" w:cs="Arial"/>
                <w:sz w:val="18"/>
                <w:szCs w:val="18"/>
                <w:lang w:val="en-US"/>
              </w:rPr>
            </w:pPr>
          </w:p>
        </w:tc>
      </w:tr>
      <w:tr w:rsidR="007A015E" w:rsidRPr="00924FD8" w14:paraId="61B389F4" w14:textId="77777777" w:rsidTr="007A015E">
        <w:trPr>
          <w:jc w:val="center"/>
        </w:trPr>
        <w:tc>
          <w:tcPr>
            <w:tcW w:w="7747" w:type="dxa"/>
            <w:gridSpan w:val="4"/>
            <w:shd w:val="clear" w:color="auto" w:fill="auto"/>
          </w:tcPr>
          <w:p w14:paraId="541DCA92" w14:textId="77777777" w:rsidR="007A015E" w:rsidRPr="00924FD8" w:rsidRDefault="007A015E" w:rsidP="00BE390A">
            <w:pPr>
              <w:rPr>
                <w:rFonts w:ascii="Arial Narrow" w:hAnsi="Arial Narrow" w:cs="Arial"/>
                <w:sz w:val="18"/>
                <w:szCs w:val="18"/>
                <w:lang w:val="en-US"/>
              </w:rPr>
            </w:pPr>
          </w:p>
          <w:p w14:paraId="15F1360F" w14:textId="77777777" w:rsidR="007A015E" w:rsidRPr="00924FD8" w:rsidRDefault="007A015E" w:rsidP="00BE390A">
            <w:pPr>
              <w:jc w:val="center"/>
              <w:rPr>
                <w:rFonts w:ascii="Arial Narrow" w:hAnsi="Arial Narrow" w:cs="Arial"/>
                <w:sz w:val="18"/>
                <w:szCs w:val="18"/>
              </w:rPr>
            </w:pPr>
            <w:r w:rsidRPr="00924FD8">
              <w:rPr>
                <w:rFonts w:ascii="Arial Narrow" w:hAnsi="Arial Narrow" w:cs="Arial"/>
                <w:sz w:val="18"/>
                <w:szCs w:val="18"/>
              </w:rPr>
              <w:t>IMPORTE CON LETRA</w:t>
            </w:r>
          </w:p>
        </w:tc>
      </w:tr>
    </w:tbl>
    <w:p w14:paraId="3FC051CC" w14:textId="77777777" w:rsidR="00046CE4" w:rsidRPr="00924FD8" w:rsidRDefault="00046CE4" w:rsidP="00046CE4">
      <w:pPr>
        <w:tabs>
          <w:tab w:val="left" w:pos="5964"/>
        </w:tabs>
        <w:jc w:val="both"/>
        <w:rPr>
          <w:rFonts w:ascii="Arial Narrow" w:hAnsi="Arial Narrow" w:cs="Arial"/>
          <w:b/>
          <w:sz w:val="22"/>
          <w:szCs w:val="22"/>
        </w:rPr>
      </w:pPr>
    </w:p>
    <w:p w14:paraId="500ED820" w14:textId="11022DCF" w:rsidR="00046CE4" w:rsidRPr="00924FD8" w:rsidRDefault="00046CE4" w:rsidP="00046CE4">
      <w:pPr>
        <w:tabs>
          <w:tab w:val="left" w:pos="5964"/>
        </w:tabs>
        <w:jc w:val="both"/>
        <w:rPr>
          <w:rFonts w:ascii="Arial Narrow" w:hAnsi="Arial Narrow" w:cs="Arial"/>
          <w:b/>
          <w:sz w:val="22"/>
          <w:szCs w:val="22"/>
        </w:rPr>
      </w:pPr>
      <w:r w:rsidRPr="00924FD8">
        <w:rPr>
          <w:rFonts w:ascii="Arial Narrow" w:hAnsi="Arial Narrow" w:cs="Arial"/>
          <w:b/>
          <w:sz w:val="22"/>
          <w:szCs w:val="22"/>
        </w:rPr>
        <w:t>II.</w:t>
      </w:r>
      <w:r w:rsidR="00FE63A7" w:rsidRPr="00924FD8">
        <w:rPr>
          <w:rFonts w:ascii="Arial Narrow" w:hAnsi="Arial Narrow" w:cs="Arial"/>
          <w:b/>
          <w:sz w:val="22"/>
          <w:szCs w:val="22"/>
        </w:rPr>
        <w:t>2</w:t>
      </w:r>
      <w:r w:rsidRPr="00924FD8">
        <w:rPr>
          <w:rFonts w:ascii="Arial Narrow" w:hAnsi="Arial Narrow" w:cs="Arial"/>
          <w:b/>
          <w:sz w:val="22"/>
          <w:szCs w:val="22"/>
        </w:rPr>
        <w:t xml:space="preserve">.  PERIODO DEL 01 DE </w:t>
      </w:r>
      <w:r w:rsidR="00E21354" w:rsidRPr="00924FD8">
        <w:rPr>
          <w:rFonts w:ascii="Arial Narrow" w:hAnsi="Arial Narrow" w:cs="Arial"/>
          <w:b/>
          <w:sz w:val="22"/>
          <w:szCs w:val="22"/>
        </w:rPr>
        <w:t>ABRIL</w:t>
      </w:r>
      <w:r w:rsidRPr="00924FD8">
        <w:rPr>
          <w:rFonts w:ascii="Arial Narrow" w:hAnsi="Arial Narrow" w:cs="Arial"/>
          <w:b/>
          <w:sz w:val="22"/>
          <w:szCs w:val="22"/>
        </w:rPr>
        <w:t xml:space="preserve"> AL 31 DE DICIEMBRE DE 20</w:t>
      </w:r>
      <w:r w:rsidR="00A3728B" w:rsidRPr="00924FD8">
        <w:rPr>
          <w:rFonts w:ascii="Arial Narrow" w:hAnsi="Arial Narrow" w:cs="Arial"/>
          <w:b/>
          <w:sz w:val="22"/>
          <w:szCs w:val="22"/>
        </w:rPr>
        <w:t>20</w:t>
      </w:r>
    </w:p>
    <w:p w14:paraId="6486155F" w14:textId="77777777" w:rsidR="00046CE4" w:rsidRPr="00924FD8" w:rsidRDefault="00046CE4" w:rsidP="00046CE4">
      <w:pPr>
        <w:tabs>
          <w:tab w:val="left" w:pos="5964"/>
        </w:tabs>
        <w:jc w:val="both"/>
        <w:rPr>
          <w:rFonts w:ascii="Arial Narrow" w:hAnsi="Arial Narrow"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415"/>
        <w:gridCol w:w="1228"/>
        <w:gridCol w:w="1303"/>
      </w:tblGrid>
      <w:tr w:rsidR="00046CE4" w:rsidRPr="00924FD8" w14:paraId="2AEE8856" w14:textId="77777777" w:rsidTr="00BE390A">
        <w:trPr>
          <w:jc w:val="center"/>
        </w:trPr>
        <w:tc>
          <w:tcPr>
            <w:tcW w:w="1156" w:type="dxa"/>
            <w:shd w:val="clear" w:color="auto" w:fill="auto"/>
          </w:tcPr>
          <w:p w14:paraId="06EEBDE0"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CANTIDAD</w:t>
            </w:r>
          </w:p>
        </w:tc>
        <w:tc>
          <w:tcPr>
            <w:tcW w:w="3415" w:type="dxa"/>
            <w:shd w:val="clear" w:color="auto" w:fill="auto"/>
          </w:tcPr>
          <w:p w14:paraId="0FF6DE1E"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DESCRIPCION</w:t>
            </w:r>
          </w:p>
        </w:tc>
        <w:tc>
          <w:tcPr>
            <w:tcW w:w="1228" w:type="dxa"/>
            <w:shd w:val="clear" w:color="auto" w:fill="auto"/>
          </w:tcPr>
          <w:p w14:paraId="0CB3F107"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303" w:type="dxa"/>
            <w:shd w:val="clear" w:color="auto" w:fill="auto"/>
          </w:tcPr>
          <w:p w14:paraId="6E3261FF" w14:textId="711B32F4"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IMPORTE TOTAL 20</w:t>
            </w:r>
            <w:r w:rsidR="00A3728B" w:rsidRPr="00924FD8">
              <w:rPr>
                <w:rFonts w:ascii="Arial Narrow" w:hAnsi="Arial Narrow" w:cs="Arial"/>
                <w:b/>
                <w:sz w:val="18"/>
                <w:szCs w:val="18"/>
              </w:rPr>
              <w:t>20</w:t>
            </w:r>
          </w:p>
          <w:p w14:paraId="1DE66648" w14:textId="77A4F855" w:rsidR="00046CE4" w:rsidRPr="00924FD8" w:rsidRDefault="00046CE4" w:rsidP="00BF4399">
            <w:pPr>
              <w:jc w:val="center"/>
              <w:rPr>
                <w:rFonts w:ascii="Arial Narrow" w:hAnsi="Arial Narrow" w:cs="Arial"/>
                <w:b/>
                <w:sz w:val="18"/>
                <w:szCs w:val="18"/>
              </w:rPr>
            </w:pPr>
            <w:r w:rsidRPr="00924FD8">
              <w:rPr>
                <w:rFonts w:ascii="Arial Narrow" w:hAnsi="Arial Narrow" w:cs="Arial"/>
                <w:b/>
                <w:sz w:val="18"/>
                <w:szCs w:val="18"/>
              </w:rPr>
              <w:t xml:space="preserve">01 de </w:t>
            </w:r>
            <w:r w:rsidR="00BF4399" w:rsidRPr="00924FD8">
              <w:rPr>
                <w:rFonts w:ascii="Arial Narrow" w:hAnsi="Arial Narrow" w:cs="Arial"/>
                <w:b/>
                <w:sz w:val="18"/>
                <w:szCs w:val="18"/>
              </w:rPr>
              <w:t xml:space="preserve">abril </w:t>
            </w:r>
            <w:r w:rsidRPr="00924FD8">
              <w:rPr>
                <w:rFonts w:ascii="Arial Narrow" w:hAnsi="Arial Narrow" w:cs="Arial"/>
                <w:b/>
                <w:sz w:val="18"/>
                <w:szCs w:val="18"/>
              </w:rPr>
              <w:t xml:space="preserve">al 31 de diciembre  </w:t>
            </w:r>
          </w:p>
        </w:tc>
      </w:tr>
      <w:tr w:rsidR="00FE7610" w:rsidRPr="00924FD8" w14:paraId="2A2B446C" w14:textId="77777777" w:rsidTr="00BE390A">
        <w:trPr>
          <w:jc w:val="center"/>
        </w:trPr>
        <w:tc>
          <w:tcPr>
            <w:tcW w:w="1156" w:type="dxa"/>
            <w:shd w:val="clear" w:color="auto" w:fill="auto"/>
          </w:tcPr>
          <w:p w14:paraId="1BF11D37"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p w14:paraId="0BFA95E2" w14:textId="77777777" w:rsidR="00FE7610" w:rsidRPr="00924FD8" w:rsidRDefault="00FE7610" w:rsidP="00BE390A">
            <w:pPr>
              <w:jc w:val="center"/>
              <w:rPr>
                <w:rFonts w:ascii="Arial Narrow" w:hAnsi="Arial Narrow" w:cs="Arial"/>
                <w:sz w:val="18"/>
                <w:szCs w:val="18"/>
              </w:rPr>
            </w:pPr>
          </w:p>
        </w:tc>
        <w:tc>
          <w:tcPr>
            <w:tcW w:w="3415" w:type="dxa"/>
            <w:shd w:val="clear" w:color="auto" w:fill="auto"/>
          </w:tcPr>
          <w:p w14:paraId="2754BCD8" w14:textId="77777777"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Servicio de internet</w:t>
            </w:r>
          </w:p>
        </w:tc>
        <w:tc>
          <w:tcPr>
            <w:tcW w:w="1228" w:type="dxa"/>
            <w:shd w:val="clear" w:color="auto" w:fill="auto"/>
          </w:tcPr>
          <w:p w14:paraId="78DD77B7"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c>
          <w:tcPr>
            <w:tcW w:w="1303" w:type="dxa"/>
            <w:shd w:val="clear" w:color="auto" w:fill="auto"/>
          </w:tcPr>
          <w:p w14:paraId="6346B219"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FE7610" w:rsidRPr="00924FD8" w14:paraId="62AA3453" w14:textId="77777777" w:rsidTr="00BE390A">
        <w:trPr>
          <w:jc w:val="center"/>
        </w:trPr>
        <w:tc>
          <w:tcPr>
            <w:tcW w:w="1156" w:type="dxa"/>
            <w:shd w:val="clear" w:color="auto" w:fill="auto"/>
          </w:tcPr>
          <w:p w14:paraId="58ECA6D2"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tc>
        <w:tc>
          <w:tcPr>
            <w:tcW w:w="3415" w:type="dxa"/>
            <w:shd w:val="clear" w:color="auto" w:fill="auto"/>
          </w:tcPr>
          <w:p w14:paraId="09C899FD" w14:textId="49AB6A89"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 xml:space="preserve">Servicio de </w:t>
            </w:r>
            <w:r w:rsidR="00A3728B" w:rsidRPr="00924FD8">
              <w:rPr>
                <w:rFonts w:ascii="Arial Narrow" w:hAnsi="Arial Narrow" w:cs="Arial"/>
                <w:sz w:val="18"/>
                <w:szCs w:val="18"/>
              </w:rPr>
              <w:t>telefonía</w:t>
            </w:r>
          </w:p>
        </w:tc>
        <w:tc>
          <w:tcPr>
            <w:tcW w:w="1228" w:type="dxa"/>
            <w:shd w:val="clear" w:color="auto" w:fill="auto"/>
          </w:tcPr>
          <w:p w14:paraId="6FC82E43"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p w14:paraId="6DA3B8BF" w14:textId="77777777" w:rsidR="00FE7610" w:rsidRPr="00924FD8" w:rsidRDefault="00FE7610" w:rsidP="00BE390A">
            <w:pPr>
              <w:rPr>
                <w:rFonts w:ascii="Arial Narrow" w:hAnsi="Arial Narrow" w:cs="Arial"/>
                <w:sz w:val="18"/>
                <w:szCs w:val="18"/>
              </w:rPr>
            </w:pPr>
          </w:p>
        </w:tc>
        <w:tc>
          <w:tcPr>
            <w:tcW w:w="1303" w:type="dxa"/>
            <w:shd w:val="clear" w:color="auto" w:fill="auto"/>
          </w:tcPr>
          <w:p w14:paraId="3CF373B1"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046CE4" w:rsidRPr="00924FD8" w14:paraId="0811D009" w14:textId="77777777" w:rsidTr="00BE390A">
        <w:trPr>
          <w:jc w:val="center"/>
        </w:trPr>
        <w:tc>
          <w:tcPr>
            <w:tcW w:w="5799" w:type="dxa"/>
            <w:gridSpan w:val="3"/>
            <w:shd w:val="clear" w:color="auto" w:fill="auto"/>
          </w:tcPr>
          <w:p w14:paraId="36A64AFD" w14:textId="77777777" w:rsidR="00046CE4" w:rsidRPr="00924FD8" w:rsidRDefault="00046CE4" w:rsidP="00BE390A">
            <w:pPr>
              <w:jc w:val="right"/>
              <w:rPr>
                <w:rFonts w:ascii="Arial Narrow" w:hAnsi="Arial Narrow" w:cs="Arial"/>
                <w:sz w:val="18"/>
                <w:szCs w:val="18"/>
              </w:rPr>
            </w:pPr>
          </w:p>
          <w:p w14:paraId="2497A8E6"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303" w:type="dxa"/>
            <w:shd w:val="clear" w:color="auto" w:fill="auto"/>
          </w:tcPr>
          <w:p w14:paraId="693742FD" w14:textId="77777777" w:rsidR="00046CE4" w:rsidRPr="00924FD8" w:rsidRDefault="00046CE4" w:rsidP="00BE390A">
            <w:pPr>
              <w:rPr>
                <w:rFonts w:ascii="Arial Narrow" w:hAnsi="Arial Narrow" w:cs="Arial"/>
                <w:sz w:val="18"/>
                <w:szCs w:val="18"/>
              </w:rPr>
            </w:pPr>
          </w:p>
        </w:tc>
      </w:tr>
      <w:tr w:rsidR="00046CE4" w:rsidRPr="00924FD8" w14:paraId="4375BE7C" w14:textId="77777777" w:rsidTr="00BE390A">
        <w:trPr>
          <w:jc w:val="center"/>
        </w:trPr>
        <w:tc>
          <w:tcPr>
            <w:tcW w:w="5799" w:type="dxa"/>
            <w:gridSpan w:val="3"/>
            <w:shd w:val="clear" w:color="auto" w:fill="auto"/>
          </w:tcPr>
          <w:p w14:paraId="2E66A0DE" w14:textId="77777777" w:rsidR="00046CE4" w:rsidRPr="00924FD8" w:rsidRDefault="00046CE4" w:rsidP="00BE390A">
            <w:pPr>
              <w:jc w:val="right"/>
              <w:rPr>
                <w:rFonts w:ascii="Arial Narrow" w:hAnsi="Arial Narrow" w:cs="Arial"/>
                <w:sz w:val="18"/>
                <w:szCs w:val="18"/>
              </w:rPr>
            </w:pPr>
          </w:p>
          <w:p w14:paraId="323635F2"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303" w:type="dxa"/>
            <w:shd w:val="clear" w:color="auto" w:fill="auto"/>
          </w:tcPr>
          <w:p w14:paraId="64C061D3" w14:textId="77777777" w:rsidR="00046CE4" w:rsidRPr="00924FD8" w:rsidRDefault="00046CE4" w:rsidP="00BE390A">
            <w:pPr>
              <w:rPr>
                <w:rFonts w:ascii="Arial Narrow" w:hAnsi="Arial Narrow" w:cs="Arial"/>
                <w:sz w:val="18"/>
                <w:szCs w:val="18"/>
              </w:rPr>
            </w:pPr>
          </w:p>
        </w:tc>
      </w:tr>
      <w:tr w:rsidR="00046CE4" w:rsidRPr="00924FD8" w14:paraId="699820D8" w14:textId="77777777" w:rsidTr="00BE390A">
        <w:trPr>
          <w:jc w:val="center"/>
        </w:trPr>
        <w:tc>
          <w:tcPr>
            <w:tcW w:w="5799" w:type="dxa"/>
            <w:gridSpan w:val="3"/>
            <w:shd w:val="clear" w:color="auto" w:fill="auto"/>
          </w:tcPr>
          <w:p w14:paraId="171964EE" w14:textId="77777777" w:rsidR="00046CE4" w:rsidRPr="00924FD8" w:rsidRDefault="00046CE4" w:rsidP="00BE390A">
            <w:pPr>
              <w:jc w:val="right"/>
              <w:rPr>
                <w:rFonts w:ascii="Arial Narrow" w:hAnsi="Arial Narrow" w:cs="Arial"/>
                <w:sz w:val="18"/>
                <w:szCs w:val="18"/>
              </w:rPr>
            </w:pPr>
          </w:p>
          <w:p w14:paraId="4441B5AF" w14:textId="7870019E"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T O T A L  P A R T I D A    AÑO 2</w:t>
            </w:r>
            <w:r w:rsidR="00A3728B" w:rsidRPr="00924FD8">
              <w:rPr>
                <w:rFonts w:ascii="Arial Narrow" w:hAnsi="Arial Narrow" w:cs="Arial"/>
                <w:sz w:val="18"/>
                <w:szCs w:val="18"/>
              </w:rPr>
              <w:t>020</w:t>
            </w:r>
          </w:p>
        </w:tc>
        <w:tc>
          <w:tcPr>
            <w:tcW w:w="1303" w:type="dxa"/>
            <w:shd w:val="clear" w:color="auto" w:fill="auto"/>
          </w:tcPr>
          <w:p w14:paraId="27E3CF65" w14:textId="77777777" w:rsidR="00046CE4" w:rsidRPr="00924FD8" w:rsidRDefault="00046CE4" w:rsidP="00BE390A">
            <w:pPr>
              <w:rPr>
                <w:rFonts w:ascii="Arial Narrow" w:hAnsi="Arial Narrow" w:cs="Arial"/>
                <w:sz w:val="18"/>
                <w:szCs w:val="18"/>
              </w:rPr>
            </w:pPr>
          </w:p>
        </w:tc>
      </w:tr>
      <w:tr w:rsidR="00046CE4" w:rsidRPr="00924FD8" w14:paraId="51F30183" w14:textId="77777777" w:rsidTr="00BE390A">
        <w:trPr>
          <w:jc w:val="center"/>
        </w:trPr>
        <w:tc>
          <w:tcPr>
            <w:tcW w:w="7102" w:type="dxa"/>
            <w:gridSpan w:val="4"/>
            <w:shd w:val="clear" w:color="auto" w:fill="auto"/>
          </w:tcPr>
          <w:p w14:paraId="0C30DF6E" w14:textId="77777777" w:rsidR="00046CE4" w:rsidRPr="00924FD8" w:rsidRDefault="00046CE4" w:rsidP="00BE390A">
            <w:pPr>
              <w:rPr>
                <w:rFonts w:ascii="Arial Narrow" w:hAnsi="Arial Narrow" w:cs="Arial"/>
                <w:sz w:val="18"/>
                <w:szCs w:val="18"/>
              </w:rPr>
            </w:pPr>
          </w:p>
          <w:p w14:paraId="49F83416" w14:textId="77777777" w:rsidR="00046CE4" w:rsidRPr="00924FD8" w:rsidRDefault="00046CE4" w:rsidP="00BE390A">
            <w:pPr>
              <w:jc w:val="center"/>
              <w:rPr>
                <w:rFonts w:ascii="Arial Narrow" w:hAnsi="Arial Narrow" w:cs="Arial"/>
                <w:sz w:val="18"/>
                <w:szCs w:val="18"/>
              </w:rPr>
            </w:pPr>
            <w:r w:rsidRPr="00924FD8">
              <w:rPr>
                <w:rFonts w:ascii="Arial Narrow" w:hAnsi="Arial Narrow" w:cs="Arial"/>
                <w:sz w:val="18"/>
                <w:szCs w:val="18"/>
              </w:rPr>
              <w:t>IMPORTE CON LETRA</w:t>
            </w:r>
          </w:p>
        </w:tc>
      </w:tr>
    </w:tbl>
    <w:p w14:paraId="728DF067" w14:textId="29CD8CA7" w:rsidR="0002417D" w:rsidRPr="00924FD8" w:rsidRDefault="0002417D" w:rsidP="00046CE4">
      <w:pPr>
        <w:tabs>
          <w:tab w:val="left" w:pos="5964"/>
        </w:tabs>
        <w:jc w:val="both"/>
        <w:rPr>
          <w:rFonts w:ascii="Arial Narrow" w:hAnsi="Arial Narrow" w:cs="Arial"/>
          <w:sz w:val="22"/>
          <w:szCs w:val="22"/>
        </w:rPr>
      </w:pPr>
    </w:p>
    <w:p w14:paraId="4D999F5C" w14:textId="77777777" w:rsidR="0002417D" w:rsidRPr="00924FD8" w:rsidRDefault="0002417D">
      <w:pPr>
        <w:rPr>
          <w:rFonts w:ascii="Arial Narrow" w:hAnsi="Arial Narrow" w:cs="Arial"/>
          <w:sz w:val="22"/>
          <w:szCs w:val="22"/>
        </w:rPr>
      </w:pPr>
      <w:r w:rsidRPr="00924FD8">
        <w:rPr>
          <w:rFonts w:ascii="Arial Narrow" w:hAnsi="Arial Narrow" w:cs="Arial"/>
          <w:sz w:val="22"/>
          <w:szCs w:val="22"/>
        </w:rPr>
        <w:br w:type="page"/>
      </w:r>
    </w:p>
    <w:p w14:paraId="4A4C9C40" w14:textId="74A5B7ED" w:rsidR="00046CE4" w:rsidRPr="00924FD8" w:rsidRDefault="00046CE4" w:rsidP="00046CE4">
      <w:pPr>
        <w:tabs>
          <w:tab w:val="left" w:pos="5964"/>
        </w:tabs>
        <w:jc w:val="both"/>
        <w:rPr>
          <w:rFonts w:ascii="Arial Narrow" w:hAnsi="Arial Narrow" w:cs="Arial"/>
          <w:b/>
          <w:sz w:val="22"/>
          <w:szCs w:val="22"/>
        </w:rPr>
      </w:pPr>
      <w:r w:rsidRPr="00924FD8">
        <w:rPr>
          <w:rFonts w:ascii="Arial Narrow" w:hAnsi="Arial Narrow" w:cs="Arial"/>
          <w:b/>
          <w:sz w:val="22"/>
          <w:szCs w:val="22"/>
        </w:rPr>
        <w:lastRenderedPageBreak/>
        <w:t>II.</w:t>
      </w:r>
      <w:r w:rsidR="00FE63A7" w:rsidRPr="00924FD8">
        <w:rPr>
          <w:rFonts w:ascii="Arial Narrow" w:hAnsi="Arial Narrow" w:cs="Arial"/>
          <w:b/>
          <w:sz w:val="22"/>
          <w:szCs w:val="22"/>
        </w:rPr>
        <w:t>3</w:t>
      </w:r>
      <w:r w:rsidRPr="00924FD8">
        <w:rPr>
          <w:rFonts w:ascii="Arial Narrow" w:hAnsi="Arial Narrow" w:cs="Arial"/>
          <w:b/>
          <w:sz w:val="22"/>
          <w:szCs w:val="22"/>
        </w:rPr>
        <w:t>.  PERIODO DEL 01 DE ENERO AL 31 DE DICIEMBRE DE 20</w:t>
      </w:r>
      <w:r w:rsidR="00A3728B" w:rsidRPr="00924FD8">
        <w:rPr>
          <w:rFonts w:ascii="Arial Narrow" w:hAnsi="Arial Narrow" w:cs="Arial"/>
          <w:b/>
          <w:sz w:val="22"/>
          <w:szCs w:val="22"/>
        </w:rPr>
        <w:t>21</w:t>
      </w:r>
    </w:p>
    <w:p w14:paraId="78130E66" w14:textId="77777777" w:rsidR="00046CE4" w:rsidRPr="00924FD8" w:rsidRDefault="00046CE4" w:rsidP="00046CE4">
      <w:pPr>
        <w:tabs>
          <w:tab w:val="left" w:pos="5964"/>
        </w:tabs>
        <w:jc w:val="both"/>
        <w:rPr>
          <w:rFonts w:ascii="Arial Narrow" w:hAnsi="Arial Narrow"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415"/>
        <w:gridCol w:w="1228"/>
        <w:gridCol w:w="1303"/>
      </w:tblGrid>
      <w:tr w:rsidR="00046CE4" w:rsidRPr="00924FD8" w14:paraId="0C31F3E4" w14:textId="77777777" w:rsidTr="00BE390A">
        <w:trPr>
          <w:jc w:val="center"/>
        </w:trPr>
        <w:tc>
          <w:tcPr>
            <w:tcW w:w="1156" w:type="dxa"/>
            <w:shd w:val="clear" w:color="auto" w:fill="auto"/>
          </w:tcPr>
          <w:p w14:paraId="0E1C6661"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CANTIDAD</w:t>
            </w:r>
          </w:p>
        </w:tc>
        <w:tc>
          <w:tcPr>
            <w:tcW w:w="3415" w:type="dxa"/>
            <w:shd w:val="clear" w:color="auto" w:fill="auto"/>
          </w:tcPr>
          <w:p w14:paraId="72904C82"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DESCRIPCION</w:t>
            </w:r>
          </w:p>
        </w:tc>
        <w:tc>
          <w:tcPr>
            <w:tcW w:w="1228" w:type="dxa"/>
            <w:shd w:val="clear" w:color="auto" w:fill="auto"/>
          </w:tcPr>
          <w:p w14:paraId="24D41D0D"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303" w:type="dxa"/>
            <w:shd w:val="clear" w:color="auto" w:fill="auto"/>
          </w:tcPr>
          <w:p w14:paraId="786B3F14" w14:textId="32E0AFC1"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IMPORTE TOTAL 20</w:t>
            </w:r>
            <w:r w:rsidR="00A3728B" w:rsidRPr="00924FD8">
              <w:rPr>
                <w:rFonts w:ascii="Arial Narrow" w:hAnsi="Arial Narrow" w:cs="Arial"/>
                <w:b/>
                <w:sz w:val="18"/>
                <w:szCs w:val="18"/>
              </w:rPr>
              <w:t>21</w:t>
            </w:r>
          </w:p>
          <w:p w14:paraId="455FEDC8"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 xml:space="preserve">01-enero al 31 de diciembre  </w:t>
            </w:r>
          </w:p>
        </w:tc>
      </w:tr>
      <w:tr w:rsidR="00FE7610" w:rsidRPr="00924FD8" w14:paraId="55659926" w14:textId="77777777" w:rsidTr="00BE390A">
        <w:trPr>
          <w:jc w:val="center"/>
        </w:trPr>
        <w:tc>
          <w:tcPr>
            <w:tcW w:w="1156" w:type="dxa"/>
            <w:shd w:val="clear" w:color="auto" w:fill="auto"/>
          </w:tcPr>
          <w:p w14:paraId="73662A52"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p w14:paraId="31728A58" w14:textId="77777777" w:rsidR="00FE7610" w:rsidRPr="00924FD8" w:rsidRDefault="00FE7610" w:rsidP="00BE390A">
            <w:pPr>
              <w:jc w:val="center"/>
              <w:rPr>
                <w:rFonts w:ascii="Arial Narrow" w:hAnsi="Arial Narrow" w:cs="Arial"/>
                <w:sz w:val="18"/>
                <w:szCs w:val="18"/>
              </w:rPr>
            </w:pPr>
          </w:p>
        </w:tc>
        <w:tc>
          <w:tcPr>
            <w:tcW w:w="3415" w:type="dxa"/>
            <w:shd w:val="clear" w:color="auto" w:fill="auto"/>
          </w:tcPr>
          <w:p w14:paraId="123223DE" w14:textId="77777777"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Servicio de internet</w:t>
            </w:r>
          </w:p>
        </w:tc>
        <w:tc>
          <w:tcPr>
            <w:tcW w:w="1228" w:type="dxa"/>
            <w:shd w:val="clear" w:color="auto" w:fill="auto"/>
          </w:tcPr>
          <w:p w14:paraId="2896C395"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c>
          <w:tcPr>
            <w:tcW w:w="1303" w:type="dxa"/>
            <w:shd w:val="clear" w:color="auto" w:fill="auto"/>
          </w:tcPr>
          <w:p w14:paraId="3AD9ECFE"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FE7610" w:rsidRPr="00924FD8" w14:paraId="55C8B619" w14:textId="77777777" w:rsidTr="00BE390A">
        <w:trPr>
          <w:jc w:val="center"/>
        </w:trPr>
        <w:tc>
          <w:tcPr>
            <w:tcW w:w="1156" w:type="dxa"/>
            <w:shd w:val="clear" w:color="auto" w:fill="auto"/>
          </w:tcPr>
          <w:p w14:paraId="35B12E95"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tc>
        <w:tc>
          <w:tcPr>
            <w:tcW w:w="3415" w:type="dxa"/>
            <w:shd w:val="clear" w:color="auto" w:fill="auto"/>
          </w:tcPr>
          <w:p w14:paraId="6954D38E" w14:textId="26EC9A45"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 xml:space="preserve">Servicio de </w:t>
            </w:r>
            <w:r w:rsidR="00A3728B" w:rsidRPr="00924FD8">
              <w:rPr>
                <w:rFonts w:ascii="Arial Narrow" w:hAnsi="Arial Narrow" w:cs="Arial"/>
                <w:sz w:val="18"/>
                <w:szCs w:val="18"/>
              </w:rPr>
              <w:t>telefonía</w:t>
            </w:r>
          </w:p>
        </w:tc>
        <w:tc>
          <w:tcPr>
            <w:tcW w:w="1228" w:type="dxa"/>
            <w:shd w:val="clear" w:color="auto" w:fill="auto"/>
          </w:tcPr>
          <w:p w14:paraId="7644EF16"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p w14:paraId="4D950C89" w14:textId="77777777" w:rsidR="00FE7610" w:rsidRPr="00924FD8" w:rsidRDefault="00FE7610" w:rsidP="00BE390A">
            <w:pPr>
              <w:rPr>
                <w:rFonts w:ascii="Arial Narrow" w:hAnsi="Arial Narrow" w:cs="Arial"/>
                <w:sz w:val="18"/>
                <w:szCs w:val="18"/>
              </w:rPr>
            </w:pPr>
          </w:p>
        </w:tc>
        <w:tc>
          <w:tcPr>
            <w:tcW w:w="1303" w:type="dxa"/>
            <w:shd w:val="clear" w:color="auto" w:fill="auto"/>
          </w:tcPr>
          <w:p w14:paraId="6A0ED330"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046CE4" w:rsidRPr="00924FD8" w14:paraId="4F53537B" w14:textId="77777777" w:rsidTr="00BE390A">
        <w:trPr>
          <w:jc w:val="center"/>
        </w:trPr>
        <w:tc>
          <w:tcPr>
            <w:tcW w:w="5799" w:type="dxa"/>
            <w:gridSpan w:val="3"/>
            <w:shd w:val="clear" w:color="auto" w:fill="auto"/>
          </w:tcPr>
          <w:p w14:paraId="0FFEB8DF" w14:textId="77777777" w:rsidR="00046CE4" w:rsidRPr="00924FD8" w:rsidRDefault="00046CE4" w:rsidP="00BE390A">
            <w:pPr>
              <w:jc w:val="right"/>
              <w:rPr>
                <w:rFonts w:ascii="Arial Narrow" w:hAnsi="Arial Narrow" w:cs="Arial"/>
                <w:sz w:val="18"/>
                <w:szCs w:val="18"/>
              </w:rPr>
            </w:pPr>
          </w:p>
          <w:p w14:paraId="3A070A0B"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303" w:type="dxa"/>
            <w:shd w:val="clear" w:color="auto" w:fill="auto"/>
          </w:tcPr>
          <w:p w14:paraId="3B192954" w14:textId="77777777" w:rsidR="00046CE4" w:rsidRPr="00924FD8" w:rsidRDefault="00046CE4" w:rsidP="00BE390A">
            <w:pPr>
              <w:rPr>
                <w:rFonts w:ascii="Arial Narrow" w:hAnsi="Arial Narrow" w:cs="Arial"/>
                <w:sz w:val="18"/>
                <w:szCs w:val="18"/>
              </w:rPr>
            </w:pPr>
          </w:p>
        </w:tc>
      </w:tr>
      <w:tr w:rsidR="00046CE4" w:rsidRPr="00924FD8" w14:paraId="25DF92C5" w14:textId="77777777" w:rsidTr="00BE390A">
        <w:trPr>
          <w:jc w:val="center"/>
        </w:trPr>
        <w:tc>
          <w:tcPr>
            <w:tcW w:w="5799" w:type="dxa"/>
            <w:gridSpan w:val="3"/>
            <w:shd w:val="clear" w:color="auto" w:fill="auto"/>
          </w:tcPr>
          <w:p w14:paraId="4AB678F7" w14:textId="77777777" w:rsidR="00046CE4" w:rsidRPr="00924FD8" w:rsidRDefault="00046CE4" w:rsidP="00BE390A">
            <w:pPr>
              <w:jc w:val="right"/>
              <w:rPr>
                <w:rFonts w:ascii="Arial Narrow" w:hAnsi="Arial Narrow" w:cs="Arial"/>
                <w:sz w:val="18"/>
                <w:szCs w:val="18"/>
              </w:rPr>
            </w:pPr>
          </w:p>
          <w:p w14:paraId="554B690E"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303" w:type="dxa"/>
            <w:shd w:val="clear" w:color="auto" w:fill="auto"/>
          </w:tcPr>
          <w:p w14:paraId="490A294F" w14:textId="77777777" w:rsidR="00046CE4" w:rsidRPr="00924FD8" w:rsidRDefault="00046CE4" w:rsidP="00BE390A">
            <w:pPr>
              <w:rPr>
                <w:rFonts w:ascii="Arial Narrow" w:hAnsi="Arial Narrow" w:cs="Arial"/>
                <w:sz w:val="18"/>
                <w:szCs w:val="18"/>
              </w:rPr>
            </w:pPr>
          </w:p>
        </w:tc>
      </w:tr>
      <w:tr w:rsidR="00046CE4" w:rsidRPr="00924FD8" w14:paraId="7208C9C8" w14:textId="77777777" w:rsidTr="00BE390A">
        <w:trPr>
          <w:jc w:val="center"/>
        </w:trPr>
        <w:tc>
          <w:tcPr>
            <w:tcW w:w="5799" w:type="dxa"/>
            <w:gridSpan w:val="3"/>
            <w:shd w:val="clear" w:color="auto" w:fill="auto"/>
          </w:tcPr>
          <w:p w14:paraId="0D0E4598" w14:textId="77777777" w:rsidR="00046CE4" w:rsidRPr="00924FD8" w:rsidRDefault="00046CE4" w:rsidP="00BE390A">
            <w:pPr>
              <w:jc w:val="right"/>
              <w:rPr>
                <w:rFonts w:ascii="Arial Narrow" w:hAnsi="Arial Narrow" w:cs="Arial"/>
                <w:sz w:val="18"/>
                <w:szCs w:val="18"/>
              </w:rPr>
            </w:pPr>
          </w:p>
          <w:p w14:paraId="77908A45" w14:textId="102D0658"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T O T A L  P A R T I D A    AÑO 20</w:t>
            </w:r>
            <w:r w:rsidR="00A3728B" w:rsidRPr="00924FD8">
              <w:rPr>
                <w:rFonts w:ascii="Arial Narrow" w:hAnsi="Arial Narrow" w:cs="Arial"/>
                <w:sz w:val="18"/>
                <w:szCs w:val="18"/>
              </w:rPr>
              <w:t>2</w:t>
            </w:r>
            <w:r w:rsidRPr="00924FD8">
              <w:rPr>
                <w:rFonts w:ascii="Arial Narrow" w:hAnsi="Arial Narrow" w:cs="Arial"/>
                <w:sz w:val="18"/>
                <w:szCs w:val="18"/>
              </w:rPr>
              <w:t>1</w:t>
            </w:r>
          </w:p>
        </w:tc>
        <w:tc>
          <w:tcPr>
            <w:tcW w:w="1303" w:type="dxa"/>
            <w:shd w:val="clear" w:color="auto" w:fill="auto"/>
          </w:tcPr>
          <w:p w14:paraId="7F155FCA" w14:textId="77777777" w:rsidR="00046CE4" w:rsidRPr="00924FD8" w:rsidRDefault="00046CE4" w:rsidP="00BE390A">
            <w:pPr>
              <w:rPr>
                <w:rFonts w:ascii="Arial Narrow" w:hAnsi="Arial Narrow" w:cs="Arial"/>
                <w:sz w:val="18"/>
                <w:szCs w:val="18"/>
              </w:rPr>
            </w:pPr>
          </w:p>
        </w:tc>
      </w:tr>
      <w:tr w:rsidR="00046CE4" w:rsidRPr="00924FD8" w14:paraId="6BBEA388" w14:textId="77777777" w:rsidTr="00BE390A">
        <w:trPr>
          <w:jc w:val="center"/>
        </w:trPr>
        <w:tc>
          <w:tcPr>
            <w:tcW w:w="7102" w:type="dxa"/>
            <w:gridSpan w:val="4"/>
            <w:shd w:val="clear" w:color="auto" w:fill="auto"/>
          </w:tcPr>
          <w:p w14:paraId="5631F22B" w14:textId="77777777" w:rsidR="00046CE4" w:rsidRPr="00924FD8" w:rsidRDefault="00046CE4" w:rsidP="00BE390A">
            <w:pPr>
              <w:rPr>
                <w:rFonts w:ascii="Arial Narrow" w:hAnsi="Arial Narrow" w:cs="Arial"/>
                <w:sz w:val="18"/>
                <w:szCs w:val="18"/>
              </w:rPr>
            </w:pPr>
          </w:p>
          <w:p w14:paraId="552446D8" w14:textId="77777777" w:rsidR="00046CE4" w:rsidRPr="00924FD8" w:rsidRDefault="00046CE4" w:rsidP="00BE390A">
            <w:pPr>
              <w:jc w:val="center"/>
              <w:rPr>
                <w:rFonts w:ascii="Arial Narrow" w:hAnsi="Arial Narrow" w:cs="Arial"/>
                <w:sz w:val="18"/>
                <w:szCs w:val="18"/>
              </w:rPr>
            </w:pPr>
            <w:r w:rsidRPr="00924FD8">
              <w:rPr>
                <w:rFonts w:ascii="Arial Narrow" w:hAnsi="Arial Narrow" w:cs="Arial"/>
                <w:sz w:val="18"/>
                <w:szCs w:val="18"/>
              </w:rPr>
              <w:t>IMPORTE CON LETRA</w:t>
            </w:r>
          </w:p>
        </w:tc>
      </w:tr>
    </w:tbl>
    <w:p w14:paraId="0B949B29" w14:textId="77777777" w:rsidR="00046CE4" w:rsidRPr="00924FD8" w:rsidRDefault="00046CE4" w:rsidP="00046CE4">
      <w:pPr>
        <w:tabs>
          <w:tab w:val="left" w:pos="5964"/>
        </w:tabs>
        <w:jc w:val="both"/>
        <w:rPr>
          <w:rFonts w:ascii="Arial Narrow" w:hAnsi="Arial Narrow" w:cs="Arial"/>
          <w:sz w:val="22"/>
          <w:szCs w:val="22"/>
        </w:rPr>
      </w:pPr>
    </w:p>
    <w:p w14:paraId="5F112605" w14:textId="578680CC" w:rsidR="00046CE4" w:rsidRPr="00924FD8" w:rsidRDefault="00046CE4" w:rsidP="00046CE4">
      <w:pPr>
        <w:tabs>
          <w:tab w:val="left" w:pos="5964"/>
        </w:tabs>
        <w:jc w:val="both"/>
        <w:rPr>
          <w:rFonts w:ascii="Arial Narrow" w:hAnsi="Arial Narrow" w:cs="Arial"/>
          <w:b/>
          <w:sz w:val="22"/>
          <w:szCs w:val="22"/>
        </w:rPr>
      </w:pPr>
      <w:r w:rsidRPr="00924FD8">
        <w:rPr>
          <w:rFonts w:ascii="Arial Narrow" w:hAnsi="Arial Narrow" w:cs="Arial"/>
          <w:b/>
          <w:sz w:val="22"/>
          <w:szCs w:val="22"/>
        </w:rPr>
        <w:t>II</w:t>
      </w:r>
      <w:r w:rsidR="00FE63A7" w:rsidRPr="00924FD8">
        <w:rPr>
          <w:rFonts w:ascii="Arial Narrow" w:hAnsi="Arial Narrow" w:cs="Arial"/>
          <w:b/>
          <w:sz w:val="22"/>
          <w:szCs w:val="22"/>
        </w:rPr>
        <w:t>.4</w:t>
      </w:r>
      <w:r w:rsidRPr="00924FD8">
        <w:rPr>
          <w:rFonts w:ascii="Arial Narrow" w:hAnsi="Arial Narrow" w:cs="Arial"/>
          <w:b/>
          <w:sz w:val="22"/>
          <w:szCs w:val="22"/>
        </w:rPr>
        <w:t>.  PERIODO DEL 01 DE ENERO AL 31 DE DICIEMBRE DE 20</w:t>
      </w:r>
      <w:r w:rsidR="00A3728B" w:rsidRPr="00924FD8">
        <w:rPr>
          <w:rFonts w:ascii="Arial Narrow" w:hAnsi="Arial Narrow" w:cs="Arial"/>
          <w:b/>
          <w:sz w:val="22"/>
          <w:szCs w:val="22"/>
        </w:rPr>
        <w:t>22</w:t>
      </w:r>
    </w:p>
    <w:p w14:paraId="2FEC7B83" w14:textId="77777777" w:rsidR="00046CE4" w:rsidRPr="00924FD8" w:rsidRDefault="00046CE4" w:rsidP="00046CE4">
      <w:pPr>
        <w:tabs>
          <w:tab w:val="left" w:pos="5964"/>
        </w:tabs>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415"/>
        <w:gridCol w:w="1228"/>
        <w:gridCol w:w="1303"/>
      </w:tblGrid>
      <w:tr w:rsidR="00046CE4" w:rsidRPr="00924FD8" w14:paraId="10E49096" w14:textId="77777777" w:rsidTr="00BE390A">
        <w:trPr>
          <w:jc w:val="center"/>
        </w:trPr>
        <w:tc>
          <w:tcPr>
            <w:tcW w:w="1156" w:type="dxa"/>
            <w:shd w:val="clear" w:color="auto" w:fill="auto"/>
          </w:tcPr>
          <w:p w14:paraId="1E4B276F"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CANTIDAD</w:t>
            </w:r>
          </w:p>
        </w:tc>
        <w:tc>
          <w:tcPr>
            <w:tcW w:w="3415" w:type="dxa"/>
            <w:shd w:val="clear" w:color="auto" w:fill="auto"/>
          </w:tcPr>
          <w:p w14:paraId="443494CE"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DESCRIPCION</w:t>
            </w:r>
          </w:p>
        </w:tc>
        <w:tc>
          <w:tcPr>
            <w:tcW w:w="1228" w:type="dxa"/>
            <w:shd w:val="clear" w:color="auto" w:fill="auto"/>
          </w:tcPr>
          <w:p w14:paraId="303D879E"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303" w:type="dxa"/>
            <w:shd w:val="clear" w:color="auto" w:fill="auto"/>
          </w:tcPr>
          <w:p w14:paraId="438877A3" w14:textId="7D0DF679"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IMPORTE TOTAL 20</w:t>
            </w:r>
            <w:r w:rsidR="00A3728B" w:rsidRPr="00924FD8">
              <w:rPr>
                <w:rFonts w:ascii="Arial Narrow" w:hAnsi="Arial Narrow" w:cs="Arial"/>
                <w:b/>
                <w:sz w:val="18"/>
                <w:szCs w:val="18"/>
              </w:rPr>
              <w:t>22</w:t>
            </w:r>
          </w:p>
          <w:p w14:paraId="65628DBE"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 xml:space="preserve">01-enero al 31 de diciembre  </w:t>
            </w:r>
          </w:p>
        </w:tc>
      </w:tr>
      <w:tr w:rsidR="00FE7610" w:rsidRPr="00924FD8" w14:paraId="13B48A90" w14:textId="77777777" w:rsidTr="00BE390A">
        <w:trPr>
          <w:jc w:val="center"/>
        </w:trPr>
        <w:tc>
          <w:tcPr>
            <w:tcW w:w="1156" w:type="dxa"/>
            <w:shd w:val="clear" w:color="auto" w:fill="auto"/>
          </w:tcPr>
          <w:p w14:paraId="2B8B86D0"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p w14:paraId="22BF9582" w14:textId="77777777" w:rsidR="00FE7610" w:rsidRPr="00924FD8" w:rsidRDefault="00FE7610" w:rsidP="00BE390A">
            <w:pPr>
              <w:jc w:val="center"/>
              <w:rPr>
                <w:rFonts w:ascii="Arial Narrow" w:hAnsi="Arial Narrow" w:cs="Arial"/>
                <w:sz w:val="18"/>
                <w:szCs w:val="18"/>
              </w:rPr>
            </w:pPr>
          </w:p>
        </w:tc>
        <w:tc>
          <w:tcPr>
            <w:tcW w:w="3415" w:type="dxa"/>
            <w:shd w:val="clear" w:color="auto" w:fill="auto"/>
          </w:tcPr>
          <w:p w14:paraId="2AD75BB1" w14:textId="77777777"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Servicio de internet</w:t>
            </w:r>
          </w:p>
        </w:tc>
        <w:tc>
          <w:tcPr>
            <w:tcW w:w="1228" w:type="dxa"/>
            <w:shd w:val="clear" w:color="auto" w:fill="auto"/>
          </w:tcPr>
          <w:p w14:paraId="22E5695F"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c>
          <w:tcPr>
            <w:tcW w:w="1303" w:type="dxa"/>
            <w:shd w:val="clear" w:color="auto" w:fill="auto"/>
          </w:tcPr>
          <w:p w14:paraId="560833B5"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FE7610" w:rsidRPr="00924FD8" w14:paraId="21AEEBA2" w14:textId="77777777" w:rsidTr="00BE390A">
        <w:trPr>
          <w:jc w:val="center"/>
        </w:trPr>
        <w:tc>
          <w:tcPr>
            <w:tcW w:w="1156" w:type="dxa"/>
            <w:shd w:val="clear" w:color="auto" w:fill="auto"/>
          </w:tcPr>
          <w:p w14:paraId="103467B2"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tc>
        <w:tc>
          <w:tcPr>
            <w:tcW w:w="3415" w:type="dxa"/>
            <w:shd w:val="clear" w:color="auto" w:fill="auto"/>
          </w:tcPr>
          <w:p w14:paraId="457ABFAD" w14:textId="741E367A"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 xml:space="preserve">Servicio de </w:t>
            </w:r>
            <w:r w:rsidR="00A3728B" w:rsidRPr="00924FD8">
              <w:rPr>
                <w:rFonts w:ascii="Arial Narrow" w:hAnsi="Arial Narrow" w:cs="Arial"/>
                <w:sz w:val="18"/>
                <w:szCs w:val="18"/>
              </w:rPr>
              <w:t>telefonía</w:t>
            </w:r>
          </w:p>
        </w:tc>
        <w:tc>
          <w:tcPr>
            <w:tcW w:w="1228" w:type="dxa"/>
            <w:shd w:val="clear" w:color="auto" w:fill="auto"/>
          </w:tcPr>
          <w:p w14:paraId="1118298A"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p w14:paraId="66FE56DE" w14:textId="77777777" w:rsidR="00FE7610" w:rsidRPr="00924FD8" w:rsidRDefault="00FE7610" w:rsidP="00BE390A">
            <w:pPr>
              <w:rPr>
                <w:rFonts w:ascii="Arial Narrow" w:hAnsi="Arial Narrow" w:cs="Arial"/>
                <w:sz w:val="18"/>
                <w:szCs w:val="18"/>
              </w:rPr>
            </w:pPr>
          </w:p>
        </w:tc>
        <w:tc>
          <w:tcPr>
            <w:tcW w:w="1303" w:type="dxa"/>
            <w:shd w:val="clear" w:color="auto" w:fill="auto"/>
          </w:tcPr>
          <w:p w14:paraId="46576448"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046CE4" w:rsidRPr="00924FD8" w14:paraId="27A98F00" w14:textId="77777777" w:rsidTr="00BE390A">
        <w:trPr>
          <w:jc w:val="center"/>
        </w:trPr>
        <w:tc>
          <w:tcPr>
            <w:tcW w:w="5799" w:type="dxa"/>
            <w:gridSpan w:val="3"/>
            <w:shd w:val="clear" w:color="auto" w:fill="auto"/>
          </w:tcPr>
          <w:p w14:paraId="4E9278A6" w14:textId="77777777" w:rsidR="00046CE4" w:rsidRPr="00924FD8" w:rsidRDefault="00046CE4" w:rsidP="00BE390A">
            <w:pPr>
              <w:jc w:val="right"/>
              <w:rPr>
                <w:rFonts w:ascii="Arial Narrow" w:hAnsi="Arial Narrow" w:cs="Arial"/>
                <w:sz w:val="18"/>
                <w:szCs w:val="18"/>
              </w:rPr>
            </w:pPr>
          </w:p>
          <w:p w14:paraId="642B4721"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303" w:type="dxa"/>
            <w:shd w:val="clear" w:color="auto" w:fill="auto"/>
          </w:tcPr>
          <w:p w14:paraId="6B549A1F" w14:textId="77777777" w:rsidR="00046CE4" w:rsidRPr="00924FD8" w:rsidRDefault="00046CE4" w:rsidP="00BE390A">
            <w:pPr>
              <w:rPr>
                <w:rFonts w:ascii="Arial Narrow" w:hAnsi="Arial Narrow" w:cs="Arial"/>
                <w:sz w:val="18"/>
                <w:szCs w:val="18"/>
              </w:rPr>
            </w:pPr>
          </w:p>
        </w:tc>
      </w:tr>
      <w:tr w:rsidR="00046CE4" w:rsidRPr="00924FD8" w14:paraId="29B36790" w14:textId="77777777" w:rsidTr="00BE390A">
        <w:trPr>
          <w:jc w:val="center"/>
        </w:trPr>
        <w:tc>
          <w:tcPr>
            <w:tcW w:w="5799" w:type="dxa"/>
            <w:gridSpan w:val="3"/>
            <w:shd w:val="clear" w:color="auto" w:fill="auto"/>
          </w:tcPr>
          <w:p w14:paraId="2EDFB0AB" w14:textId="77777777" w:rsidR="00046CE4" w:rsidRPr="00924FD8" w:rsidRDefault="00046CE4" w:rsidP="00BE390A">
            <w:pPr>
              <w:jc w:val="right"/>
              <w:rPr>
                <w:rFonts w:ascii="Arial Narrow" w:hAnsi="Arial Narrow" w:cs="Arial"/>
                <w:sz w:val="18"/>
                <w:szCs w:val="18"/>
              </w:rPr>
            </w:pPr>
          </w:p>
          <w:p w14:paraId="56895667"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303" w:type="dxa"/>
            <w:shd w:val="clear" w:color="auto" w:fill="auto"/>
          </w:tcPr>
          <w:p w14:paraId="6DC495CA" w14:textId="77777777" w:rsidR="00046CE4" w:rsidRPr="00924FD8" w:rsidRDefault="00046CE4" w:rsidP="00BE390A">
            <w:pPr>
              <w:rPr>
                <w:rFonts w:ascii="Arial Narrow" w:hAnsi="Arial Narrow" w:cs="Arial"/>
                <w:sz w:val="18"/>
                <w:szCs w:val="18"/>
              </w:rPr>
            </w:pPr>
          </w:p>
        </w:tc>
      </w:tr>
      <w:tr w:rsidR="00046CE4" w:rsidRPr="00924FD8" w14:paraId="5DFC58F4" w14:textId="77777777" w:rsidTr="00BE390A">
        <w:trPr>
          <w:jc w:val="center"/>
        </w:trPr>
        <w:tc>
          <w:tcPr>
            <w:tcW w:w="5799" w:type="dxa"/>
            <w:gridSpan w:val="3"/>
            <w:shd w:val="clear" w:color="auto" w:fill="auto"/>
          </w:tcPr>
          <w:p w14:paraId="6298B87B" w14:textId="77777777" w:rsidR="00046CE4" w:rsidRPr="00924FD8" w:rsidRDefault="00046CE4" w:rsidP="00BE390A">
            <w:pPr>
              <w:jc w:val="right"/>
              <w:rPr>
                <w:rFonts w:ascii="Arial Narrow" w:hAnsi="Arial Narrow" w:cs="Arial"/>
                <w:sz w:val="18"/>
                <w:szCs w:val="18"/>
              </w:rPr>
            </w:pPr>
          </w:p>
          <w:p w14:paraId="17EA373B" w14:textId="7BF9D08C"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T O T A L  P A R T I D A    AÑO 20</w:t>
            </w:r>
            <w:r w:rsidR="00A3728B" w:rsidRPr="00924FD8">
              <w:rPr>
                <w:rFonts w:ascii="Arial Narrow" w:hAnsi="Arial Narrow" w:cs="Arial"/>
                <w:sz w:val="18"/>
                <w:szCs w:val="18"/>
              </w:rPr>
              <w:t>22</w:t>
            </w:r>
          </w:p>
        </w:tc>
        <w:tc>
          <w:tcPr>
            <w:tcW w:w="1303" w:type="dxa"/>
            <w:shd w:val="clear" w:color="auto" w:fill="auto"/>
          </w:tcPr>
          <w:p w14:paraId="0F557F2B" w14:textId="77777777" w:rsidR="00046CE4" w:rsidRPr="00924FD8" w:rsidRDefault="00046CE4" w:rsidP="00BE390A">
            <w:pPr>
              <w:rPr>
                <w:rFonts w:ascii="Arial Narrow" w:hAnsi="Arial Narrow" w:cs="Arial"/>
                <w:sz w:val="18"/>
                <w:szCs w:val="18"/>
              </w:rPr>
            </w:pPr>
          </w:p>
        </w:tc>
      </w:tr>
      <w:tr w:rsidR="00046CE4" w:rsidRPr="00924FD8" w14:paraId="431BA9B6" w14:textId="77777777" w:rsidTr="00BE390A">
        <w:trPr>
          <w:jc w:val="center"/>
        </w:trPr>
        <w:tc>
          <w:tcPr>
            <w:tcW w:w="7102" w:type="dxa"/>
            <w:gridSpan w:val="4"/>
            <w:shd w:val="clear" w:color="auto" w:fill="auto"/>
          </w:tcPr>
          <w:p w14:paraId="34ED7BA8" w14:textId="77777777" w:rsidR="00046CE4" w:rsidRPr="00924FD8" w:rsidRDefault="00046CE4" w:rsidP="00BE390A">
            <w:pPr>
              <w:rPr>
                <w:rFonts w:ascii="Arial Narrow" w:hAnsi="Arial Narrow" w:cs="Arial"/>
                <w:sz w:val="18"/>
                <w:szCs w:val="18"/>
              </w:rPr>
            </w:pPr>
          </w:p>
          <w:p w14:paraId="15ADAEE8" w14:textId="77777777" w:rsidR="00046CE4" w:rsidRPr="00924FD8" w:rsidRDefault="00046CE4" w:rsidP="00BE390A">
            <w:pPr>
              <w:jc w:val="center"/>
              <w:rPr>
                <w:rFonts w:ascii="Arial Narrow" w:hAnsi="Arial Narrow" w:cs="Arial"/>
                <w:sz w:val="18"/>
                <w:szCs w:val="18"/>
              </w:rPr>
            </w:pPr>
            <w:r w:rsidRPr="00924FD8">
              <w:rPr>
                <w:rFonts w:ascii="Arial Narrow" w:hAnsi="Arial Narrow" w:cs="Arial"/>
                <w:sz w:val="18"/>
                <w:szCs w:val="18"/>
              </w:rPr>
              <w:t>IMPORTE CON LETRA</w:t>
            </w:r>
          </w:p>
        </w:tc>
      </w:tr>
    </w:tbl>
    <w:p w14:paraId="174A8423" w14:textId="77777777" w:rsidR="00046CE4" w:rsidRPr="00924FD8" w:rsidRDefault="00046CE4" w:rsidP="00046CE4">
      <w:pPr>
        <w:tabs>
          <w:tab w:val="left" w:pos="5964"/>
        </w:tabs>
        <w:jc w:val="both"/>
        <w:rPr>
          <w:rFonts w:ascii="Arial Narrow" w:hAnsi="Arial Narrow" w:cs="Arial"/>
          <w:sz w:val="22"/>
          <w:szCs w:val="22"/>
        </w:rPr>
      </w:pPr>
    </w:p>
    <w:p w14:paraId="20BBDE1A" w14:textId="622B8108" w:rsidR="00046CE4" w:rsidRPr="00924FD8" w:rsidRDefault="00046CE4" w:rsidP="00046CE4">
      <w:pPr>
        <w:tabs>
          <w:tab w:val="left" w:pos="5964"/>
        </w:tabs>
        <w:jc w:val="both"/>
        <w:rPr>
          <w:rFonts w:ascii="Arial Narrow" w:hAnsi="Arial Narrow" w:cs="Arial"/>
          <w:b/>
          <w:sz w:val="22"/>
          <w:szCs w:val="22"/>
          <w:u w:val="single"/>
        </w:rPr>
      </w:pPr>
      <w:r w:rsidRPr="00924FD8">
        <w:rPr>
          <w:rFonts w:ascii="Arial Narrow" w:hAnsi="Arial Narrow" w:cs="Arial"/>
          <w:b/>
          <w:sz w:val="22"/>
          <w:szCs w:val="22"/>
        </w:rPr>
        <w:t>II</w:t>
      </w:r>
      <w:r w:rsidR="00FE63A7" w:rsidRPr="00924FD8">
        <w:rPr>
          <w:rFonts w:ascii="Arial Narrow" w:hAnsi="Arial Narrow" w:cs="Arial"/>
          <w:b/>
          <w:sz w:val="22"/>
          <w:szCs w:val="22"/>
        </w:rPr>
        <w:t>.5</w:t>
      </w:r>
      <w:r w:rsidRPr="00924FD8">
        <w:rPr>
          <w:rFonts w:ascii="Arial Narrow" w:hAnsi="Arial Narrow" w:cs="Arial"/>
          <w:b/>
          <w:sz w:val="22"/>
          <w:szCs w:val="22"/>
        </w:rPr>
        <w:t xml:space="preserve">.  PERIODO DEL 01 DE ENERO AL </w:t>
      </w:r>
      <w:r w:rsidR="00CE0509" w:rsidRPr="00924FD8">
        <w:rPr>
          <w:rFonts w:ascii="Arial Narrow" w:hAnsi="Arial Narrow" w:cs="Arial"/>
          <w:b/>
          <w:sz w:val="22"/>
          <w:szCs w:val="22"/>
        </w:rPr>
        <w:t>31 MARZO</w:t>
      </w:r>
      <w:r w:rsidRPr="00924FD8">
        <w:rPr>
          <w:rFonts w:ascii="Arial Narrow" w:hAnsi="Arial Narrow" w:cs="Arial"/>
          <w:b/>
          <w:sz w:val="22"/>
          <w:szCs w:val="22"/>
        </w:rPr>
        <w:t xml:space="preserve"> DE 20</w:t>
      </w:r>
      <w:r w:rsidR="00A3728B" w:rsidRPr="00924FD8">
        <w:rPr>
          <w:rFonts w:ascii="Arial Narrow" w:hAnsi="Arial Narrow" w:cs="Arial"/>
          <w:b/>
          <w:sz w:val="22"/>
          <w:szCs w:val="22"/>
        </w:rPr>
        <w:t>23</w:t>
      </w:r>
    </w:p>
    <w:p w14:paraId="62444570" w14:textId="77777777" w:rsidR="00046CE4" w:rsidRPr="00924FD8" w:rsidRDefault="00046CE4" w:rsidP="00046CE4">
      <w:pPr>
        <w:tabs>
          <w:tab w:val="left" w:pos="5964"/>
        </w:tabs>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415"/>
        <w:gridCol w:w="1228"/>
        <w:gridCol w:w="1303"/>
      </w:tblGrid>
      <w:tr w:rsidR="00046CE4" w:rsidRPr="00924FD8" w14:paraId="4C463ABB" w14:textId="77777777" w:rsidTr="00BE390A">
        <w:trPr>
          <w:jc w:val="center"/>
        </w:trPr>
        <w:tc>
          <w:tcPr>
            <w:tcW w:w="1156" w:type="dxa"/>
            <w:shd w:val="clear" w:color="auto" w:fill="auto"/>
          </w:tcPr>
          <w:p w14:paraId="7028CA27"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CANTIDAD</w:t>
            </w:r>
          </w:p>
        </w:tc>
        <w:tc>
          <w:tcPr>
            <w:tcW w:w="3415" w:type="dxa"/>
            <w:shd w:val="clear" w:color="auto" w:fill="auto"/>
          </w:tcPr>
          <w:p w14:paraId="67E02CA8"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DESCRIPCION</w:t>
            </w:r>
          </w:p>
        </w:tc>
        <w:tc>
          <w:tcPr>
            <w:tcW w:w="1228" w:type="dxa"/>
            <w:shd w:val="clear" w:color="auto" w:fill="auto"/>
          </w:tcPr>
          <w:p w14:paraId="1E1E17DA" w14:textId="77777777" w:rsidR="00046CE4" w:rsidRPr="00924FD8" w:rsidRDefault="00046CE4" w:rsidP="00BE390A">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303" w:type="dxa"/>
            <w:shd w:val="clear" w:color="auto" w:fill="auto"/>
          </w:tcPr>
          <w:p w14:paraId="3FE8425A" w14:textId="415D8552" w:rsidR="00046CE4" w:rsidRPr="00924FD8" w:rsidRDefault="00046CE4" w:rsidP="00BF4399">
            <w:pPr>
              <w:jc w:val="center"/>
              <w:rPr>
                <w:rFonts w:ascii="Arial Narrow" w:hAnsi="Arial Narrow" w:cs="Arial"/>
                <w:b/>
                <w:sz w:val="18"/>
                <w:szCs w:val="18"/>
              </w:rPr>
            </w:pPr>
            <w:r w:rsidRPr="00924FD8">
              <w:rPr>
                <w:rFonts w:ascii="Arial Narrow" w:hAnsi="Arial Narrow" w:cs="Arial"/>
                <w:b/>
                <w:sz w:val="18"/>
                <w:szCs w:val="18"/>
              </w:rPr>
              <w:t>IMPORTE TOTAL 20</w:t>
            </w:r>
            <w:r w:rsidR="00A3728B" w:rsidRPr="00924FD8">
              <w:rPr>
                <w:rFonts w:ascii="Arial Narrow" w:hAnsi="Arial Narrow" w:cs="Arial"/>
                <w:b/>
                <w:sz w:val="18"/>
                <w:szCs w:val="18"/>
              </w:rPr>
              <w:t xml:space="preserve">23 </w:t>
            </w:r>
            <w:r w:rsidRPr="00924FD8">
              <w:rPr>
                <w:rFonts w:ascii="Arial Narrow" w:hAnsi="Arial Narrow" w:cs="Arial"/>
                <w:b/>
                <w:sz w:val="18"/>
                <w:szCs w:val="18"/>
              </w:rPr>
              <w:t xml:space="preserve">01-enero al </w:t>
            </w:r>
            <w:r w:rsidR="00BF4399" w:rsidRPr="00924FD8">
              <w:rPr>
                <w:rFonts w:ascii="Arial Narrow" w:hAnsi="Arial Narrow" w:cs="Arial"/>
                <w:b/>
                <w:sz w:val="18"/>
                <w:szCs w:val="18"/>
              </w:rPr>
              <w:t>31</w:t>
            </w:r>
            <w:r w:rsidRPr="00924FD8">
              <w:rPr>
                <w:rFonts w:ascii="Arial Narrow" w:hAnsi="Arial Narrow" w:cs="Arial"/>
                <w:b/>
                <w:sz w:val="18"/>
                <w:szCs w:val="18"/>
              </w:rPr>
              <w:t xml:space="preserve"> de </w:t>
            </w:r>
            <w:r w:rsidR="00BF4399" w:rsidRPr="00924FD8">
              <w:rPr>
                <w:rFonts w:ascii="Arial Narrow" w:hAnsi="Arial Narrow" w:cs="Arial"/>
                <w:b/>
                <w:sz w:val="18"/>
                <w:szCs w:val="18"/>
              </w:rPr>
              <w:t>marzo</w:t>
            </w:r>
            <w:r w:rsidRPr="00924FD8">
              <w:rPr>
                <w:rFonts w:ascii="Arial Narrow" w:hAnsi="Arial Narrow" w:cs="Arial"/>
                <w:b/>
                <w:sz w:val="18"/>
                <w:szCs w:val="18"/>
              </w:rPr>
              <w:t xml:space="preserve">  </w:t>
            </w:r>
          </w:p>
        </w:tc>
      </w:tr>
      <w:tr w:rsidR="00FE7610" w:rsidRPr="00924FD8" w14:paraId="5AB6C8AD" w14:textId="77777777" w:rsidTr="00BE390A">
        <w:trPr>
          <w:jc w:val="center"/>
        </w:trPr>
        <w:tc>
          <w:tcPr>
            <w:tcW w:w="1156" w:type="dxa"/>
            <w:shd w:val="clear" w:color="auto" w:fill="auto"/>
          </w:tcPr>
          <w:p w14:paraId="3D47EF13"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p w14:paraId="0BAB8F43" w14:textId="77777777" w:rsidR="00FE7610" w:rsidRPr="00924FD8" w:rsidRDefault="00FE7610" w:rsidP="00BE390A">
            <w:pPr>
              <w:jc w:val="center"/>
              <w:rPr>
                <w:rFonts w:ascii="Arial Narrow" w:hAnsi="Arial Narrow" w:cs="Arial"/>
                <w:sz w:val="18"/>
                <w:szCs w:val="18"/>
              </w:rPr>
            </w:pPr>
          </w:p>
        </w:tc>
        <w:tc>
          <w:tcPr>
            <w:tcW w:w="3415" w:type="dxa"/>
            <w:shd w:val="clear" w:color="auto" w:fill="auto"/>
          </w:tcPr>
          <w:p w14:paraId="4FA3AB45" w14:textId="77777777"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Servicio de internet</w:t>
            </w:r>
          </w:p>
        </w:tc>
        <w:tc>
          <w:tcPr>
            <w:tcW w:w="1228" w:type="dxa"/>
            <w:shd w:val="clear" w:color="auto" w:fill="auto"/>
          </w:tcPr>
          <w:p w14:paraId="54EE5D2B"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c>
          <w:tcPr>
            <w:tcW w:w="1303" w:type="dxa"/>
            <w:shd w:val="clear" w:color="auto" w:fill="auto"/>
          </w:tcPr>
          <w:p w14:paraId="57791210"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FE7610" w:rsidRPr="00924FD8" w14:paraId="2339A78C" w14:textId="77777777" w:rsidTr="00BE390A">
        <w:trPr>
          <w:jc w:val="center"/>
        </w:trPr>
        <w:tc>
          <w:tcPr>
            <w:tcW w:w="1156" w:type="dxa"/>
            <w:shd w:val="clear" w:color="auto" w:fill="auto"/>
          </w:tcPr>
          <w:p w14:paraId="313D7F06" w14:textId="77777777" w:rsidR="00FE7610" w:rsidRPr="00924FD8" w:rsidRDefault="00FE7610" w:rsidP="00BE390A">
            <w:pPr>
              <w:jc w:val="center"/>
              <w:rPr>
                <w:rFonts w:ascii="Arial Narrow" w:hAnsi="Arial Narrow" w:cs="Arial"/>
                <w:sz w:val="18"/>
                <w:szCs w:val="18"/>
              </w:rPr>
            </w:pPr>
            <w:r w:rsidRPr="00924FD8">
              <w:rPr>
                <w:rFonts w:ascii="Arial Narrow" w:hAnsi="Arial Narrow" w:cs="Arial"/>
                <w:sz w:val="18"/>
                <w:szCs w:val="18"/>
              </w:rPr>
              <w:t>1</w:t>
            </w:r>
          </w:p>
        </w:tc>
        <w:tc>
          <w:tcPr>
            <w:tcW w:w="3415" w:type="dxa"/>
            <w:shd w:val="clear" w:color="auto" w:fill="auto"/>
          </w:tcPr>
          <w:p w14:paraId="1F3ECB6B" w14:textId="77777777" w:rsidR="00FE7610" w:rsidRPr="00924FD8" w:rsidRDefault="00FE7610" w:rsidP="00E41281">
            <w:pPr>
              <w:jc w:val="center"/>
              <w:rPr>
                <w:rFonts w:ascii="Arial Narrow" w:hAnsi="Arial Narrow" w:cs="Arial"/>
                <w:sz w:val="18"/>
                <w:szCs w:val="18"/>
              </w:rPr>
            </w:pPr>
            <w:r w:rsidRPr="00924FD8">
              <w:rPr>
                <w:rFonts w:ascii="Arial Narrow" w:hAnsi="Arial Narrow" w:cs="Arial"/>
                <w:sz w:val="18"/>
                <w:szCs w:val="18"/>
              </w:rPr>
              <w:t>Servicio de telefonia</w:t>
            </w:r>
          </w:p>
        </w:tc>
        <w:tc>
          <w:tcPr>
            <w:tcW w:w="1228" w:type="dxa"/>
            <w:shd w:val="clear" w:color="auto" w:fill="auto"/>
          </w:tcPr>
          <w:p w14:paraId="470E913A"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p w14:paraId="14E6313E" w14:textId="77777777" w:rsidR="00FE7610" w:rsidRPr="00924FD8" w:rsidRDefault="00FE7610" w:rsidP="00BE390A">
            <w:pPr>
              <w:rPr>
                <w:rFonts w:ascii="Arial Narrow" w:hAnsi="Arial Narrow" w:cs="Arial"/>
                <w:sz w:val="18"/>
                <w:szCs w:val="18"/>
              </w:rPr>
            </w:pPr>
          </w:p>
        </w:tc>
        <w:tc>
          <w:tcPr>
            <w:tcW w:w="1303" w:type="dxa"/>
            <w:shd w:val="clear" w:color="auto" w:fill="auto"/>
          </w:tcPr>
          <w:p w14:paraId="5DFBE2D3" w14:textId="77777777" w:rsidR="00FE7610" w:rsidRPr="00924FD8" w:rsidRDefault="00FE7610" w:rsidP="00BE390A">
            <w:pPr>
              <w:rPr>
                <w:rFonts w:ascii="Arial Narrow" w:hAnsi="Arial Narrow" w:cs="Arial"/>
                <w:sz w:val="18"/>
                <w:szCs w:val="18"/>
              </w:rPr>
            </w:pPr>
            <w:r w:rsidRPr="00924FD8">
              <w:rPr>
                <w:rFonts w:ascii="Arial Narrow" w:hAnsi="Arial Narrow" w:cs="Arial"/>
                <w:sz w:val="18"/>
                <w:szCs w:val="18"/>
              </w:rPr>
              <w:t>$</w:t>
            </w:r>
          </w:p>
        </w:tc>
      </w:tr>
      <w:tr w:rsidR="00046CE4" w:rsidRPr="00924FD8" w14:paraId="3197BFFF" w14:textId="77777777" w:rsidTr="00BE390A">
        <w:trPr>
          <w:jc w:val="center"/>
        </w:trPr>
        <w:tc>
          <w:tcPr>
            <w:tcW w:w="5799" w:type="dxa"/>
            <w:gridSpan w:val="3"/>
            <w:shd w:val="clear" w:color="auto" w:fill="auto"/>
          </w:tcPr>
          <w:p w14:paraId="75DD791A" w14:textId="77777777" w:rsidR="00046CE4" w:rsidRPr="00924FD8" w:rsidRDefault="00046CE4" w:rsidP="00BE390A">
            <w:pPr>
              <w:jc w:val="right"/>
              <w:rPr>
                <w:rFonts w:ascii="Arial Narrow" w:hAnsi="Arial Narrow" w:cs="Arial"/>
                <w:sz w:val="18"/>
                <w:szCs w:val="18"/>
              </w:rPr>
            </w:pPr>
          </w:p>
          <w:p w14:paraId="4C7BD314"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303" w:type="dxa"/>
            <w:shd w:val="clear" w:color="auto" w:fill="auto"/>
          </w:tcPr>
          <w:p w14:paraId="455D9130" w14:textId="77777777" w:rsidR="00046CE4" w:rsidRPr="00924FD8" w:rsidRDefault="00046CE4" w:rsidP="00BE390A">
            <w:pPr>
              <w:rPr>
                <w:rFonts w:ascii="Arial Narrow" w:hAnsi="Arial Narrow" w:cs="Arial"/>
                <w:sz w:val="18"/>
                <w:szCs w:val="18"/>
              </w:rPr>
            </w:pPr>
          </w:p>
        </w:tc>
      </w:tr>
      <w:tr w:rsidR="00046CE4" w:rsidRPr="00924FD8" w14:paraId="276CF8AC" w14:textId="77777777" w:rsidTr="00BE390A">
        <w:trPr>
          <w:jc w:val="center"/>
        </w:trPr>
        <w:tc>
          <w:tcPr>
            <w:tcW w:w="5799" w:type="dxa"/>
            <w:gridSpan w:val="3"/>
            <w:shd w:val="clear" w:color="auto" w:fill="auto"/>
          </w:tcPr>
          <w:p w14:paraId="25AD6025" w14:textId="77777777" w:rsidR="00046CE4" w:rsidRPr="00924FD8" w:rsidRDefault="00046CE4" w:rsidP="00BE390A">
            <w:pPr>
              <w:jc w:val="right"/>
              <w:rPr>
                <w:rFonts w:ascii="Arial Narrow" w:hAnsi="Arial Narrow" w:cs="Arial"/>
                <w:sz w:val="18"/>
                <w:szCs w:val="18"/>
              </w:rPr>
            </w:pPr>
          </w:p>
          <w:p w14:paraId="074E425D" w14:textId="77777777"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303" w:type="dxa"/>
            <w:shd w:val="clear" w:color="auto" w:fill="auto"/>
          </w:tcPr>
          <w:p w14:paraId="605491DF" w14:textId="77777777" w:rsidR="00046CE4" w:rsidRPr="00924FD8" w:rsidRDefault="00046CE4" w:rsidP="00BE390A">
            <w:pPr>
              <w:rPr>
                <w:rFonts w:ascii="Arial Narrow" w:hAnsi="Arial Narrow" w:cs="Arial"/>
                <w:sz w:val="18"/>
                <w:szCs w:val="18"/>
              </w:rPr>
            </w:pPr>
          </w:p>
        </w:tc>
      </w:tr>
      <w:tr w:rsidR="00046CE4" w:rsidRPr="00924FD8" w14:paraId="19010641" w14:textId="77777777" w:rsidTr="00BE390A">
        <w:trPr>
          <w:jc w:val="center"/>
        </w:trPr>
        <w:tc>
          <w:tcPr>
            <w:tcW w:w="5799" w:type="dxa"/>
            <w:gridSpan w:val="3"/>
            <w:shd w:val="clear" w:color="auto" w:fill="auto"/>
          </w:tcPr>
          <w:p w14:paraId="1A8C9E1A" w14:textId="77777777" w:rsidR="00046CE4" w:rsidRPr="00924FD8" w:rsidRDefault="00046CE4" w:rsidP="00BE390A">
            <w:pPr>
              <w:jc w:val="right"/>
              <w:rPr>
                <w:rFonts w:ascii="Arial Narrow" w:hAnsi="Arial Narrow" w:cs="Arial"/>
                <w:sz w:val="18"/>
                <w:szCs w:val="18"/>
              </w:rPr>
            </w:pPr>
          </w:p>
          <w:p w14:paraId="1F9A0717" w14:textId="6AD9EB66" w:rsidR="00046CE4" w:rsidRPr="00924FD8" w:rsidRDefault="00046CE4" w:rsidP="00BE390A">
            <w:pPr>
              <w:jc w:val="right"/>
              <w:rPr>
                <w:rFonts w:ascii="Arial Narrow" w:hAnsi="Arial Narrow" w:cs="Arial"/>
                <w:sz w:val="18"/>
                <w:szCs w:val="18"/>
              </w:rPr>
            </w:pPr>
            <w:r w:rsidRPr="00924FD8">
              <w:rPr>
                <w:rFonts w:ascii="Arial Narrow" w:hAnsi="Arial Narrow" w:cs="Arial"/>
                <w:sz w:val="18"/>
                <w:szCs w:val="18"/>
              </w:rPr>
              <w:t>T O T A L  P A R T I D A    AÑO 20</w:t>
            </w:r>
            <w:r w:rsidR="00A3728B" w:rsidRPr="00924FD8">
              <w:rPr>
                <w:rFonts w:ascii="Arial Narrow" w:hAnsi="Arial Narrow" w:cs="Arial"/>
                <w:sz w:val="18"/>
                <w:szCs w:val="18"/>
              </w:rPr>
              <w:t>23</w:t>
            </w:r>
          </w:p>
        </w:tc>
        <w:tc>
          <w:tcPr>
            <w:tcW w:w="1303" w:type="dxa"/>
            <w:shd w:val="clear" w:color="auto" w:fill="auto"/>
          </w:tcPr>
          <w:p w14:paraId="730EC74F" w14:textId="77777777" w:rsidR="00046CE4" w:rsidRPr="00924FD8" w:rsidRDefault="00046CE4" w:rsidP="00BE390A">
            <w:pPr>
              <w:rPr>
                <w:rFonts w:ascii="Arial Narrow" w:hAnsi="Arial Narrow" w:cs="Arial"/>
                <w:sz w:val="18"/>
                <w:szCs w:val="18"/>
              </w:rPr>
            </w:pPr>
          </w:p>
        </w:tc>
      </w:tr>
      <w:tr w:rsidR="00046CE4" w:rsidRPr="00924FD8" w14:paraId="16A19613" w14:textId="77777777" w:rsidTr="00BE390A">
        <w:trPr>
          <w:jc w:val="center"/>
        </w:trPr>
        <w:tc>
          <w:tcPr>
            <w:tcW w:w="7102" w:type="dxa"/>
            <w:gridSpan w:val="4"/>
            <w:shd w:val="clear" w:color="auto" w:fill="auto"/>
          </w:tcPr>
          <w:p w14:paraId="5759BC76" w14:textId="77777777" w:rsidR="00046CE4" w:rsidRPr="00924FD8" w:rsidRDefault="00046CE4" w:rsidP="00BE390A">
            <w:pPr>
              <w:rPr>
                <w:rFonts w:ascii="Arial Narrow" w:hAnsi="Arial Narrow" w:cs="Arial"/>
                <w:sz w:val="18"/>
                <w:szCs w:val="18"/>
              </w:rPr>
            </w:pPr>
          </w:p>
          <w:p w14:paraId="289FD455" w14:textId="77777777" w:rsidR="00046CE4" w:rsidRPr="00924FD8" w:rsidRDefault="00046CE4" w:rsidP="00BE390A">
            <w:pPr>
              <w:jc w:val="center"/>
              <w:rPr>
                <w:rFonts w:ascii="Arial Narrow" w:hAnsi="Arial Narrow" w:cs="Arial"/>
                <w:sz w:val="18"/>
                <w:szCs w:val="18"/>
              </w:rPr>
            </w:pPr>
            <w:r w:rsidRPr="00924FD8">
              <w:rPr>
                <w:rFonts w:ascii="Arial Narrow" w:hAnsi="Arial Narrow" w:cs="Arial"/>
                <w:sz w:val="18"/>
                <w:szCs w:val="18"/>
              </w:rPr>
              <w:t>IMPORTE CON LETRA</w:t>
            </w:r>
          </w:p>
        </w:tc>
      </w:tr>
    </w:tbl>
    <w:p w14:paraId="50071E88" w14:textId="69A39B43" w:rsidR="0002417D" w:rsidRPr="00924FD8" w:rsidRDefault="0002417D" w:rsidP="00046CE4">
      <w:pPr>
        <w:tabs>
          <w:tab w:val="left" w:pos="5964"/>
        </w:tabs>
        <w:jc w:val="both"/>
        <w:rPr>
          <w:rFonts w:ascii="Arial Narrow" w:hAnsi="Arial Narrow" w:cs="Arial"/>
          <w:sz w:val="22"/>
          <w:szCs w:val="22"/>
        </w:rPr>
      </w:pPr>
    </w:p>
    <w:p w14:paraId="4488404B" w14:textId="77777777" w:rsidR="0002417D" w:rsidRPr="00924FD8" w:rsidRDefault="0002417D">
      <w:pPr>
        <w:rPr>
          <w:rFonts w:ascii="Arial Narrow" w:hAnsi="Arial Narrow" w:cs="Arial"/>
          <w:sz w:val="22"/>
          <w:szCs w:val="22"/>
        </w:rPr>
      </w:pPr>
      <w:r w:rsidRPr="00924FD8">
        <w:rPr>
          <w:rFonts w:ascii="Arial Narrow" w:hAnsi="Arial Narrow" w:cs="Arial"/>
          <w:sz w:val="22"/>
          <w:szCs w:val="22"/>
        </w:rPr>
        <w:br w:type="page"/>
      </w:r>
    </w:p>
    <w:p w14:paraId="6A6F419F" w14:textId="77777777" w:rsidR="00046CE4" w:rsidRPr="00924FD8" w:rsidRDefault="00046CE4" w:rsidP="00046CE4">
      <w:pPr>
        <w:tabs>
          <w:tab w:val="left" w:pos="5964"/>
        </w:tabs>
        <w:jc w:val="both"/>
        <w:rPr>
          <w:rFonts w:ascii="Arial Narrow" w:hAnsi="Arial Narrow" w:cs="Arial"/>
          <w:sz w:val="22"/>
          <w:szCs w:val="22"/>
        </w:rPr>
      </w:pPr>
    </w:p>
    <w:p w14:paraId="20FC73C2" w14:textId="77777777" w:rsidR="00046CE4" w:rsidRPr="00924FD8" w:rsidRDefault="00046CE4" w:rsidP="00046CE4">
      <w:pPr>
        <w:tabs>
          <w:tab w:val="left" w:pos="5964"/>
        </w:tabs>
        <w:jc w:val="both"/>
        <w:rPr>
          <w:rFonts w:ascii="Arial Narrow" w:hAnsi="Arial Narrow" w:cs="Arial"/>
          <w:b/>
          <w:sz w:val="22"/>
          <w:szCs w:val="22"/>
        </w:rPr>
      </w:pPr>
      <w:r w:rsidRPr="00924FD8">
        <w:rPr>
          <w:rFonts w:ascii="Arial Narrow" w:hAnsi="Arial Narrow" w:cs="Arial"/>
          <w:b/>
          <w:sz w:val="22"/>
          <w:szCs w:val="22"/>
        </w:rPr>
        <w:t>II</w:t>
      </w:r>
      <w:r w:rsidR="00FE63A7" w:rsidRPr="00924FD8">
        <w:rPr>
          <w:rFonts w:ascii="Arial Narrow" w:hAnsi="Arial Narrow" w:cs="Arial"/>
          <w:b/>
          <w:sz w:val="22"/>
          <w:szCs w:val="22"/>
        </w:rPr>
        <w:t>.8</w:t>
      </w:r>
      <w:r w:rsidRPr="00924FD8">
        <w:rPr>
          <w:rFonts w:ascii="Arial Narrow" w:hAnsi="Arial Narrow" w:cs="Arial"/>
          <w:b/>
          <w:sz w:val="22"/>
          <w:szCs w:val="22"/>
        </w:rPr>
        <w:t xml:space="preserve">.  TARIFAS DE LLAMADAS </w:t>
      </w:r>
    </w:p>
    <w:p w14:paraId="0FF1AFF2" w14:textId="77777777" w:rsidR="00046CE4" w:rsidRPr="00924FD8" w:rsidRDefault="00046CE4" w:rsidP="00046CE4">
      <w:pPr>
        <w:tabs>
          <w:tab w:val="left" w:pos="5964"/>
        </w:tabs>
        <w:jc w:val="both"/>
        <w:rPr>
          <w:rFonts w:ascii="Arial Narrow" w:hAnsi="Arial Narrow"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643"/>
      </w:tblGrid>
      <w:tr w:rsidR="00046CE4" w:rsidRPr="00924FD8" w14:paraId="64276F38" w14:textId="77777777" w:rsidTr="00BE390A">
        <w:trPr>
          <w:jc w:val="center"/>
        </w:trPr>
        <w:tc>
          <w:tcPr>
            <w:tcW w:w="3080" w:type="dxa"/>
            <w:shd w:val="clear" w:color="auto" w:fill="auto"/>
          </w:tcPr>
          <w:p w14:paraId="45F7A1EB" w14:textId="77777777" w:rsidR="00046CE4" w:rsidRPr="00924FD8" w:rsidRDefault="00046CE4" w:rsidP="00BE390A">
            <w:pPr>
              <w:jc w:val="center"/>
              <w:rPr>
                <w:rFonts w:ascii="Arial" w:hAnsi="Arial" w:cs="Arial"/>
                <w:b/>
                <w:sz w:val="18"/>
                <w:szCs w:val="18"/>
              </w:rPr>
            </w:pPr>
            <w:r w:rsidRPr="00924FD8">
              <w:rPr>
                <w:rFonts w:ascii="Arial" w:hAnsi="Arial" w:cs="Arial"/>
                <w:b/>
                <w:sz w:val="18"/>
                <w:szCs w:val="18"/>
              </w:rPr>
              <w:t>TIPO DE LLAMADA</w:t>
            </w:r>
          </w:p>
        </w:tc>
        <w:tc>
          <w:tcPr>
            <w:tcW w:w="1643" w:type="dxa"/>
            <w:shd w:val="clear" w:color="auto" w:fill="auto"/>
          </w:tcPr>
          <w:p w14:paraId="480B8764" w14:textId="77777777" w:rsidR="00046CE4" w:rsidRPr="00924FD8" w:rsidRDefault="00046CE4" w:rsidP="00BE390A">
            <w:pPr>
              <w:jc w:val="center"/>
              <w:rPr>
                <w:rFonts w:ascii="Arial" w:hAnsi="Arial" w:cs="Arial"/>
                <w:b/>
                <w:sz w:val="18"/>
                <w:szCs w:val="18"/>
              </w:rPr>
            </w:pPr>
            <w:r w:rsidRPr="00924FD8">
              <w:rPr>
                <w:rFonts w:ascii="Arial" w:hAnsi="Arial" w:cs="Arial"/>
                <w:b/>
                <w:sz w:val="18"/>
                <w:szCs w:val="18"/>
              </w:rPr>
              <w:t>COSTO POR MINUTO</w:t>
            </w:r>
          </w:p>
          <w:p w14:paraId="7D55EB0E" w14:textId="77777777" w:rsidR="00046CE4" w:rsidRPr="00924FD8" w:rsidRDefault="00046CE4" w:rsidP="00BE390A">
            <w:pPr>
              <w:jc w:val="center"/>
              <w:rPr>
                <w:rFonts w:ascii="Arial" w:hAnsi="Arial" w:cs="Arial"/>
                <w:b/>
                <w:sz w:val="18"/>
                <w:szCs w:val="18"/>
              </w:rPr>
            </w:pPr>
            <w:r w:rsidRPr="00924FD8">
              <w:rPr>
                <w:rFonts w:ascii="Arial" w:hAnsi="Arial" w:cs="Arial"/>
                <w:b/>
                <w:sz w:val="18"/>
                <w:szCs w:val="18"/>
              </w:rPr>
              <w:t xml:space="preserve"> (sin IVA)</w:t>
            </w:r>
          </w:p>
        </w:tc>
      </w:tr>
      <w:tr w:rsidR="00046CE4" w:rsidRPr="00924FD8" w14:paraId="12525704" w14:textId="77777777" w:rsidTr="00BE390A">
        <w:trPr>
          <w:jc w:val="center"/>
        </w:trPr>
        <w:tc>
          <w:tcPr>
            <w:tcW w:w="3080" w:type="dxa"/>
            <w:shd w:val="clear" w:color="auto" w:fill="auto"/>
          </w:tcPr>
          <w:p w14:paraId="7374B891" w14:textId="77777777" w:rsidR="00046CE4" w:rsidRPr="00924FD8" w:rsidRDefault="00046CE4" w:rsidP="00BE390A">
            <w:pPr>
              <w:rPr>
                <w:rFonts w:ascii="Arial" w:hAnsi="Arial" w:cs="Arial"/>
                <w:b/>
                <w:sz w:val="18"/>
                <w:szCs w:val="18"/>
              </w:rPr>
            </w:pPr>
            <w:r w:rsidRPr="00924FD8">
              <w:rPr>
                <w:rFonts w:ascii="Arial" w:hAnsi="Arial" w:cs="Arial"/>
                <w:b/>
                <w:sz w:val="18"/>
                <w:szCs w:val="18"/>
              </w:rPr>
              <w:t>Celular local</w:t>
            </w:r>
          </w:p>
        </w:tc>
        <w:tc>
          <w:tcPr>
            <w:tcW w:w="1643" w:type="dxa"/>
            <w:shd w:val="clear" w:color="auto" w:fill="auto"/>
          </w:tcPr>
          <w:p w14:paraId="5FD99A98" w14:textId="77777777" w:rsidR="00046CE4" w:rsidRPr="00924FD8" w:rsidRDefault="00046CE4" w:rsidP="00BE390A">
            <w:pPr>
              <w:rPr>
                <w:rFonts w:ascii="Arial" w:hAnsi="Arial" w:cs="Arial"/>
                <w:b/>
                <w:sz w:val="18"/>
                <w:szCs w:val="18"/>
              </w:rPr>
            </w:pPr>
          </w:p>
          <w:p w14:paraId="3A0CA63D" w14:textId="77777777" w:rsidR="00046CE4" w:rsidRPr="00924FD8" w:rsidRDefault="00046CE4" w:rsidP="00BE390A">
            <w:pPr>
              <w:rPr>
                <w:rFonts w:ascii="Arial" w:hAnsi="Arial" w:cs="Arial"/>
                <w:b/>
                <w:sz w:val="18"/>
                <w:szCs w:val="18"/>
              </w:rPr>
            </w:pPr>
          </w:p>
        </w:tc>
      </w:tr>
      <w:tr w:rsidR="00046CE4" w:rsidRPr="00924FD8" w14:paraId="007405F2" w14:textId="77777777" w:rsidTr="00BE390A">
        <w:trPr>
          <w:jc w:val="center"/>
        </w:trPr>
        <w:tc>
          <w:tcPr>
            <w:tcW w:w="3080" w:type="dxa"/>
            <w:shd w:val="clear" w:color="auto" w:fill="auto"/>
          </w:tcPr>
          <w:p w14:paraId="7BE0FAA8" w14:textId="77777777" w:rsidR="00046CE4" w:rsidRPr="00924FD8" w:rsidRDefault="00046CE4" w:rsidP="00BE390A">
            <w:pPr>
              <w:rPr>
                <w:rFonts w:ascii="Arial" w:hAnsi="Arial" w:cs="Arial"/>
                <w:b/>
                <w:sz w:val="18"/>
                <w:szCs w:val="18"/>
              </w:rPr>
            </w:pPr>
            <w:r w:rsidRPr="00924FD8">
              <w:rPr>
                <w:rFonts w:ascii="Arial" w:hAnsi="Arial" w:cs="Arial"/>
                <w:b/>
                <w:sz w:val="18"/>
                <w:szCs w:val="18"/>
              </w:rPr>
              <w:t>Celular larga distancia</w:t>
            </w:r>
          </w:p>
          <w:p w14:paraId="00FD06CE" w14:textId="77777777" w:rsidR="00046CE4" w:rsidRPr="00924FD8" w:rsidRDefault="00046CE4" w:rsidP="00BE390A">
            <w:pPr>
              <w:rPr>
                <w:rFonts w:ascii="Arial" w:hAnsi="Arial" w:cs="Arial"/>
                <w:b/>
                <w:sz w:val="18"/>
                <w:szCs w:val="18"/>
              </w:rPr>
            </w:pPr>
          </w:p>
        </w:tc>
        <w:tc>
          <w:tcPr>
            <w:tcW w:w="1643" w:type="dxa"/>
            <w:shd w:val="clear" w:color="auto" w:fill="auto"/>
          </w:tcPr>
          <w:p w14:paraId="05FAC569" w14:textId="77777777" w:rsidR="00046CE4" w:rsidRPr="00924FD8" w:rsidRDefault="00046CE4" w:rsidP="00BE390A">
            <w:pPr>
              <w:rPr>
                <w:rFonts w:ascii="Arial" w:hAnsi="Arial" w:cs="Arial"/>
                <w:b/>
                <w:sz w:val="18"/>
                <w:szCs w:val="18"/>
              </w:rPr>
            </w:pPr>
          </w:p>
        </w:tc>
      </w:tr>
      <w:tr w:rsidR="00046CE4" w:rsidRPr="00924FD8" w14:paraId="210F90D7" w14:textId="77777777" w:rsidTr="00BE390A">
        <w:trPr>
          <w:jc w:val="center"/>
        </w:trPr>
        <w:tc>
          <w:tcPr>
            <w:tcW w:w="3080" w:type="dxa"/>
            <w:shd w:val="clear" w:color="auto" w:fill="auto"/>
          </w:tcPr>
          <w:p w14:paraId="7E14C7BF" w14:textId="3A3E8D67" w:rsidR="00046CE4" w:rsidRPr="00924FD8" w:rsidRDefault="00046CE4" w:rsidP="00BE390A">
            <w:pPr>
              <w:rPr>
                <w:rFonts w:ascii="Arial" w:hAnsi="Arial" w:cs="Arial"/>
                <w:b/>
                <w:sz w:val="18"/>
                <w:szCs w:val="18"/>
              </w:rPr>
            </w:pPr>
            <w:r w:rsidRPr="00924FD8">
              <w:rPr>
                <w:rFonts w:ascii="Arial" w:hAnsi="Arial" w:cs="Arial"/>
                <w:b/>
                <w:sz w:val="18"/>
                <w:szCs w:val="18"/>
              </w:rPr>
              <w:t xml:space="preserve">Larga distancia </w:t>
            </w:r>
            <w:r w:rsidR="00A3728B" w:rsidRPr="00924FD8">
              <w:rPr>
                <w:rFonts w:ascii="Arial" w:hAnsi="Arial" w:cs="Arial"/>
                <w:b/>
                <w:sz w:val="18"/>
                <w:szCs w:val="18"/>
              </w:rPr>
              <w:t>internacional</w:t>
            </w:r>
          </w:p>
          <w:p w14:paraId="7E3FD91B" w14:textId="77777777" w:rsidR="00046CE4" w:rsidRPr="00924FD8" w:rsidRDefault="00046CE4" w:rsidP="00BE390A">
            <w:pPr>
              <w:rPr>
                <w:rFonts w:ascii="Arial" w:hAnsi="Arial" w:cs="Arial"/>
                <w:b/>
                <w:sz w:val="18"/>
                <w:szCs w:val="18"/>
              </w:rPr>
            </w:pPr>
          </w:p>
        </w:tc>
        <w:tc>
          <w:tcPr>
            <w:tcW w:w="1643" w:type="dxa"/>
            <w:shd w:val="clear" w:color="auto" w:fill="auto"/>
          </w:tcPr>
          <w:p w14:paraId="7278D851" w14:textId="77777777" w:rsidR="00046CE4" w:rsidRPr="00924FD8" w:rsidRDefault="00046CE4" w:rsidP="00BE390A">
            <w:pPr>
              <w:rPr>
                <w:rFonts w:ascii="Arial" w:hAnsi="Arial" w:cs="Arial"/>
                <w:b/>
                <w:sz w:val="18"/>
                <w:szCs w:val="18"/>
              </w:rPr>
            </w:pPr>
          </w:p>
        </w:tc>
      </w:tr>
      <w:tr w:rsidR="00046CE4" w:rsidRPr="00924FD8" w14:paraId="0B290EF4" w14:textId="77777777" w:rsidTr="00BE390A">
        <w:trPr>
          <w:jc w:val="center"/>
        </w:trPr>
        <w:tc>
          <w:tcPr>
            <w:tcW w:w="3080" w:type="dxa"/>
            <w:shd w:val="clear" w:color="auto" w:fill="auto"/>
          </w:tcPr>
          <w:p w14:paraId="6D3453DB" w14:textId="647C9F71" w:rsidR="00046CE4" w:rsidRPr="00924FD8" w:rsidRDefault="00046CE4" w:rsidP="00BE390A">
            <w:pPr>
              <w:rPr>
                <w:rFonts w:ascii="Arial" w:hAnsi="Arial" w:cs="Arial"/>
                <w:b/>
                <w:sz w:val="18"/>
                <w:szCs w:val="18"/>
              </w:rPr>
            </w:pPr>
            <w:r w:rsidRPr="00924FD8">
              <w:rPr>
                <w:rFonts w:ascii="Arial" w:hAnsi="Arial" w:cs="Arial"/>
                <w:b/>
                <w:sz w:val="18"/>
                <w:szCs w:val="18"/>
              </w:rPr>
              <w:t xml:space="preserve">Larga distancia </w:t>
            </w:r>
            <w:r w:rsidR="00A3728B" w:rsidRPr="00924FD8">
              <w:rPr>
                <w:rFonts w:ascii="Arial" w:hAnsi="Arial" w:cs="Arial"/>
                <w:b/>
                <w:sz w:val="18"/>
                <w:szCs w:val="18"/>
              </w:rPr>
              <w:t>resto del mundo</w:t>
            </w:r>
          </w:p>
          <w:p w14:paraId="0B81EAE7" w14:textId="77777777" w:rsidR="00046CE4" w:rsidRPr="00924FD8" w:rsidRDefault="00046CE4" w:rsidP="00BE390A">
            <w:pPr>
              <w:rPr>
                <w:rFonts w:ascii="Arial" w:hAnsi="Arial" w:cs="Arial"/>
                <w:b/>
                <w:sz w:val="18"/>
                <w:szCs w:val="18"/>
              </w:rPr>
            </w:pPr>
          </w:p>
        </w:tc>
        <w:tc>
          <w:tcPr>
            <w:tcW w:w="1643" w:type="dxa"/>
            <w:shd w:val="clear" w:color="auto" w:fill="auto"/>
          </w:tcPr>
          <w:p w14:paraId="121D5A97" w14:textId="77777777" w:rsidR="00046CE4" w:rsidRPr="00924FD8" w:rsidRDefault="00046CE4" w:rsidP="00BE390A">
            <w:pPr>
              <w:rPr>
                <w:rFonts w:ascii="Arial" w:hAnsi="Arial" w:cs="Arial"/>
                <w:b/>
                <w:sz w:val="18"/>
                <w:szCs w:val="18"/>
              </w:rPr>
            </w:pPr>
          </w:p>
        </w:tc>
      </w:tr>
      <w:tr w:rsidR="00046CE4" w:rsidRPr="00924FD8" w14:paraId="25BF6C87" w14:textId="77777777" w:rsidTr="00BE390A">
        <w:trPr>
          <w:jc w:val="center"/>
        </w:trPr>
        <w:tc>
          <w:tcPr>
            <w:tcW w:w="4723" w:type="dxa"/>
            <w:gridSpan w:val="2"/>
            <w:shd w:val="clear" w:color="auto" w:fill="auto"/>
          </w:tcPr>
          <w:p w14:paraId="412F4DAE" w14:textId="77777777" w:rsidR="00046CE4" w:rsidRPr="00924FD8" w:rsidRDefault="00046CE4" w:rsidP="00BE390A">
            <w:pPr>
              <w:rPr>
                <w:rFonts w:ascii="Arial" w:hAnsi="Arial" w:cs="Arial"/>
                <w:b/>
                <w:sz w:val="18"/>
                <w:szCs w:val="18"/>
              </w:rPr>
            </w:pPr>
          </w:p>
          <w:p w14:paraId="4EC3D80A" w14:textId="77777777" w:rsidR="00046CE4" w:rsidRPr="00924FD8" w:rsidRDefault="00046CE4" w:rsidP="00BE390A">
            <w:pPr>
              <w:jc w:val="both"/>
              <w:rPr>
                <w:rFonts w:ascii="Arial" w:hAnsi="Arial" w:cs="Arial"/>
                <w:b/>
                <w:i/>
                <w:color w:val="00B050"/>
                <w:sz w:val="18"/>
                <w:szCs w:val="18"/>
              </w:rPr>
            </w:pPr>
            <w:r w:rsidRPr="00924FD8">
              <w:rPr>
                <w:rFonts w:ascii="Arial" w:hAnsi="Arial" w:cs="Arial"/>
                <w:b/>
                <w:i/>
                <w:color w:val="00B050"/>
                <w:sz w:val="18"/>
                <w:szCs w:val="18"/>
              </w:rPr>
              <w:t>EL PROVEEDOR PODRÁ INSERTAR LOS RENGLONES QUE SEAN NECESARIOS CONFORME AL DESGLOSE DE LAS TARIFAS QUE MANEJA</w:t>
            </w:r>
          </w:p>
          <w:p w14:paraId="4A43CA94" w14:textId="77777777" w:rsidR="00046CE4" w:rsidRPr="00924FD8" w:rsidRDefault="00046CE4" w:rsidP="00BE390A">
            <w:pPr>
              <w:jc w:val="both"/>
              <w:rPr>
                <w:rFonts w:ascii="Arial" w:hAnsi="Arial" w:cs="Arial"/>
                <w:b/>
                <w:sz w:val="18"/>
                <w:szCs w:val="18"/>
              </w:rPr>
            </w:pPr>
          </w:p>
        </w:tc>
      </w:tr>
    </w:tbl>
    <w:p w14:paraId="68F7FAFB"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018857DE"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1462F2B6"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07DE8305"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1DD223EE"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58E2D921"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40337565"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4BFD21C5"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6C132655"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1BAB8C1B"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41D322D6"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12951289"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7ACC5633"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6FA94BCD"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13E2E230"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22503C65"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0BBFE071"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5B205BEC"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7BE25EFB" w14:textId="77777777" w:rsidR="00A3728B" w:rsidRPr="00924FD8" w:rsidRDefault="00A3728B" w:rsidP="00CE3396">
      <w:pPr>
        <w:pStyle w:val="Textoindependiente2"/>
        <w:spacing w:after="120"/>
        <w:ind w:right="0"/>
        <w:jc w:val="center"/>
        <w:rPr>
          <w:rFonts w:asciiTheme="minorHAnsi" w:hAnsiTheme="minorHAnsi" w:cstheme="minorHAnsi"/>
          <w:b/>
          <w:color w:val="000000"/>
          <w:sz w:val="28"/>
          <w:szCs w:val="28"/>
        </w:rPr>
      </w:pPr>
    </w:p>
    <w:p w14:paraId="76429B45" w14:textId="03735DCE" w:rsidR="00BD7D70" w:rsidRPr="00924FD8" w:rsidRDefault="00401E2C" w:rsidP="00CE3396">
      <w:pPr>
        <w:pStyle w:val="Textoindependiente2"/>
        <w:spacing w:after="120"/>
        <w:ind w:right="0"/>
        <w:jc w:val="center"/>
        <w:rPr>
          <w:rFonts w:asciiTheme="minorHAnsi" w:hAnsiTheme="minorHAnsi" w:cstheme="minorHAnsi"/>
          <w:b/>
          <w:color w:val="000000"/>
          <w:sz w:val="28"/>
          <w:szCs w:val="28"/>
        </w:rPr>
      </w:pPr>
      <w:r w:rsidRPr="00924FD8">
        <w:rPr>
          <w:rFonts w:asciiTheme="minorHAnsi" w:hAnsiTheme="minorHAnsi" w:cstheme="minorHAnsi"/>
          <w:b/>
          <w:color w:val="000000"/>
          <w:sz w:val="28"/>
          <w:szCs w:val="28"/>
        </w:rPr>
        <w:t>A</w:t>
      </w:r>
      <w:r w:rsidR="00CE3396" w:rsidRPr="00924FD8">
        <w:rPr>
          <w:rFonts w:asciiTheme="minorHAnsi" w:hAnsiTheme="minorHAnsi" w:cstheme="minorHAnsi"/>
          <w:b/>
          <w:color w:val="000000"/>
          <w:sz w:val="28"/>
          <w:szCs w:val="28"/>
        </w:rPr>
        <w:t xml:space="preserve"> N E X O    I I </w:t>
      </w:r>
      <w:r w:rsidR="00BA0EDB" w:rsidRPr="00924FD8">
        <w:rPr>
          <w:rFonts w:asciiTheme="minorHAnsi" w:hAnsiTheme="minorHAnsi" w:cstheme="minorHAnsi"/>
          <w:b/>
          <w:color w:val="000000"/>
          <w:sz w:val="28"/>
          <w:szCs w:val="28"/>
        </w:rPr>
        <w:t>I</w:t>
      </w:r>
    </w:p>
    <w:p w14:paraId="744B8D17" w14:textId="77777777" w:rsidR="0023726B" w:rsidRPr="00924FD8" w:rsidRDefault="00CE3396" w:rsidP="0023726B">
      <w:pPr>
        <w:pStyle w:val="Textoindependiente2"/>
        <w:spacing w:after="120"/>
        <w:ind w:right="0"/>
        <w:jc w:val="center"/>
        <w:rPr>
          <w:rFonts w:asciiTheme="minorHAnsi" w:hAnsiTheme="minorHAnsi" w:cstheme="minorHAnsi"/>
          <w:b/>
          <w:color w:val="000000"/>
          <w:sz w:val="28"/>
          <w:szCs w:val="28"/>
        </w:rPr>
      </w:pPr>
      <w:r w:rsidRPr="00924FD8">
        <w:rPr>
          <w:rFonts w:asciiTheme="minorHAnsi" w:hAnsiTheme="minorHAnsi" w:cstheme="minorHAnsi"/>
          <w:b/>
          <w:color w:val="000000"/>
          <w:sz w:val="28"/>
          <w:szCs w:val="28"/>
        </w:rPr>
        <w:t>MODELO</w:t>
      </w:r>
      <w:r w:rsidR="00154CA1" w:rsidRPr="00924FD8">
        <w:rPr>
          <w:rFonts w:asciiTheme="minorHAnsi" w:hAnsiTheme="minorHAnsi" w:cstheme="minorHAnsi"/>
          <w:b/>
          <w:color w:val="000000"/>
          <w:sz w:val="28"/>
          <w:szCs w:val="28"/>
        </w:rPr>
        <w:t xml:space="preserve"> </w:t>
      </w:r>
      <w:r w:rsidRPr="00924FD8">
        <w:rPr>
          <w:rFonts w:asciiTheme="minorHAnsi" w:hAnsiTheme="minorHAnsi" w:cstheme="minorHAnsi"/>
          <w:b/>
          <w:color w:val="000000"/>
          <w:sz w:val="28"/>
          <w:szCs w:val="28"/>
        </w:rPr>
        <w:t xml:space="preserve"> DE CONTRATO</w:t>
      </w:r>
      <w:r w:rsidR="00154CA1" w:rsidRPr="00924FD8">
        <w:rPr>
          <w:rFonts w:asciiTheme="minorHAnsi" w:hAnsiTheme="minorHAnsi" w:cstheme="minorHAnsi"/>
          <w:b/>
          <w:color w:val="000000"/>
          <w:sz w:val="28"/>
          <w:szCs w:val="28"/>
        </w:rPr>
        <w:t xml:space="preserve"> </w:t>
      </w:r>
    </w:p>
    <w:p w14:paraId="1170A245" w14:textId="1BEDADFC" w:rsidR="00057BCD" w:rsidRPr="00924FD8" w:rsidRDefault="0023726B" w:rsidP="0023726B">
      <w:pPr>
        <w:tabs>
          <w:tab w:val="left" w:pos="486"/>
        </w:tabs>
        <w:jc w:val="center"/>
        <w:rPr>
          <w:rFonts w:asciiTheme="minorHAnsi" w:hAnsiTheme="minorHAnsi" w:cs="Arial"/>
          <w:b/>
          <w:sz w:val="22"/>
          <w:szCs w:val="22"/>
        </w:rPr>
      </w:pPr>
      <w:r w:rsidRPr="00924FD8">
        <w:rPr>
          <w:rFonts w:asciiTheme="minorHAnsi" w:hAnsiTheme="minorHAnsi" w:cs="Arial"/>
          <w:b/>
          <w:sz w:val="22"/>
          <w:szCs w:val="22"/>
        </w:rPr>
        <w:t>CONTRATO NO.  CIO-SG-20</w:t>
      </w:r>
      <w:r w:rsidR="00A3728B" w:rsidRPr="00924FD8">
        <w:rPr>
          <w:rFonts w:asciiTheme="minorHAnsi" w:hAnsiTheme="minorHAnsi" w:cs="Arial"/>
          <w:b/>
          <w:sz w:val="22"/>
          <w:szCs w:val="22"/>
        </w:rPr>
        <w:t>20</w:t>
      </w:r>
      <w:r w:rsidRPr="00924FD8">
        <w:rPr>
          <w:rFonts w:asciiTheme="minorHAnsi" w:hAnsiTheme="minorHAnsi" w:cs="Arial"/>
          <w:b/>
          <w:sz w:val="22"/>
          <w:szCs w:val="22"/>
        </w:rPr>
        <w:t>_____</w:t>
      </w:r>
    </w:p>
    <w:p w14:paraId="290DEEBC" w14:textId="77777777" w:rsidR="0023726B" w:rsidRPr="00924FD8" w:rsidRDefault="0023726B" w:rsidP="0023726B">
      <w:pPr>
        <w:tabs>
          <w:tab w:val="left" w:pos="486"/>
        </w:tabs>
        <w:jc w:val="center"/>
        <w:rPr>
          <w:rFonts w:asciiTheme="minorHAnsi" w:hAnsiTheme="minorHAnsi" w:cs="Arial"/>
          <w:sz w:val="18"/>
          <w:szCs w:val="18"/>
        </w:rPr>
      </w:pPr>
    </w:p>
    <w:p w14:paraId="168C6895" w14:textId="77777777" w:rsidR="0023726B" w:rsidRPr="00924FD8" w:rsidRDefault="0023726B" w:rsidP="0023726B">
      <w:pPr>
        <w:tabs>
          <w:tab w:val="left" w:pos="486"/>
        </w:tabs>
        <w:jc w:val="center"/>
        <w:rPr>
          <w:rFonts w:asciiTheme="minorHAnsi" w:hAnsiTheme="minorHAnsi" w:cs="Arial"/>
          <w:sz w:val="18"/>
          <w:szCs w:val="18"/>
        </w:rPr>
      </w:pPr>
    </w:p>
    <w:p w14:paraId="2394DE25" w14:textId="2A90A8E0" w:rsidR="00057BCD" w:rsidRPr="00924FD8" w:rsidRDefault="00137C25" w:rsidP="00057BCD">
      <w:pPr>
        <w:tabs>
          <w:tab w:val="left" w:pos="486"/>
        </w:tabs>
        <w:jc w:val="both"/>
        <w:rPr>
          <w:rFonts w:ascii="Arial Narrow" w:hAnsi="Arial Narrow" w:cs="Arial"/>
          <w:sz w:val="18"/>
          <w:szCs w:val="18"/>
        </w:rPr>
      </w:pPr>
      <w:r w:rsidRPr="00924FD8">
        <w:rPr>
          <w:rFonts w:ascii="Arial Narrow" w:hAnsi="Arial Narrow" w:cs="Arial"/>
          <w:sz w:val="18"/>
          <w:szCs w:val="18"/>
        </w:rPr>
        <w:t>CONTRATO DE</w:t>
      </w:r>
      <w:r w:rsidR="00B61F72" w:rsidRPr="00924FD8">
        <w:rPr>
          <w:rFonts w:ascii="Arial Narrow" w:hAnsi="Arial Narrow" w:cs="Arial"/>
          <w:sz w:val="18"/>
          <w:szCs w:val="18"/>
        </w:rPr>
        <w:t xml:space="preserve"> SERVICIOS DE INTERNET Y TELEFONÍA  </w:t>
      </w:r>
      <w:r w:rsidRPr="00924FD8">
        <w:rPr>
          <w:rFonts w:ascii="Arial Narrow" w:hAnsi="Arial Narrow" w:cs="Arial"/>
          <w:sz w:val="18"/>
          <w:szCs w:val="18"/>
        </w:rPr>
        <w:t xml:space="preserve">QUE CELEBRAN, POR UNA PARTE EL CENTRO DE INVESTIGACIONES EN ÓPTICA, A.C., AL QUE EN ESTE DOCUMENTO SE DENOMINARÁ "EL CIO", REPRESENTADO </w:t>
      </w:r>
      <w:r w:rsidR="00BB0CD2" w:rsidRPr="00924FD8">
        <w:rPr>
          <w:rFonts w:ascii="Arial Narrow" w:hAnsi="Arial Narrow" w:cs="Arial"/>
          <w:sz w:val="18"/>
          <w:szCs w:val="18"/>
        </w:rPr>
        <w:t xml:space="preserve">POR EL DR. RAFAEL ESPINOSA LUNA </w:t>
      </w:r>
      <w:r w:rsidRPr="00924FD8">
        <w:rPr>
          <w:rFonts w:ascii="Arial Narrow" w:hAnsi="Arial Narrow" w:cs="Arial"/>
          <w:sz w:val="18"/>
          <w:szCs w:val="18"/>
        </w:rPr>
        <w:t xml:space="preserve"> EN SU CARÁCTER DE DIRECTOR GENERAL, Y POR LA OTRA</w:t>
      </w:r>
      <w:r w:rsidRPr="00924FD8">
        <w:rPr>
          <w:rFonts w:ascii="Arial Narrow" w:hAnsi="Arial Narrow" w:cs="Arial"/>
          <w:b/>
          <w:sz w:val="18"/>
          <w:szCs w:val="18"/>
        </w:rPr>
        <w:t xml:space="preserve"> _____________________________</w:t>
      </w:r>
      <w:r w:rsidRPr="00924FD8">
        <w:rPr>
          <w:rFonts w:ascii="Arial Narrow" w:hAnsi="Arial Narrow" w:cs="Arial"/>
          <w:sz w:val="18"/>
          <w:szCs w:val="18"/>
        </w:rPr>
        <w:t>, EN LO SUCESIVO DENOMINADA “EL PROVEEDOR”, REPRESENTADA POR _________________EN SU CARÁCTER DE ____________________, DE CONFORMIDAD CON LAS SIGUIENTES DECLARACIONES Y CLÁUSULAS:</w:t>
      </w:r>
    </w:p>
    <w:p w14:paraId="211AE5E5" w14:textId="77777777" w:rsidR="00057BCD" w:rsidRPr="00924FD8" w:rsidRDefault="00057BCD" w:rsidP="00057BCD">
      <w:pPr>
        <w:tabs>
          <w:tab w:val="left" w:pos="486"/>
        </w:tabs>
        <w:jc w:val="center"/>
        <w:rPr>
          <w:rFonts w:ascii="Arial Narrow" w:hAnsi="Arial Narrow" w:cs="Arial"/>
          <w:sz w:val="18"/>
          <w:szCs w:val="18"/>
        </w:rPr>
      </w:pPr>
    </w:p>
    <w:p w14:paraId="1FF23B5D" w14:textId="77777777" w:rsidR="00057BCD" w:rsidRPr="00924FD8"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18"/>
          <w:szCs w:val="18"/>
          <w:lang w:val="es-ES_tradnl"/>
          <w14:shadow w14:blurRad="50800" w14:dist="38100" w14:dir="2700000" w14:sx="100000" w14:sy="100000" w14:kx="0" w14:ky="0" w14:algn="tl">
            <w14:srgbClr w14:val="000000">
              <w14:alpha w14:val="60000"/>
            </w14:srgbClr>
          </w14:shadow>
        </w:rPr>
      </w:pPr>
      <w:r w:rsidRPr="00924FD8">
        <w:rPr>
          <w:rFonts w:ascii="Arial Narrow" w:hAnsi="Arial Narrow" w:cs="Arial"/>
          <w:b/>
          <w:sz w:val="18"/>
          <w:szCs w:val="18"/>
          <w:lang w:val="es-ES_tradnl"/>
          <w14:shadow w14:blurRad="50800" w14:dist="38100" w14:dir="2700000" w14:sx="100000" w14:sy="100000" w14:kx="0" w14:ky="0" w14:algn="tl">
            <w14:srgbClr w14:val="000000">
              <w14:alpha w14:val="60000"/>
            </w14:srgbClr>
          </w14:shadow>
        </w:rPr>
        <w:t>DECLARACIONES</w:t>
      </w:r>
    </w:p>
    <w:p w14:paraId="2ADC28F7" w14:textId="77777777" w:rsidR="00057BCD" w:rsidRPr="00924FD8" w:rsidRDefault="00057BCD"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p>
    <w:p w14:paraId="5B1C5ED3" w14:textId="77777777" w:rsidR="00057BCD" w:rsidRPr="00924FD8"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r w:rsidRPr="00924FD8">
        <w:rPr>
          <w:rFonts w:ascii="Arial Narrow" w:hAnsi="Arial Narrow" w:cs="Arial"/>
          <w:sz w:val="18"/>
          <w:szCs w:val="18"/>
          <w:lang w:val="es-ES_tradnl"/>
        </w:rPr>
        <w:t>PRIMERA</w:t>
      </w:r>
    </w:p>
    <w:p w14:paraId="6A6EAF59" w14:textId="77777777" w:rsidR="00057BCD" w:rsidRPr="00924FD8" w:rsidRDefault="00057BCD"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p>
    <w:p w14:paraId="3349DC59" w14:textId="77777777" w:rsidR="00057BCD" w:rsidRPr="00924FD8" w:rsidRDefault="00137C25" w:rsidP="00057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w:sz w:val="18"/>
          <w:szCs w:val="18"/>
          <w:lang w:val="es-ES_tradnl"/>
        </w:rPr>
      </w:pPr>
      <w:r w:rsidRPr="00924FD8">
        <w:rPr>
          <w:rFonts w:ascii="Arial Narrow" w:hAnsi="Arial Narrow" w:cs="Arial"/>
          <w:sz w:val="18"/>
          <w:szCs w:val="18"/>
          <w:lang w:val="es-ES_tradnl"/>
        </w:rPr>
        <w:t>"EL CIO" DECLARA:</w:t>
      </w:r>
    </w:p>
    <w:p w14:paraId="33971534" w14:textId="77777777" w:rsidR="00057BCD" w:rsidRPr="00924FD8" w:rsidRDefault="00057BCD" w:rsidP="00057BCD">
      <w:pPr>
        <w:suppressAutoHyphens/>
        <w:jc w:val="both"/>
        <w:rPr>
          <w:rFonts w:ascii="Arial Narrow" w:hAnsi="Arial Narrow" w:cs="Arial"/>
          <w:spacing w:val="-3"/>
          <w:sz w:val="18"/>
          <w:szCs w:val="18"/>
          <w:lang w:val="es-ES_tradnl"/>
        </w:rPr>
      </w:pPr>
    </w:p>
    <w:p w14:paraId="461541AF" w14:textId="77777777" w:rsidR="00057BCD" w:rsidRPr="00924FD8" w:rsidRDefault="00137C25" w:rsidP="00480568">
      <w:pPr>
        <w:numPr>
          <w:ilvl w:val="0"/>
          <w:numId w:val="39"/>
        </w:numPr>
        <w:tabs>
          <w:tab w:val="clear" w:pos="360"/>
          <w:tab w:val="num" w:pos="720"/>
        </w:tabs>
        <w:ind w:left="720"/>
        <w:jc w:val="both"/>
        <w:rPr>
          <w:rFonts w:ascii="Arial Narrow" w:hAnsi="Arial Narrow" w:cs="Arial"/>
          <w:sz w:val="18"/>
          <w:szCs w:val="18"/>
        </w:rPr>
      </w:pPr>
      <w:r w:rsidRPr="00924FD8">
        <w:rPr>
          <w:rFonts w:ascii="Arial Narrow" w:hAnsi="Arial Narrow" w:cs="Arial"/>
          <w:sz w:val="18"/>
          <w:szCs w:val="18"/>
        </w:rPr>
        <w:t>QUE ES UNA ENTIDAD PARAESTATAL DE LA ADMINISTRACIÓN PÚBLICA FEDERAL CON CARÁCTER DE CENTRO PÚBLICO DE INVESTIGACIÓN, DOTADO DE PERSONALIDAD JURÍDICA Y PATRIMONIO PROPIOS, CONSTITUIDO COMO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14:paraId="3885AF97" w14:textId="77777777" w:rsidR="00057BCD" w:rsidRPr="00924FD8" w:rsidRDefault="00057BCD" w:rsidP="00057BCD">
      <w:pPr>
        <w:jc w:val="both"/>
        <w:rPr>
          <w:rFonts w:ascii="Arial Narrow" w:hAnsi="Arial Narrow" w:cs="Arial"/>
          <w:sz w:val="18"/>
          <w:szCs w:val="18"/>
        </w:rPr>
      </w:pPr>
    </w:p>
    <w:p w14:paraId="7BAE0599" w14:textId="77777777" w:rsidR="00057BCD" w:rsidRPr="00924FD8" w:rsidRDefault="00137C25" w:rsidP="00480568">
      <w:pPr>
        <w:numPr>
          <w:ilvl w:val="0"/>
          <w:numId w:val="39"/>
        </w:numPr>
        <w:tabs>
          <w:tab w:val="clear" w:pos="360"/>
          <w:tab w:val="num" w:pos="720"/>
        </w:tabs>
        <w:ind w:left="720"/>
        <w:jc w:val="both"/>
        <w:rPr>
          <w:rFonts w:ascii="Arial Narrow" w:hAnsi="Arial Narrow" w:cs="Arial"/>
          <w:sz w:val="18"/>
          <w:szCs w:val="18"/>
        </w:rPr>
      </w:pPr>
      <w:r w:rsidRPr="00924FD8">
        <w:rPr>
          <w:rFonts w:ascii="Arial Narrow" w:hAnsi="Arial Narrow" w:cs="Arial"/>
          <w:sz w:val="18"/>
          <w:szCs w:val="18"/>
        </w:rPr>
        <w:t>QUE TIENE SU DOMICILIO FISCAL PARA LOS FINES DEL PRESENTE CONTRATO EN LOMA DEL BOSQUE NÚMERO 115, COLONIA LOMAS DEL CAMPESTRE, EN LA CIUDAD DE LEÓN, GUANAJUATO, CÓDIGO POSTAL 37150.</w:t>
      </w:r>
    </w:p>
    <w:p w14:paraId="5E19C54D" w14:textId="77777777" w:rsidR="00057BCD" w:rsidRPr="00924FD8" w:rsidRDefault="00057BCD" w:rsidP="00057BCD">
      <w:pPr>
        <w:jc w:val="both"/>
        <w:rPr>
          <w:rFonts w:ascii="Arial Narrow" w:hAnsi="Arial Narrow" w:cs="Arial"/>
          <w:sz w:val="18"/>
          <w:szCs w:val="18"/>
        </w:rPr>
      </w:pPr>
    </w:p>
    <w:p w14:paraId="1DB30B98" w14:textId="77777777" w:rsidR="00057BCD" w:rsidRPr="00924FD8" w:rsidRDefault="00137C25" w:rsidP="00480568">
      <w:pPr>
        <w:numPr>
          <w:ilvl w:val="0"/>
          <w:numId w:val="39"/>
        </w:numPr>
        <w:tabs>
          <w:tab w:val="clear" w:pos="360"/>
          <w:tab w:val="num" w:pos="720"/>
        </w:tabs>
        <w:ind w:left="720"/>
        <w:jc w:val="both"/>
        <w:rPr>
          <w:rFonts w:ascii="Arial Narrow" w:hAnsi="Arial Narrow" w:cs="Arial"/>
          <w:sz w:val="18"/>
          <w:szCs w:val="18"/>
        </w:rPr>
      </w:pPr>
      <w:r w:rsidRPr="00924FD8">
        <w:rPr>
          <w:rFonts w:ascii="Arial Narrow" w:hAnsi="Arial Narrow" w:cs="Arial"/>
          <w:sz w:val="18"/>
          <w:szCs w:val="18"/>
        </w:rPr>
        <w:t>QUE TIENE REGISTRO FEDERAL DE CONTRIBUYENTES NÚMERO CIO-800418-1K5.</w:t>
      </w:r>
    </w:p>
    <w:p w14:paraId="78D079EB" w14:textId="77777777" w:rsidR="00057BCD" w:rsidRPr="00924FD8" w:rsidRDefault="00057BCD" w:rsidP="00057BCD">
      <w:pPr>
        <w:jc w:val="both"/>
        <w:rPr>
          <w:rFonts w:ascii="Arial Narrow" w:hAnsi="Arial Narrow" w:cs="Arial"/>
          <w:sz w:val="18"/>
          <w:szCs w:val="18"/>
        </w:rPr>
      </w:pPr>
    </w:p>
    <w:p w14:paraId="70E212F2" w14:textId="44702210" w:rsidR="00057BCD" w:rsidRPr="00924FD8" w:rsidRDefault="00137C25" w:rsidP="00480568">
      <w:pPr>
        <w:numPr>
          <w:ilvl w:val="0"/>
          <w:numId w:val="39"/>
        </w:numPr>
        <w:tabs>
          <w:tab w:val="clear" w:pos="360"/>
          <w:tab w:val="num" w:pos="720"/>
        </w:tabs>
        <w:ind w:left="720"/>
        <w:jc w:val="both"/>
        <w:rPr>
          <w:rFonts w:ascii="Arial Narrow" w:hAnsi="Arial Narrow" w:cs="Arial"/>
          <w:sz w:val="18"/>
          <w:szCs w:val="18"/>
        </w:rPr>
      </w:pPr>
      <w:r w:rsidRPr="00924FD8">
        <w:rPr>
          <w:rFonts w:ascii="Arial Narrow" w:hAnsi="Arial Narrow" w:cs="Arial"/>
          <w:sz w:val="18"/>
          <w:szCs w:val="18"/>
        </w:rPr>
        <w:t>QUE SU REPRESEN</w:t>
      </w:r>
      <w:r w:rsidR="004F3C8D" w:rsidRPr="00924FD8">
        <w:rPr>
          <w:rFonts w:ascii="Arial Narrow" w:hAnsi="Arial Narrow" w:cs="Arial"/>
          <w:sz w:val="18"/>
          <w:szCs w:val="18"/>
        </w:rPr>
        <w:t xml:space="preserve">TANTE, DR. RAFAEL ESPINOSA </w:t>
      </w:r>
      <w:r w:rsidR="00AF563A" w:rsidRPr="00924FD8">
        <w:rPr>
          <w:rFonts w:ascii="Arial Narrow" w:hAnsi="Arial Narrow" w:cs="Arial"/>
          <w:sz w:val="18"/>
          <w:szCs w:val="18"/>
        </w:rPr>
        <w:t>LUNA,</w:t>
      </w:r>
      <w:r w:rsidRPr="00924FD8">
        <w:rPr>
          <w:rFonts w:ascii="Arial Narrow" w:hAnsi="Arial Narrow" w:cs="Arial"/>
          <w:sz w:val="18"/>
          <w:szCs w:val="18"/>
        </w:rPr>
        <w:t xml:space="preserve"> SE ENCUENTRA FACULTADO PARA CELEBRAR LOS ACTOS Y CONVENIOS QUE TENGAN CONEXIÓN CON TODOS O CUALQUIERA DE LOS OBJETIVOS DE “EL CENTRO”, LO CUAL SE ESTABLECE EN LAS FRACCIONES II Y IX DEL ARTÍCULO 36 DE SUS ESTATUTOS, FACULTADES QUE NO LE HAN SIDO CANCELADAS, MODIFICADAS NI LIMITADAS.</w:t>
      </w:r>
    </w:p>
    <w:p w14:paraId="2BFDC161" w14:textId="77777777" w:rsidR="00057BCD" w:rsidRPr="00924FD8" w:rsidRDefault="00057BCD" w:rsidP="00057BCD">
      <w:pPr>
        <w:pStyle w:val="Prrafodelista"/>
        <w:rPr>
          <w:rFonts w:ascii="Arial Narrow" w:hAnsi="Arial Narrow" w:cs="Arial"/>
          <w:sz w:val="18"/>
          <w:szCs w:val="18"/>
        </w:rPr>
      </w:pPr>
    </w:p>
    <w:p w14:paraId="40F07CA2" w14:textId="77777777" w:rsidR="00057BCD" w:rsidRPr="00924FD8" w:rsidRDefault="00137C25" w:rsidP="00480568">
      <w:pPr>
        <w:numPr>
          <w:ilvl w:val="0"/>
          <w:numId w:val="3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Arial Narrow" w:hAnsi="Arial Narrow" w:cs="Arial"/>
          <w:sz w:val="18"/>
          <w:szCs w:val="18"/>
          <w:lang w:val="es-ES_tradnl"/>
        </w:rPr>
      </w:pPr>
      <w:r w:rsidRPr="00924FD8">
        <w:rPr>
          <w:rFonts w:ascii="Arial Narrow" w:hAnsi="Arial Narrow" w:cs="Arial"/>
          <w:sz w:val="18"/>
          <w:szCs w:val="18"/>
        </w:rPr>
        <w:t>QUE</w:t>
      </w:r>
      <w:r w:rsidRPr="00924FD8">
        <w:rPr>
          <w:rFonts w:ascii="Arial Narrow" w:hAnsi="Arial Narrow" w:cs="Arial"/>
          <w:sz w:val="18"/>
          <w:szCs w:val="18"/>
          <w:lang w:val="es-ES_tradnl"/>
        </w:rPr>
        <w:t xml:space="preserve"> REALIZÓ LA LICITACIÓN PÚBLICA NACIONAL ________________</w:t>
      </w:r>
      <w:r w:rsidRPr="00924FD8">
        <w:rPr>
          <w:rFonts w:ascii="Arial Narrow" w:hAnsi="Arial Narrow" w:cs="Arial"/>
          <w:sz w:val="18"/>
          <w:szCs w:val="18"/>
        </w:rPr>
        <w:t xml:space="preserve"> </w:t>
      </w:r>
      <w:r w:rsidRPr="00924FD8">
        <w:rPr>
          <w:rFonts w:ascii="Arial Narrow" w:hAnsi="Arial Narrow" w:cs="Arial"/>
          <w:sz w:val="18"/>
          <w:szCs w:val="18"/>
          <w:lang w:val="es-ES_tradnl"/>
        </w:rPr>
        <w:t>DE CUYO PROCESO RESULTANDO GANADORA LA EMPRESA  _______________________</w:t>
      </w:r>
    </w:p>
    <w:p w14:paraId="64EA16E2" w14:textId="77777777" w:rsidR="00057BCD" w:rsidRPr="00924FD8" w:rsidRDefault="00057BCD" w:rsidP="00057BCD">
      <w:pPr>
        <w:pStyle w:val="Prrafodelista"/>
        <w:rPr>
          <w:rFonts w:ascii="Arial Narrow" w:hAnsi="Arial Narrow" w:cs="Arial"/>
          <w:sz w:val="18"/>
          <w:szCs w:val="18"/>
          <w:lang w:val="es-ES_tradnl"/>
        </w:rPr>
      </w:pPr>
    </w:p>
    <w:p w14:paraId="037CD99C" w14:textId="77777777" w:rsidR="00057BCD" w:rsidRPr="00924FD8" w:rsidRDefault="00057BCD" w:rsidP="00057BCD">
      <w:pPr>
        <w:jc w:val="both"/>
        <w:rPr>
          <w:rFonts w:ascii="Arial Narrow" w:hAnsi="Arial Narrow" w:cs="Arial"/>
          <w:sz w:val="18"/>
          <w:szCs w:val="18"/>
        </w:rPr>
      </w:pPr>
    </w:p>
    <w:p w14:paraId="67B4F2A9" w14:textId="77777777" w:rsidR="00057BCD" w:rsidRPr="00924FD8" w:rsidRDefault="00137C25" w:rsidP="00480568">
      <w:pPr>
        <w:numPr>
          <w:ilvl w:val="0"/>
          <w:numId w:val="39"/>
        </w:numPr>
        <w:tabs>
          <w:tab w:val="clear" w:pos="360"/>
          <w:tab w:val="num" w:pos="720"/>
        </w:tabs>
        <w:ind w:left="720"/>
        <w:jc w:val="both"/>
        <w:rPr>
          <w:rFonts w:ascii="Arial Narrow" w:hAnsi="Arial Narrow" w:cs="Arial"/>
          <w:noProof/>
          <w:spacing w:val="-2"/>
          <w:sz w:val="18"/>
          <w:szCs w:val="18"/>
        </w:rPr>
      </w:pPr>
      <w:r w:rsidRPr="00924FD8">
        <w:rPr>
          <w:rFonts w:ascii="Arial Narrow" w:hAnsi="Arial Narrow" w:cs="Arial"/>
          <w:sz w:val="18"/>
          <w:szCs w:val="18"/>
        </w:rPr>
        <w:t>QUE PARA LA CONTRATACIÓN DE ESTOS SERVICIOS CUENTA CON LA AUTORIZACIÓN DE LOS RECURSOS EN LA</w:t>
      </w:r>
      <w:r w:rsidR="00281F39" w:rsidRPr="00924FD8">
        <w:rPr>
          <w:rFonts w:ascii="Arial Narrow" w:hAnsi="Arial Narrow" w:cs="Arial"/>
          <w:sz w:val="18"/>
          <w:szCs w:val="18"/>
        </w:rPr>
        <w:t>S</w:t>
      </w:r>
      <w:r w:rsidRPr="00924FD8">
        <w:rPr>
          <w:rFonts w:ascii="Arial Narrow" w:hAnsi="Arial Narrow" w:cs="Arial"/>
          <w:sz w:val="18"/>
          <w:szCs w:val="18"/>
        </w:rPr>
        <w:t xml:space="preserve"> PARTIDA</w:t>
      </w:r>
      <w:r w:rsidR="00281F39" w:rsidRPr="00924FD8">
        <w:rPr>
          <w:rFonts w:ascii="Arial Narrow" w:hAnsi="Arial Narrow" w:cs="Arial"/>
          <w:sz w:val="18"/>
          <w:szCs w:val="18"/>
        </w:rPr>
        <w:t>S</w:t>
      </w:r>
      <w:r w:rsidR="003407F6" w:rsidRPr="00924FD8">
        <w:rPr>
          <w:rFonts w:ascii="Arial Narrow" w:hAnsi="Arial Narrow" w:cs="Arial"/>
          <w:sz w:val="18"/>
          <w:szCs w:val="18"/>
        </w:rPr>
        <w:t xml:space="preserve">  PRESUPUESTAL</w:t>
      </w:r>
      <w:r w:rsidR="00281F39" w:rsidRPr="00924FD8">
        <w:rPr>
          <w:rFonts w:ascii="Arial Narrow" w:hAnsi="Arial Narrow" w:cs="Arial"/>
          <w:sz w:val="18"/>
          <w:szCs w:val="18"/>
        </w:rPr>
        <w:t>ES</w:t>
      </w:r>
      <w:r w:rsidRPr="00924FD8">
        <w:rPr>
          <w:rFonts w:ascii="Arial Narrow" w:hAnsi="Arial Narrow" w:cs="Arial"/>
          <w:sz w:val="18"/>
          <w:szCs w:val="18"/>
        </w:rPr>
        <w:t xml:space="preserve"> </w:t>
      </w:r>
      <w:r w:rsidR="00537E0E" w:rsidRPr="00924FD8">
        <w:rPr>
          <w:rFonts w:ascii="Arial Narrow" w:hAnsi="Arial Narrow" w:cs="Arial"/>
          <w:sz w:val="18"/>
          <w:szCs w:val="18"/>
        </w:rPr>
        <w:t>31401 Y 31701</w:t>
      </w:r>
      <w:r w:rsidRPr="00924FD8">
        <w:rPr>
          <w:rFonts w:ascii="Arial Narrow" w:hAnsi="Arial Narrow" w:cs="Arial"/>
          <w:sz w:val="18"/>
          <w:szCs w:val="18"/>
        </w:rPr>
        <w:t xml:space="preserve"> PARA CUBRIR EL COMPROMISO DERIVADO DE ESTE CONTRATO</w:t>
      </w:r>
      <w:r w:rsidR="00125432" w:rsidRPr="00924FD8">
        <w:rPr>
          <w:rFonts w:ascii="Arial Narrow" w:hAnsi="Arial Narrow" w:cs="Arial"/>
          <w:sz w:val="18"/>
          <w:szCs w:val="18"/>
        </w:rPr>
        <w:t>.</w:t>
      </w:r>
      <w:r w:rsidR="003407F6" w:rsidRPr="00924FD8">
        <w:rPr>
          <w:rFonts w:ascii="Arial Narrow" w:hAnsi="Arial Narrow" w:cs="Arial"/>
          <w:sz w:val="18"/>
          <w:szCs w:val="18"/>
        </w:rPr>
        <w:t xml:space="preserve"> </w:t>
      </w:r>
    </w:p>
    <w:p w14:paraId="23CE380E" w14:textId="77777777" w:rsidR="00057BCD" w:rsidRPr="00924FD8" w:rsidRDefault="00057BCD" w:rsidP="00057BCD">
      <w:pPr>
        <w:tabs>
          <w:tab w:val="left" w:pos="0"/>
          <w:tab w:val="left" w:pos="720"/>
        </w:tabs>
        <w:suppressAutoHyphens/>
        <w:ind w:left="1440" w:hanging="1440"/>
        <w:jc w:val="both"/>
        <w:rPr>
          <w:rFonts w:ascii="Arial Narrow" w:hAnsi="Arial Narrow" w:cs="Arial"/>
          <w:spacing w:val="-3"/>
          <w:sz w:val="18"/>
          <w:szCs w:val="18"/>
        </w:rPr>
      </w:pPr>
    </w:p>
    <w:p w14:paraId="394931D3" w14:textId="77777777" w:rsidR="00057BCD" w:rsidRPr="00924FD8" w:rsidRDefault="00137C25" w:rsidP="00057BCD">
      <w:pPr>
        <w:tabs>
          <w:tab w:val="left" w:pos="0"/>
          <w:tab w:val="left" w:pos="720"/>
        </w:tabs>
        <w:suppressAutoHyphens/>
        <w:ind w:left="1440" w:hanging="1440"/>
        <w:jc w:val="both"/>
        <w:rPr>
          <w:rFonts w:ascii="Arial Narrow" w:hAnsi="Arial Narrow" w:cs="Arial"/>
          <w:spacing w:val="-3"/>
          <w:sz w:val="18"/>
          <w:szCs w:val="18"/>
        </w:rPr>
      </w:pPr>
      <w:r w:rsidRPr="00924FD8">
        <w:rPr>
          <w:rFonts w:ascii="Arial Narrow" w:hAnsi="Arial Narrow" w:cs="Arial"/>
          <w:spacing w:val="-3"/>
          <w:sz w:val="18"/>
          <w:szCs w:val="18"/>
        </w:rPr>
        <w:t>SEGUNDA.-</w:t>
      </w:r>
      <w:r w:rsidRPr="00924FD8">
        <w:rPr>
          <w:rFonts w:ascii="Arial Narrow" w:hAnsi="Arial Narrow" w:cs="Arial"/>
          <w:spacing w:val="-3"/>
          <w:sz w:val="18"/>
          <w:szCs w:val="18"/>
        </w:rPr>
        <w:tab/>
      </w:r>
      <w:r w:rsidRPr="00924FD8">
        <w:rPr>
          <w:rFonts w:ascii="Arial Narrow" w:hAnsi="Arial Narrow" w:cs="Arial"/>
          <w:sz w:val="18"/>
          <w:szCs w:val="18"/>
        </w:rPr>
        <w:t>EL PROVEEDOR</w:t>
      </w:r>
      <w:r w:rsidRPr="00924FD8">
        <w:rPr>
          <w:rFonts w:ascii="Arial Narrow" w:hAnsi="Arial Narrow" w:cs="Arial"/>
          <w:spacing w:val="-3"/>
          <w:sz w:val="18"/>
          <w:szCs w:val="18"/>
        </w:rPr>
        <w:t>, DECLARA:</w:t>
      </w:r>
    </w:p>
    <w:p w14:paraId="48094318" w14:textId="77777777" w:rsidR="00057BCD" w:rsidRPr="00924FD8" w:rsidRDefault="00057BCD" w:rsidP="00057BCD">
      <w:pPr>
        <w:tabs>
          <w:tab w:val="left" w:pos="0"/>
          <w:tab w:val="left" w:pos="720"/>
        </w:tabs>
        <w:suppressAutoHyphens/>
        <w:ind w:left="1440" w:hanging="1440"/>
        <w:jc w:val="both"/>
        <w:rPr>
          <w:rFonts w:ascii="Arial Narrow" w:hAnsi="Arial Narrow" w:cs="Arial"/>
          <w:spacing w:val="-3"/>
          <w:sz w:val="18"/>
          <w:szCs w:val="18"/>
        </w:rPr>
      </w:pPr>
    </w:p>
    <w:p w14:paraId="265FC896" w14:textId="77777777"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pacing w:val="-3"/>
          <w:sz w:val="18"/>
          <w:szCs w:val="18"/>
        </w:rPr>
        <w:t>QUE ACREDITA LA EXISTENCIA Y PERSONALIDAD COMO  SOCIEDAD ANÓNIMA DE CAPITAL VARIABLE  CON LA ESCRITURA PÚBLICA  NO. _______ DE FECHA  _________ DE __________ DE _________ OTORGADA ANTE LA FE DEL NOTARIO PÚBLICO NÚMERO __________, LIC. _____________________DE LA CIUDAD DE________________, __________________CUYO OBJETO SOCIAL ES __________________________.</w:t>
      </w:r>
    </w:p>
    <w:p w14:paraId="439EE64D" w14:textId="77777777" w:rsidR="00057BCD" w:rsidRPr="00924FD8" w:rsidRDefault="00057BCD" w:rsidP="00057BCD">
      <w:pPr>
        <w:tabs>
          <w:tab w:val="left" w:pos="0"/>
        </w:tabs>
        <w:suppressAutoHyphens/>
        <w:ind w:left="720"/>
        <w:jc w:val="both"/>
        <w:rPr>
          <w:rFonts w:ascii="Arial Narrow" w:hAnsi="Arial Narrow" w:cs="Arial"/>
          <w:spacing w:val="-3"/>
          <w:sz w:val="18"/>
          <w:szCs w:val="18"/>
        </w:rPr>
      </w:pPr>
    </w:p>
    <w:p w14:paraId="41F60093" w14:textId="77777777" w:rsidR="00057BCD" w:rsidRPr="00924FD8" w:rsidRDefault="00057BCD" w:rsidP="00057BCD">
      <w:pPr>
        <w:tabs>
          <w:tab w:val="left" w:pos="0"/>
        </w:tabs>
        <w:suppressAutoHyphens/>
        <w:jc w:val="both"/>
        <w:rPr>
          <w:rFonts w:ascii="Arial Narrow" w:hAnsi="Arial Narrow" w:cs="Arial"/>
          <w:spacing w:val="-3"/>
          <w:sz w:val="18"/>
          <w:szCs w:val="18"/>
        </w:rPr>
      </w:pPr>
    </w:p>
    <w:p w14:paraId="1580D0C3" w14:textId="77777777"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pacing w:val="-3"/>
          <w:sz w:val="18"/>
          <w:szCs w:val="18"/>
        </w:rPr>
        <w:t>QUE CUENTA CON EL REGISTRO FEDERAL DE CONTRIBUYENTES _______________ EL CUAL SE ENCUENTRA VIGENTE.</w:t>
      </w:r>
    </w:p>
    <w:p w14:paraId="09D575A7" w14:textId="77777777" w:rsidR="00057BCD" w:rsidRPr="00924FD8" w:rsidRDefault="00057BCD" w:rsidP="00057BCD">
      <w:pPr>
        <w:tabs>
          <w:tab w:val="left" w:pos="720"/>
        </w:tabs>
        <w:suppressAutoHyphens/>
        <w:ind w:left="720" w:hanging="720"/>
        <w:jc w:val="both"/>
        <w:rPr>
          <w:rFonts w:ascii="Arial Narrow" w:hAnsi="Arial Narrow" w:cs="Arial"/>
          <w:spacing w:val="-3"/>
          <w:sz w:val="18"/>
          <w:szCs w:val="18"/>
        </w:rPr>
      </w:pPr>
    </w:p>
    <w:p w14:paraId="5D0F2C9B" w14:textId="77777777"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pacing w:val="-3"/>
          <w:sz w:val="18"/>
          <w:szCs w:val="18"/>
        </w:rPr>
        <w:t>QUE EL C. _____________COMO REPRESENTANTE LEGAL, TIENE LA FACULTAD SUFICIENTE PARA SUSCRIBIR ESTE CONTRATO LO CUAL ACREDITA CON LA ESCRITURA PÚBLICA NO.________DE FECHA_______OTORGADA POR EL LIC. _______________NOTARIO PÚBLICO NO.___________DE LA CIUDAD DE____________________________</w:t>
      </w:r>
    </w:p>
    <w:p w14:paraId="2A2F2534" w14:textId="77777777" w:rsidR="00057BCD" w:rsidRPr="00924FD8" w:rsidRDefault="00057BCD" w:rsidP="00057BCD">
      <w:pPr>
        <w:pStyle w:val="Prrafodelista"/>
        <w:rPr>
          <w:rFonts w:ascii="Arial Narrow" w:hAnsi="Arial Narrow" w:cs="Arial"/>
          <w:spacing w:val="-3"/>
          <w:sz w:val="18"/>
          <w:szCs w:val="18"/>
        </w:rPr>
      </w:pPr>
    </w:p>
    <w:p w14:paraId="6DB30F22" w14:textId="77777777" w:rsidR="00057BCD" w:rsidRPr="00924FD8" w:rsidRDefault="00057BCD" w:rsidP="00057BCD">
      <w:pPr>
        <w:tabs>
          <w:tab w:val="left" w:pos="0"/>
        </w:tabs>
        <w:suppressAutoHyphens/>
        <w:ind w:left="720"/>
        <w:jc w:val="both"/>
        <w:rPr>
          <w:rFonts w:ascii="Arial Narrow" w:hAnsi="Arial Narrow" w:cs="Arial"/>
          <w:spacing w:val="-3"/>
          <w:sz w:val="18"/>
          <w:szCs w:val="18"/>
        </w:rPr>
      </w:pPr>
    </w:p>
    <w:p w14:paraId="095883FD" w14:textId="13F546F3"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pacing w:val="-3"/>
          <w:sz w:val="18"/>
          <w:szCs w:val="18"/>
        </w:rPr>
        <w:lastRenderedPageBreak/>
        <w:t>QUE, BAJO PROTESTA DE DECIR VERDAD, NO SE ENCUENTRAN EN ALGUNO DE LOS SUPUESTOS ESTABLECIDOS EN LOS ARTÍCULOS 50 Y 60 PENÚLTIMO PÁRRAFO DE LA LEY DE ADQUISICIONES, ARRENDAMIENTOS Y SERVICIOS DEL SECTOR PÚBLICO</w:t>
      </w:r>
      <w:r w:rsidR="00AF563A" w:rsidRPr="00924FD8">
        <w:rPr>
          <w:rFonts w:ascii="Arial Narrow" w:hAnsi="Arial Narrow" w:cs="Arial"/>
          <w:spacing w:val="-3"/>
          <w:sz w:val="18"/>
          <w:szCs w:val="18"/>
        </w:rPr>
        <w:t>.</w:t>
      </w:r>
    </w:p>
    <w:p w14:paraId="23CC4579" w14:textId="77777777" w:rsidR="00CE3396" w:rsidRPr="00924FD8" w:rsidRDefault="00CE3396" w:rsidP="008D16C7">
      <w:pPr>
        <w:tabs>
          <w:tab w:val="left" w:pos="486"/>
        </w:tabs>
        <w:jc w:val="center"/>
        <w:rPr>
          <w:rFonts w:ascii="Arial Narrow" w:hAnsi="Arial Narrow" w:cstheme="minorHAnsi"/>
          <w:b/>
          <w:sz w:val="18"/>
          <w:szCs w:val="18"/>
        </w:rPr>
      </w:pPr>
    </w:p>
    <w:p w14:paraId="6E91EE26" w14:textId="77777777"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pacing w:val="-3"/>
          <w:sz w:val="18"/>
          <w:szCs w:val="18"/>
        </w:rPr>
        <w:t>QUE ES DE NACIONALIDAD  MEXICANA Y CONVIENE, QUE EN CASO DE QUE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14:paraId="6F6A14AC" w14:textId="77777777" w:rsidR="00057BCD" w:rsidRPr="00924FD8" w:rsidRDefault="00057BCD" w:rsidP="00057BCD">
      <w:pPr>
        <w:pStyle w:val="Prrafodelista"/>
        <w:rPr>
          <w:rFonts w:ascii="Arial Narrow" w:hAnsi="Arial Narrow" w:cs="Arial"/>
          <w:spacing w:val="-3"/>
          <w:sz w:val="18"/>
          <w:szCs w:val="18"/>
        </w:rPr>
      </w:pPr>
    </w:p>
    <w:p w14:paraId="53A807D7" w14:textId="77777777"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pacing w:val="-3"/>
          <w:sz w:val="18"/>
          <w:szCs w:val="18"/>
        </w:rPr>
        <w:t>QUE TIENE CAPACIDAD JURÍDICA PARA CONTRATAR Y CUENTA CON LOS RECURSOS HUMANOS, ECONÓMICOS, MATERIALES Y CON INFRAESTRUCTURA TÉCNICA NECESARIA PARA PRESTAR LOS SERVICIOS A QUE SE REFIERE ESTE CONTRATO.</w:t>
      </w:r>
    </w:p>
    <w:p w14:paraId="70419899" w14:textId="77777777" w:rsidR="00057BCD" w:rsidRPr="00924FD8" w:rsidRDefault="00057BCD" w:rsidP="00057BCD">
      <w:pPr>
        <w:pStyle w:val="Prrafodelista"/>
        <w:rPr>
          <w:rFonts w:ascii="Arial Narrow" w:hAnsi="Arial Narrow" w:cs="Arial"/>
          <w:spacing w:val="-3"/>
          <w:sz w:val="18"/>
          <w:szCs w:val="18"/>
        </w:rPr>
      </w:pPr>
    </w:p>
    <w:p w14:paraId="1F880917" w14:textId="77777777" w:rsidR="00057BCD" w:rsidRPr="00924FD8" w:rsidRDefault="00137C25" w:rsidP="00480568">
      <w:pPr>
        <w:numPr>
          <w:ilvl w:val="0"/>
          <w:numId w:val="42"/>
        </w:numPr>
        <w:tabs>
          <w:tab w:val="left" w:pos="0"/>
        </w:tabs>
        <w:suppressAutoHyphens/>
        <w:ind w:hanging="436"/>
        <w:jc w:val="both"/>
        <w:rPr>
          <w:rFonts w:ascii="Arial Narrow" w:hAnsi="Arial Narrow" w:cs="Arial"/>
          <w:spacing w:val="-3"/>
          <w:sz w:val="18"/>
          <w:szCs w:val="18"/>
        </w:rPr>
      </w:pPr>
      <w:r w:rsidRPr="00924FD8">
        <w:rPr>
          <w:rFonts w:ascii="Arial Narrow" w:hAnsi="Arial Narrow" w:cs="Arial"/>
          <w:sz w:val="18"/>
          <w:szCs w:val="18"/>
        </w:rPr>
        <w:t>QUE, BAJO PROTESTA DE DECIR VERDAD, LOS SERVICIOS QUE PROPORCIONARÁ CUMPLEN CON LAS CARACTERÍSTICAS Y ESPECIFICACIONES SOLICITADAS POR EL CIO, ASÍ COMO LO ESPECÍFICAMENTE SOLICITADO EN EL PRESENTE CONTRATO Y LO OFRECIDO POR EL PROVEEDOR EN SU PROPUESTA, RECONOCIENDO A ESTOS DOCUMENTO COMO EL INSTRUMENTO QUE VINCULAN A LAS PARTES EN SUS DERECHOS Y OBLIGACIONES, POR LO QUE FORMAN PARTE INTEGRANTE DEL PRESENTE CONTRATO.</w:t>
      </w:r>
    </w:p>
    <w:p w14:paraId="40D17339" w14:textId="77777777" w:rsidR="00057BCD" w:rsidRPr="00924FD8" w:rsidRDefault="00057BCD" w:rsidP="00057BCD">
      <w:pPr>
        <w:pStyle w:val="Prrafodelista"/>
        <w:rPr>
          <w:rFonts w:ascii="Arial Narrow" w:hAnsi="Arial Narrow" w:cs="Arial"/>
          <w:spacing w:val="-3"/>
          <w:sz w:val="18"/>
          <w:szCs w:val="18"/>
        </w:rPr>
      </w:pPr>
    </w:p>
    <w:p w14:paraId="3E3E3091" w14:textId="77777777" w:rsidR="00057BCD" w:rsidRPr="00924FD8" w:rsidRDefault="00137C25" w:rsidP="00480568">
      <w:pPr>
        <w:numPr>
          <w:ilvl w:val="0"/>
          <w:numId w:val="42"/>
        </w:numPr>
        <w:tabs>
          <w:tab w:val="left" w:pos="0"/>
          <w:tab w:val="left" w:pos="720"/>
        </w:tabs>
        <w:suppressAutoHyphens/>
        <w:ind w:hanging="436"/>
        <w:jc w:val="both"/>
        <w:rPr>
          <w:rFonts w:ascii="Arial Narrow" w:hAnsi="Arial Narrow" w:cs="Arial"/>
          <w:sz w:val="18"/>
          <w:szCs w:val="18"/>
        </w:rPr>
      </w:pPr>
      <w:r w:rsidRPr="00924FD8">
        <w:rPr>
          <w:rFonts w:ascii="Arial Narrow" w:hAnsi="Arial Narrow" w:cs="Arial"/>
          <w:spacing w:val="-3"/>
          <w:sz w:val="18"/>
          <w:szCs w:val="18"/>
        </w:rPr>
        <w:t>QUE CONOCE EL CONTENIDO Y LOS REQUISITOS QUE ESTABLECE LA LEY DE ADQUISICIONES, ARRENDAMIENTOS Y SERVICIOS DEL SECTOR PÚBLICO Y DEMÁS DISPOSICIONES REGLAMENTARIAS Y ADMINISTRATIVAS APLICABLES A LA PRESTACIÓN DEL SERVICIO DE</w:t>
      </w:r>
      <w:r w:rsidR="00537E0E" w:rsidRPr="00924FD8">
        <w:rPr>
          <w:rFonts w:ascii="Arial Narrow" w:hAnsi="Arial Narrow" w:cs="Arial"/>
          <w:spacing w:val="-3"/>
          <w:sz w:val="18"/>
          <w:szCs w:val="18"/>
        </w:rPr>
        <w:t xml:space="preserve"> INTERNET Y TELEFONIA</w:t>
      </w:r>
      <w:r w:rsidRPr="00924FD8">
        <w:rPr>
          <w:rFonts w:ascii="Arial Narrow" w:hAnsi="Arial Narrow" w:cs="Arial"/>
          <w:spacing w:val="-3"/>
          <w:sz w:val="18"/>
          <w:szCs w:val="18"/>
        </w:rPr>
        <w:t xml:space="preserve"> Y QUE CONJUNTAMENTE CON EL CONTENIDO DE SU PROPUESTA TÉCNICA Y ECONÓMICA FORMAN PARTE INTEGRAL DE ESTE CONTRATO.</w:t>
      </w:r>
    </w:p>
    <w:p w14:paraId="72DA02DD" w14:textId="77777777" w:rsidR="00057BCD" w:rsidRPr="00924FD8" w:rsidRDefault="00057BCD" w:rsidP="00057BCD">
      <w:pPr>
        <w:tabs>
          <w:tab w:val="left" w:pos="0"/>
          <w:tab w:val="left" w:pos="720"/>
        </w:tabs>
        <w:suppressAutoHyphens/>
        <w:jc w:val="both"/>
        <w:rPr>
          <w:rFonts w:ascii="Arial Narrow" w:hAnsi="Arial Narrow" w:cs="Arial"/>
          <w:sz w:val="18"/>
          <w:szCs w:val="18"/>
        </w:rPr>
      </w:pPr>
    </w:p>
    <w:p w14:paraId="30ACD079" w14:textId="77777777" w:rsidR="00057BCD" w:rsidRPr="00924FD8" w:rsidRDefault="00137C25" w:rsidP="00057BCD">
      <w:pPr>
        <w:tabs>
          <w:tab w:val="left" w:pos="720"/>
        </w:tabs>
        <w:ind w:left="720" w:hanging="720"/>
        <w:jc w:val="both"/>
        <w:rPr>
          <w:rFonts w:ascii="Arial Narrow" w:hAnsi="Arial Narrow" w:cs="Arial"/>
          <w:sz w:val="18"/>
          <w:szCs w:val="18"/>
        </w:rPr>
      </w:pPr>
      <w:r w:rsidRPr="00924FD8">
        <w:rPr>
          <w:rFonts w:ascii="Arial Narrow" w:hAnsi="Arial Narrow" w:cs="Arial"/>
          <w:sz w:val="18"/>
          <w:szCs w:val="18"/>
        </w:rPr>
        <w:t>TERCERA.-</w:t>
      </w:r>
      <w:r w:rsidRPr="00924FD8">
        <w:rPr>
          <w:rFonts w:ascii="Arial Narrow" w:hAnsi="Arial Narrow" w:cs="Arial"/>
          <w:sz w:val="18"/>
          <w:szCs w:val="18"/>
        </w:rPr>
        <w:tab/>
        <w:t>DECLARAN LAS PARTES CONTRATANTES:</w:t>
      </w:r>
    </w:p>
    <w:p w14:paraId="70C672EB" w14:textId="77777777" w:rsidR="00057BCD" w:rsidRPr="00924FD8" w:rsidRDefault="00057BCD" w:rsidP="00057BCD">
      <w:pPr>
        <w:tabs>
          <w:tab w:val="left" w:pos="720"/>
        </w:tabs>
        <w:ind w:left="720" w:hanging="720"/>
        <w:jc w:val="both"/>
        <w:rPr>
          <w:rFonts w:ascii="Arial Narrow" w:hAnsi="Arial Narrow" w:cs="Arial"/>
          <w:sz w:val="18"/>
          <w:szCs w:val="18"/>
        </w:rPr>
      </w:pPr>
    </w:p>
    <w:p w14:paraId="08338DB9" w14:textId="77777777" w:rsidR="00057BCD" w:rsidRPr="00924FD8" w:rsidRDefault="00137C25" w:rsidP="00FF71E4">
      <w:pPr>
        <w:numPr>
          <w:ilvl w:val="0"/>
          <w:numId w:val="44"/>
        </w:numPr>
        <w:tabs>
          <w:tab w:val="left" w:pos="720"/>
        </w:tabs>
        <w:ind w:hanging="720"/>
        <w:jc w:val="both"/>
        <w:rPr>
          <w:rFonts w:ascii="Arial Narrow" w:hAnsi="Arial Narrow" w:cs="Arial"/>
          <w:sz w:val="18"/>
          <w:szCs w:val="18"/>
        </w:rPr>
      </w:pPr>
      <w:r w:rsidRPr="00924FD8">
        <w:rPr>
          <w:rFonts w:ascii="Arial Narrow" w:hAnsi="Arial Narrow" w:cs="Arial"/>
          <w:sz w:val="18"/>
          <w:szCs w:val="18"/>
        </w:rPr>
        <w:t>QUE SE RECONOCEN MUTUAMENTE LA PERSONALIDAD JURÍDICA CON QUE SE OSTENTAN, Y CON LA QUE ACUDEN A LA CELEBRACIÓN DEL PRESENTE CONTRATO.</w:t>
      </w:r>
    </w:p>
    <w:p w14:paraId="3CD0987F" w14:textId="77777777" w:rsidR="00057BCD" w:rsidRPr="00924FD8" w:rsidRDefault="00057BCD" w:rsidP="00057BCD">
      <w:pPr>
        <w:tabs>
          <w:tab w:val="left" w:pos="720"/>
        </w:tabs>
        <w:ind w:left="720" w:hanging="720"/>
        <w:jc w:val="both"/>
        <w:rPr>
          <w:rFonts w:ascii="Arial Narrow" w:hAnsi="Arial Narrow" w:cs="Arial"/>
          <w:sz w:val="18"/>
          <w:szCs w:val="18"/>
        </w:rPr>
      </w:pPr>
    </w:p>
    <w:p w14:paraId="29771302" w14:textId="77777777" w:rsidR="00057BCD" w:rsidRPr="00924FD8" w:rsidRDefault="00137C25" w:rsidP="00FF71E4">
      <w:pPr>
        <w:numPr>
          <w:ilvl w:val="0"/>
          <w:numId w:val="44"/>
        </w:numPr>
        <w:tabs>
          <w:tab w:val="left" w:pos="720"/>
        </w:tabs>
        <w:ind w:hanging="720"/>
        <w:jc w:val="both"/>
        <w:rPr>
          <w:rFonts w:ascii="Arial Narrow" w:hAnsi="Arial Narrow" w:cs="Arial"/>
          <w:sz w:val="18"/>
          <w:szCs w:val="18"/>
        </w:rPr>
      </w:pPr>
      <w:r w:rsidRPr="00924FD8">
        <w:rPr>
          <w:rFonts w:ascii="Arial Narrow" w:hAnsi="Arial Narrow"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58210985" w14:textId="77777777" w:rsidR="00057BCD" w:rsidRPr="00924FD8" w:rsidRDefault="00057BCD" w:rsidP="00057BCD">
      <w:pPr>
        <w:tabs>
          <w:tab w:val="left" w:pos="720"/>
          <w:tab w:val="left" w:pos="1440"/>
          <w:tab w:val="num" w:pos="2155"/>
        </w:tabs>
        <w:suppressAutoHyphens/>
        <w:ind w:left="720" w:hanging="720"/>
        <w:jc w:val="both"/>
        <w:rPr>
          <w:rFonts w:ascii="Arial Narrow" w:hAnsi="Arial Narrow" w:cs="Arial"/>
          <w:spacing w:val="-3"/>
          <w:sz w:val="18"/>
          <w:szCs w:val="18"/>
        </w:rPr>
      </w:pPr>
    </w:p>
    <w:p w14:paraId="06770C56" w14:textId="77777777" w:rsidR="00057BCD" w:rsidRPr="00924FD8" w:rsidRDefault="00137C25" w:rsidP="00057BCD">
      <w:pPr>
        <w:tabs>
          <w:tab w:val="left" w:pos="0"/>
        </w:tabs>
        <w:suppressAutoHyphens/>
        <w:jc w:val="both"/>
        <w:rPr>
          <w:rFonts w:ascii="Arial Narrow" w:hAnsi="Arial Narrow" w:cs="Arial"/>
          <w:spacing w:val="-3"/>
          <w:sz w:val="18"/>
          <w:szCs w:val="18"/>
        </w:rPr>
      </w:pPr>
      <w:r w:rsidRPr="00924FD8">
        <w:rPr>
          <w:rFonts w:ascii="Arial Narrow" w:hAnsi="Arial Narrow" w:cs="Arial"/>
          <w:spacing w:val="-3"/>
          <w:sz w:val="18"/>
          <w:szCs w:val="18"/>
        </w:rPr>
        <w:t>EXPUESTO LO ANTERIOR RECONOCEN LA PERSONALIDAD CON QUE SE OSTENTAN, POR LO QUE LAS PARTES SE OBLIGAN AL CONTENIDO DE LAS SIGUIENTES:</w:t>
      </w:r>
    </w:p>
    <w:p w14:paraId="2020EAA1" w14:textId="77777777" w:rsidR="00057BCD" w:rsidRPr="00924FD8" w:rsidRDefault="00057BCD" w:rsidP="00057BCD">
      <w:pPr>
        <w:suppressAutoHyphens/>
        <w:jc w:val="center"/>
        <w:rPr>
          <w:rFonts w:ascii="Arial Narrow" w:hAnsi="Arial Narrow" w:cs="Arial"/>
          <w:b/>
          <w:sz w:val="18"/>
          <w:szCs w:val="18"/>
        </w:rPr>
      </w:pPr>
    </w:p>
    <w:p w14:paraId="29D5DC7C" w14:textId="77777777" w:rsidR="00057BCD" w:rsidRPr="00924FD8" w:rsidRDefault="00137C25" w:rsidP="00057BCD">
      <w:pPr>
        <w:suppressAutoHyphens/>
        <w:jc w:val="center"/>
        <w:rPr>
          <w:rFonts w:ascii="Arial Narrow" w:hAnsi="Arial Narrow" w:cs="Arial"/>
          <w:b/>
          <w:sz w:val="18"/>
          <w:szCs w:val="18"/>
        </w:rPr>
      </w:pPr>
      <w:r w:rsidRPr="00924FD8">
        <w:rPr>
          <w:rFonts w:ascii="Arial Narrow" w:hAnsi="Arial Narrow" w:cs="Arial"/>
          <w:b/>
          <w:sz w:val="18"/>
          <w:szCs w:val="18"/>
        </w:rPr>
        <w:t xml:space="preserve">C L Á U S U L A S </w:t>
      </w:r>
    </w:p>
    <w:p w14:paraId="0C784B28" w14:textId="77777777" w:rsidR="00057BCD" w:rsidRPr="00924FD8" w:rsidRDefault="00057BCD" w:rsidP="00057BCD">
      <w:pPr>
        <w:suppressAutoHyphens/>
        <w:jc w:val="center"/>
        <w:rPr>
          <w:rFonts w:ascii="Arial Narrow" w:hAnsi="Arial Narrow" w:cs="Arial"/>
          <w:spacing w:val="-3"/>
          <w:sz w:val="18"/>
          <w:szCs w:val="18"/>
        </w:rPr>
      </w:pPr>
    </w:p>
    <w:p w14:paraId="7DE7E34B" w14:textId="77777777" w:rsidR="00057BCD" w:rsidRPr="00924FD8" w:rsidRDefault="00137C25" w:rsidP="00057BCD">
      <w:pPr>
        <w:tabs>
          <w:tab w:val="left" w:pos="-630"/>
          <w:tab w:val="left" w:pos="0"/>
          <w:tab w:val="left" w:pos="720"/>
        </w:tabs>
        <w:suppressAutoHyphens/>
        <w:ind w:left="1440" w:hanging="1440"/>
        <w:jc w:val="both"/>
        <w:rPr>
          <w:rFonts w:ascii="Arial Narrow" w:hAnsi="Arial Narrow" w:cs="Arial"/>
          <w:spacing w:val="-3"/>
          <w:sz w:val="18"/>
          <w:szCs w:val="18"/>
        </w:rPr>
      </w:pPr>
      <w:r w:rsidRPr="00924FD8">
        <w:rPr>
          <w:rFonts w:ascii="Arial Narrow" w:hAnsi="Arial Narrow" w:cs="Arial"/>
          <w:spacing w:val="-3"/>
          <w:sz w:val="18"/>
          <w:szCs w:val="18"/>
        </w:rPr>
        <w:t>PRIMERA.-</w:t>
      </w:r>
      <w:r w:rsidRPr="00924FD8">
        <w:rPr>
          <w:rFonts w:ascii="Arial Narrow" w:hAnsi="Arial Narrow" w:cs="Arial"/>
          <w:spacing w:val="-3"/>
          <w:sz w:val="18"/>
          <w:szCs w:val="18"/>
        </w:rPr>
        <w:tab/>
        <w:t>OBJETO</w:t>
      </w:r>
    </w:p>
    <w:p w14:paraId="4407A311" w14:textId="77777777" w:rsidR="00057BCD" w:rsidRPr="00924FD8" w:rsidRDefault="00057BCD" w:rsidP="00057BCD">
      <w:pPr>
        <w:tabs>
          <w:tab w:val="left" w:pos="-630"/>
          <w:tab w:val="left" w:pos="0"/>
          <w:tab w:val="left" w:pos="720"/>
        </w:tabs>
        <w:suppressAutoHyphens/>
        <w:ind w:left="1440" w:hanging="720"/>
        <w:jc w:val="both"/>
        <w:rPr>
          <w:rFonts w:ascii="Arial Narrow" w:hAnsi="Arial Narrow" w:cs="Arial"/>
          <w:spacing w:val="-3"/>
          <w:sz w:val="18"/>
          <w:szCs w:val="18"/>
        </w:rPr>
      </w:pPr>
    </w:p>
    <w:p w14:paraId="74078F86" w14:textId="77777777" w:rsidR="00057BCD" w:rsidRPr="00924FD8" w:rsidRDefault="00137C25" w:rsidP="00057BCD">
      <w:pPr>
        <w:tabs>
          <w:tab w:val="left" w:pos="720"/>
        </w:tabs>
        <w:suppressAutoHyphens/>
        <w:jc w:val="both"/>
        <w:rPr>
          <w:rFonts w:ascii="Arial Narrow" w:hAnsi="Arial Narrow" w:cs="Arial"/>
          <w:sz w:val="18"/>
          <w:szCs w:val="18"/>
        </w:rPr>
      </w:pPr>
      <w:r w:rsidRPr="00924FD8">
        <w:rPr>
          <w:rFonts w:ascii="Arial Narrow" w:hAnsi="Arial Narrow" w:cs="Arial"/>
          <w:spacing w:val="-3"/>
          <w:sz w:val="18"/>
          <w:szCs w:val="18"/>
        </w:rPr>
        <w:t>EL PROVEEDOR SE OBLIGA A PRESTAR LOS SERVICIOS DE</w:t>
      </w:r>
      <w:r w:rsidR="00537E0E" w:rsidRPr="00924FD8">
        <w:rPr>
          <w:rFonts w:ascii="Arial Narrow" w:hAnsi="Arial Narrow" w:cs="Arial"/>
          <w:spacing w:val="-3"/>
          <w:sz w:val="18"/>
          <w:szCs w:val="18"/>
        </w:rPr>
        <w:t xml:space="preserve"> INTERNET Y TELEFONIA </w:t>
      </w:r>
      <w:r w:rsidRPr="00924FD8">
        <w:rPr>
          <w:rFonts w:ascii="Arial Narrow" w:hAnsi="Arial Narrow" w:cs="Arial"/>
          <w:spacing w:val="-3"/>
          <w:sz w:val="18"/>
          <w:szCs w:val="18"/>
        </w:rPr>
        <w:t xml:space="preserve"> A “EL CIO” EN LA FORMA, TÉRMINOS Y CONDICIONES QUE SE ESTABLECEN EN EL PRESENTE CONTRATO Y EN SU PROPUESTA TÉCNICA Y ECONÓMICA, LA CUAL FORMA PARTE DE ESTE INSTRUMENTO. </w:t>
      </w:r>
    </w:p>
    <w:p w14:paraId="611A0B67" w14:textId="77777777" w:rsidR="00057BCD" w:rsidRPr="00924FD8" w:rsidRDefault="00057BCD" w:rsidP="00057BCD">
      <w:pPr>
        <w:tabs>
          <w:tab w:val="left" w:pos="-630"/>
          <w:tab w:val="left" w:pos="0"/>
          <w:tab w:val="left" w:pos="720"/>
        </w:tabs>
        <w:suppressAutoHyphens/>
        <w:ind w:left="1440" w:hanging="1440"/>
        <w:jc w:val="both"/>
        <w:rPr>
          <w:rFonts w:ascii="Arial Narrow" w:hAnsi="Arial Narrow" w:cs="Arial"/>
          <w:spacing w:val="-3"/>
          <w:sz w:val="18"/>
          <w:szCs w:val="18"/>
        </w:rPr>
      </w:pPr>
    </w:p>
    <w:p w14:paraId="3F3454D8" w14:textId="77777777" w:rsidR="009C0A75" w:rsidRPr="00924FD8" w:rsidRDefault="009C0A75" w:rsidP="00057BCD">
      <w:pPr>
        <w:tabs>
          <w:tab w:val="left" w:pos="-630"/>
          <w:tab w:val="left" w:pos="0"/>
          <w:tab w:val="left" w:pos="720"/>
        </w:tabs>
        <w:suppressAutoHyphens/>
        <w:ind w:left="1440" w:hanging="1440"/>
        <w:jc w:val="both"/>
        <w:rPr>
          <w:rFonts w:ascii="Arial Narrow" w:hAnsi="Arial Narrow" w:cs="Arial"/>
          <w:spacing w:val="-3"/>
          <w:sz w:val="18"/>
          <w:szCs w:val="18"/>
        </w:rPr>
      </w:pPr>
    </w:p>
    <w:p w14:paraId="55A7C7EC" w14:textId="77777777" w:rsidR="00057BCD" w:rsidRPr="00924FD8" w:rsidRDefault="00137C25" w:rsidP="00057BCD">
      <w:pPr>
        <w:tabs>
          <w:tab w:val="left" w:pos="-630"/>
          <w:tab w:val="left" w:pos="0"/>
          <w:tab w:val="left" w:pos="720"/>
        </w:tabs>
        <w:suppressAutoHyphens/>
        <w:ind w:left="1440" w:hanging="1440"/>
        <w:jc w:val="both"/>
        <w:rPr>
          <w:rFonts w:ascii="Arial Narrow" w:hAnsi="Arial Narrow" w:cs="Arial"/>
          <w:spacing w:val="-3"/>
          <w:sz w:val="18"/>
          <w:szCs w:val="18"/>
        </w:rPr>
      </w:pPr>
      <w:r w:rsidRPr="00924FD8">
        <w:rPr>
          <w:rFonts w:ascii="Arial Narrow" w:hAnsi="Arial Narrow" w:cs="Arial"/>
          <w:spacing w:val="-3"/>
          <w:sz w:val="18"/>
          <w:szCs w:val="18"/>
        </w:rPr>
        <w:t>SEGUNDA.-</w:t>
      </w:r>
      <w:r w:rsidRPr="00924FD8">
        <w:rPr>
          <w:rFonts w:ascii="Arial Narrow" w:hAnsi="Arial Narrow" w:cs="Arial"/>
          <w:spacing w:val="-3"/>
          <w:sz w:val="18"/>
          <w:szCs w:val="18"/>
        </w:rPr>
        <w:tab/>
        <w:t xml:space="preserve">DEL SERVICIO </w:t>
      </w:r>
    </w:p>
    <w:p w14:paraId="20AD8054" w14:textId="77777777" w:rsidR="00057BCD" w:rsidRPr="00924FD8" w:rsidRDefault="00057BCD" w:rsidP="00057BCD">
      <w:pPr>
        <w:jc w:val="both"/>
        <w:rPr>
          <w:rFonts w:ascii="Arial Narrow" w:hAnsi="Arial Narrow" w:cs="Arial"/>
          <w:sz w:val="18"/>
          <w:szCs w:val="18"/>
        </w:rPr>
      </w:pPr>
    </w:p>
    <w:p w14:paraId="3B20D6F4" w14:textId="48A1CDF7" w:rsidR="00057BCD" w:rsidRPr="00924FD8" w:rsidRDefault="00137C25" w:rsidP="00057BCD">
      <w:pPr>
        <w:jc w:val="both"/>
        <w:rPr>
          <w:rFonts w:ascii="Arial Narrow" w:hAnsi="Arial Narrow" w:cs="Arial"/>
          <w:b/>
          <w:color w:val="FF0000"/>
          <w:sz w:val="22"/>
          <w:szCs w:val="22"/>
          <w:lang w:val="es-ES_tradnl"/>
        </w:rPr>
      </w:pPr>
      <w:r w:rsidRPr="00924FD8">
        <w:rPr>
          <w:rFonts w:ascii="Arial Narrow" w:hAnsi="Arial Narrow" w:cs="Arial"/>
          <w:sz w:val="18"/>
          <w:szCs w:val="18"/>
        </w:rPr>
        <w:t>“EL PROVEEDOR</w:t>
      </w:r>
      <w:r w:rsidRPr="00924FD8">
        <w:rPr>
          <w:rFonts w:ascii="Arial Narrow" w:hAnsi="Arial Narrow" w:cs="Arial"/>
          <w:sz w:val="18"/>
          <w:szCs w:val="18"/>
          <w:lang w:val="es-ES_tradnl"/>
        </w:rPr>
        <w:t>” TENDRÁ LA OBLIGACIÓN DE:</w:t>
      </w:r>
      <w:r w:rsidR="008B4F0D" w:rsidRPr="00924FD8">
        <w:rPr>
          <w:rFonts w:ascii="Arial Narrow" w:hAnsi="Arial Narrow" w:cs="Arial"/>
          <w:sz w:val="18"/>
          <w:szCs w:val="18"/>
          <w:lang w:val="es-ES_tradnl"/>
        </w:rPr>
        <w:t xml:space="preserve"> </w:t>
      </w:r>
      <w:r w:rsidR="008B4F0D" w:rsidRPr="00924FD8">
        <w:rPr>
          <w:rFonts w:ascii="Arial Narrow" w:hAnsi="Arial Narrow" w:cs="Arial"/>
          <w:b/>
          <w:color w:val="FF0000"/>
          <w:sz w:val="22"/>
          <w:szCs w:val="22"/>
          <w:lang w:val="es-ES_tradnl"/>
        </w:rPr>
        <w:t>AQUÍ SE DESCRIBIRA</w:t>
      </w:r>
      <w:r w:rsidR="0002417D" w:rsidRPr="00924FD8">
        <w:rPr>
          <w:rFonts w:ascii="Arial Narrow" w:hAnsi="Arial Narrow" w:cs="Arial"/>
          <w:b/>
          <w:color w:val="FF0000"/>
          <w:sz w:val="22"/>
          <w:szCs w:val="22"/>
          <w:lang w:val="es-ES_tradnl"/>
        </w:rPr>
        <w:t xml:space="preserve">N </w:t>
      </w:r>
      <w:r w:rsidR="008B4F0D" w:rsidRPr="00924FD8">
        <w:rPr>
          <w:rFonts w:ascii="Arial Narrow" w:hAnsi="Arial Narrow" w:cs="Arial"/>
          <w:b/>
          <w:color w:val="FF0000"/>
          <w:sz w:val="22"/>
          <w:szCs w:val="22"/>
          <w:lang w:val="es-ES_tradnl"/>
        </w:rPr>
        <w:t>LAS ESPECIFICACIONES TECNICAS QUE SE SOLICIT</w:t>
      </w:r>
      <w:r w:rsidR="0002417D" w:rsidRPr="00924FD8">
        <w:rPr>
          <w:rFonts w:ascii="Arial Narrow" w:hAnsi="Arial Narrow" w:cs="Arial"/>
          <w:b/>
          <w:color w:val="FF0000"/>
          <w:sz w:val="22"/>
          <w:szCs w:val="22"/>
          <w:lang w:val="es-ES_tradnl"/>
        </w:rPr>
        <w:t>AN Y QUE EL LICITANTE ADJUDICADO HAYA OFERTADO.</w:t>
      </w:r>
    </w:p>
    <w:p w14:paraId="75E33092" w14:textId="77777777" w:rsidR="009C0A75" w:rsidRPr="00924FD8" w:rsidRDefault="009C0A75" w:rsidP="00057BCD">
      <w:pPr>
        <w:jc w:val="both"/>
        <w:rPr>
          <w:rFonts w:ascii="Arial Narrow" w:hAnsi="Arial Narrow" w:cs="Arial"/>
          <w:sz w:val="22"/>
          <w:szCs w:val="22"/>
          <w:lang w:val="es-ES_tradnl"/>
        </w:rPr>
      </w:pPr>
    </w:p>
    <w:p w14:paraId="4AF9EE01" w14:textId="77777777" w:rsidR="00B11BED" w:rsidRPr="00924FD8" w:rsidRDefault="00B11BED" w:rsidP="00137C25">
      <w:pPr>
        <w:pStyle w:val="Prrafodelista"/>
        <w:jc w:val="both"/>
        <w:rPr>
          <w:rFonts w:ascii="Arial Narrow" w:hAnsi="Arial Narrow"/>
          <w:sz w:val="18"/>
          <w:szCs w:val="18"/>
        </w:rPr>
      </w:pPr>
    </w:p>
    <w:p w14:paraId="712C7440" w14:textId="77777777" w:rsidR="00057BCD" w:rsidRPr="00924FD8" w:rsidRDefault="00137C25" w:rsidP="00057BCD">
      <w:pPr>
        <w:jc w:val="both"/>
        <w:rPr>
          <w:rFonts w:ascii="Arial Narrow" w:hAnsi="Arial Narrow" w:cs="Arial"/>
          <w:spacing w:val="-3"/>
          <w:sz w:val="18"/>
          <w:szCs w:val="18"/>
        </w:rPr>
      </w:pPr>
      <w:r w:rsidRPr="00924FD8">
        <w:rPr>
          <w:rFonts w:ascii="Arial Narrow" w:hAnsi="Arial Narrow" w:cs="Arial"/>
          <w:spacing w:val="-3"/>
          <w:sz w:val="18"/>
          <w:szCs w:val="18"/>
        </w:rPr>
        <w:t>TERCERA.-</w:t>
      </w:r>
      <w:r w:rsidRPr="00924FD8">
        <w:rPr>
          <w:rFonts w:ascii="Arial Narrow" w:hAnsi="Arial Narrow" w:cs="Arial"/>
          <w:spacing w:val="-3"/>
          <w:sz w:val="18"/>
          <w:szCs w:val="18"/>
        </w:rPr>
        <w:tab/>
      </w:r>
      <w:r w:rsidR="00B406D2" w:rsidRPr="00924FD8">
        <w:rPr>
          <w:rFonts w:ascii="Arial Narrow" w:hAnsi="Arial Narrow" w:cs="Arial"/>
          <w:spacing w:val="-3"/>
          <w:sz w:val="18"/>
          <w:szCs w:val="18"/>
        </w:rPr>
        <w:t>VIGENCIA DEL CONTRATO</w:t>
      </w:r>
    </w:p>
    <w:p w14:paraId="5174BDED" w14:textId="77777777" w:rsidR="00B406D2" w:rsidRPr="00924FD8" w:rsidRDefault="00B406D2" w:rsidP="00057BCD">
      <w:pPr>
        <w:jc w:val="both"/>
        <w:rPr>
          <w:rFonts w:ascii="Arial Narrow" w:hAnsi="Arial Narrow" w:cs="Arial"/>
          <w:sz w:val="18"/>
          <w:szCs w:val="18"/>
          <w:lang w:val="es-ES_tradnl"/>
        </w:rPr>
      </w:pPr>
    </w:p>
    <w:p w14:paraId="06A6FE8C" w14:textId="74FBD7C1" w:rsidR="00057BCD" w:rsidRPr="00924FD8" w:rsidRDefault="00B406D2" w:rsidP="00057BCD">
      <w:pPr>
        <w:jc w:val="both"/>
        <w:rPr>
          <w:rFonts w:ascii="Arial Narrow" w:hAnsi="Arial Narrow" w:cs="Arial"/>
          <w:sz w:val="18"/>
          <w:szCs w:val="18"/>
          <w:lang w:val="es-ES_tradnl"/>
        </w:rPr>
      </w:pPr>
      <w:r w:rsidRPr="00924FD8">
        <w:rPr>
          <w:rFonts w:ascii="Arial Narrow" w:hAnsi="Arial Narrow"/>
          <w:sz w:val="18"/>
          <w:szCs w:val="18"/>
        </w:rPr>
        <w:t>LA VIGENCIA</w:t>
      </w:r>
      <w:r w:rsidR="00EE084C" w:rsidRPr="00924FD8">
        <w:rPr>
          <w:rFonts w:ascii="Arial Narrow" w:hAnsi="Arial Narrow"/>
          <w:sz w:val="18"/>
          <w:szCs w:val="18"/>
        </w:rPr>
        <w:t xml:space="preserve"> DEL PRESENTE CONTRATO SERÁ DE 36</w:t>
      </w:r>
      <w:r w:rsidRPr="00924FD8">
        <w:rPr>
          <w:rFonts w:ascii="Arial Narrow" w:hAnsi="Arial Narrow"/>
          <w:sz w:val="18"/>
          <w:szCs w:val="18"/>
        </w:rPr>
        <w:t xml:space="preserve"> MESES CONTADOS A PARTIR </w:t>
      </w:r>
      <w:r w:rsidR="00137C25" w:rsidRPr="00924FD8">
        <w:rPr>
          <w:rFonts w:ascii="Arial Narrow" w:hAnsi="Arial Narrow" w:cs="Arial"/>
          <w:sz w:val="18"/>
          <w:szCs w:val="18"/>
          <w:lang w:val="es-ES_tradnl"/>
        </w:rPr>
        <w:t xml:space="preserve">DEL </w:t>
      </w:r>
      <w:r w:rsidR="00B11BED" w:rsidRPr="00924FD8">
        <w:rPr>
          <w:rFonts w:ascii="Arial Narrow" w:hAnsi="Arial Narrow" w:cs="Arial"/>
          <w:sz w:val="18"/>
          <w:szCs w:val="18"/>
          <w:lang w:val="es-ES_tradnl"/>
        </w:rPr>
        <w:t>0</w:t>
      </w:r>
      <w:r w:rsidR="00A41DAA" w:rsidRPr="00924FD8">
        <w:rPr>
          <w:rFonts w:ascii="Arial Narrow" w:hAnsi="Arial Narrow" w:cs="Arial"/>
          <w:sz w:val="18"/>
          <w:szCs w:val="18"/>
          <w:lang w:val="es-ES_tradnl"/>
        </w:rPr>
        <w:t>1</w:t>
      </w:r>
      <w:r w:rsidR="00137C25" w:rsidRPr="00924FD8">
        <w:rPr>
          <w:rFonts w:ascii="Arial Narrow" w:hAnsi="Arial Narrow" w:cs="Arial"/>
          <w:sz w:val="18"/>
          <w:szCs w:val="18"/>
          <w:lang w:val="es-ES_tradnl"/>
        </w:rPr>
        <w:t xml:space="preserve"> DE </w:t>
      </w:r>
      <w:r w:rsidR="00EE084C" w:rsidRPr="00924FD8">
        <w:rPr>
          <w:rFonts w:ascii="Arial Narrow" w:hAnsi="Arial Narrow" w:cs="Arial"/>
          <w:sz w:val="18"/>
          <w:szCs w:val="18"/>
          <w:lang w:val="es-ES_tradnl"/>
        </w:rPr>
        <w:t>ABRIL</w:t>
      </w:r>
      <w:r w:rsidR="00B11BED" w:rsidRPr="00924FD8">
        <w:rPr>
          <w:rFonts w:ascii="Arial Narrow" w:hAnsi="Arial Narrow" w:cs="Arial"/>
          <w:sz w:val="18"/>
          <w:szCs w:val="18"/>
          <w:lang w:val="es-ES_tradnl"/>
        </w:rPr>
        <w:t xml:space="preserve"> </w:t>
      </w:r>
      <w:r w:rsidR="00EE084C" w:rsidRPr="00924FD8">
        <w:rPr>
          <w:rFonts w:ascii="Arial Narrow" w:hAnsi="Arial Narrow" w:cs="Arial"/>
          <w:sz w:val="18"/>
          <w:szCs w:val="18"/>
          <w:lang w:val="es-ES_tradnl"/>
        </w:rPr>
        <w:t>DEL 2020</w:t>
      </w:r>
      <w:r w:rsidR="00137C25" w:rsidRPr="00924FD8">
        <w:rPr>
          <w:rFonts w:ascii="Arial Narrow" w:hAnsi="Arial Narrow" w:cs="Arial"/>
          <w:sz w:val="18"/>
          <w:szCs w:val="18"/>
          <w:lang w:val="es-ES_tradnl"/>
        </w:rPr>
        <w:t xml:space="preserve"> Y HASTA EL </w:t>
      </w:r>
      <w:r w:rsidR="00B11BED" w:rsidRPr="00924FD8">
        <w:rPr>
          <w:rFonts w:ascii="Arial Narrow" w:hAnsi="Arial Narrow" w:cs="Arial"/>
          <w:sz w:val="18"/>
          <w:szCs w:val="18"/>
          <w:lang w:val="es-ES_tradnl"/>
        </w:rPr>
        <w:t>31</w:t>
      </w:r>
      <w:r w:rsidR="00137C25" w:rsidRPr="00924FD8">
        <w:rPr>
          <w:rFonts w:ascii="Arial Narrow" w:hAnsi="Arial Narrow" w:cs="Arial"/>
          <w:sz w:val="18"/>
          <w:szCs w:val="18"/>
          <w:lang w:val="es-ES_tradnl"/>
        </w:rPr>
        <w:t xml:space="preserve"> </w:t>
      </w:r>
      <w:r w:rsidR="00B11BED" w:rsidRPr="00924FD8">
        <w:rPr>
          <w:rFonts w:ascii="Arial Narrow" w:hAnsi="Arial Narrow" w:cs="Arial"/>
          <w:sz w:val="18"/>
          <w:szCs w:val="18"/>
          <w:lang w:val="es-ES_tradnl"/>
        </w:rPr>
        <w:t xml:space="preserve"> </w:t>
      </w:r>
      <w:r w:rsidR="00EE084C" w:rsidRPr="00924FD8">
        <w:rPr>
          <w:rFonts w:ascii="Arial Narrow" w:hAnsi="Arial Narrow" w:cs="Arial"/>
          <w:sz w:val="18"/>
          <w:szCs w:val="18"/>
          <w:lang w:val="es-ES_tradnl"/>
        </w:rPr>
        <w:t>DEL 2023</w:t>
      </w:r>
      <w:r w:rsidRPr="00924FD8">
        <w:rPr>
          <w:rFonts w:ascii="Arial Narrow" w:hAnsi="Arial Narrow" w:cs="Arial"/>
          <w:sz w:val="18"/>
          <w:szCs w:val="18"/>
          <w:lang w:val="es-ES_tradnl"/>
        </w:rPr>
        <w:t>.</w:t>
      </w:r>
    </w:p>
    <w:p w14:paraId="4F800558" w14:textId="77777777" w:rsidR="00057BCD" w:rsidRPr="00924FD8" w:rsidRDefault="00057BCD" w:rsidP="00057BCD">
      <w:pPr>
        <w:jc w:val="both"/>
        <w:rPr>
          <w:rFonts w:ascii="Arial Narrow" w:hAnsi="Arial Narrow" w:cs="Arial"/>
          <w:sz w:val="18"/>
          <w:szCs w:val="18"/>
          <w:lang w:val="es-ES_tradnl"/>
        </w:rPr>
      </w:pPr>
    </w:p>
    <w:p w14:paraId="7D59DB8E" w14:textId="77777777" w:rsidR="00B406D2" w:rsidRPr="00924FD8" w:rsidRDefault="00B406D2" w:rsidP="00057BCD">
      <w:pPr>
        <w:jc w:val="both"/>
        <w:rPr>
          <w:rFonts w:ascii="Arial Narrow" w:hAnsi="Arial Narrow" w:cs="Arial"/>
          <w:sz w:val="18"/>
          <w:szCs w:val="18"/>
          <w:lang w:val="es-ES_tradnl"/>
        </w:rPr>
      </w:pPr>
    </w:p>
    <w:p w14:paraId="7B48C793" w14:textId="77777777" w:rsidR="00057BCD" w:rsidRPr="00924FD8" w:rsidRDefault="00137C25" w:rsidP="00057BCD">
      <w:pPr>
        <w:tabs>
          <w:tab w:val="left" w:pos="0"/>
          <w:tab w:val="left" w:pos="720"/>
        </w:tabs>
        <w:suppressAutoHyphens/>
        <w:ind w:left="1440" w:hanging="1440"/>
        <w:jc w:val="both"/>
        <w:rPr>
          <w:rFonts w:ascii="Arial Narrow" w:hAnsi="Arial Narrow" w:cs="Arial"/>
          <w:spacing w:val="-3"/>
          <w:sz w:val="18"/>
          <w:szCs w:val="18"/>
        </w:rPr>
      </w:pPr>
      <w:r w:rsidRPr="00924FD8">
        <w:rPr>
          <w:rFonts w:ascii="Arial Narrow" w:hAnsi="Arial Narrow" w:cs="Arial"/>
          <w:spacing w:val="-3"/>
          <w:sz w:val="18"/>
          <w:szCs w:val="18"/>
        </w:rPr>
        <w:t>CUARTA.-</w:t>
      </w:r>
      <w:r w:rsidRPr="00924FD8">
        <w:rPr>
          <w:rFonts w:ascii="Arial Narrow" w:hAnsi="Arial Narrow" w:cs="Arial"/>
          <w:spacing w:val="-3"/>
          <w:sz w:val="18"/>
          <w:szCs w:val="18"/>
        </w:rPr>
        <w:tab/>
        <w:t>PRECIO</w:t>
      </w:r>
    </w:p>
    <w:p w14:paraId="321D4F4F" w14:textId="77777777" w:rsidR="00287E5B" w:rsidRPr="00924FD8" w:rsidRDefault="00287E5B" w:rsidP="00287E5B">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29785BBF" w14:textId="77777777" w:rsidR="00287E5B" w:rsidRPr="00924FD8" w:rsidRDefault="00287E5B" w:rsidP="00287E5B">
      <w:pPr>
        <w:jc w:val="both"/>
        <w:rPr>
          <w:rFonts w:ascii="Arial Narrow" w:hAnsi="Arial Narrow"/>
          <w:sz w:val="18"/>
          <w:szCs w:val="18"/>
        </w:rPr>
      </w:pPr>
      <w:r w:rsidRPr="00924FD8">
        <w:rPr>
          <w:rFonts w:ascii="Arial Narrow" w:hAnsi="Arial Narrow"/>
          <w:sz w:val="18"/>
          <w:szCs w:val="18"/>
        </w:rPr>
        <w:t xml:space="preserve">“EL CIO” SE OBLIGA A PAGAR A “EL PROVEEDOR” POR EL </w:t>
      </w:r>
      <w:r w:rsidR="0011616F" w:rsidRPr="00924FD8">
        <w:rPr>
          <w:rFonts w:ascii="Arial Narrow" w:hAnsi="Arial Narrow"/>
          <w:sz w:val="18"/>
          <w:szCs w:val="18"/>
        </w:rPr>
        <w:t xml:space="preserve">SERVICIO DE TELEFONÍA E INTERNET </w:t>
      </w:r>
      <w:r w:rsidRPr="00924FD8">
        <w:rPr>
          <w:rFonts w:ascii="Arial Narrow" w:hAnsi="Arial Narrow"/>
          <w:sz w:val="18"/>
          <w:szCs w:val="18"/>
        </w:rPr>
        <w:t xml:space="preserve"> POR EL PERIODO MENCIONADO EN LA CLÁUSULA SEGUNDA, LA CANTIDAD DE </w:t>
      </w:r>
      <w:r w:rsidRPr="00924FD8">
        <w:rPr>
          <w:rFonts w:ascii="Arial Narrow" w:hAnsi="Arial Narrow"/>
          <w:b/>
          <w:sz w:val="18"/>
          <w:szCs w:val="18"/>
        </w:rPr>
        <w:t>$_________________</w:t>
      </w:r>
      <w:r w:rsidRPr="00924FD8">
        <w:rPr>
          <w:rFonts w:ascii="Calibri" w:hAnsi="Calibri"/>
          <w:b/>
          <w:bCs/>
          <w:color w:val="000000"/>
          <w:sz w:val="18"/>
          <w:szCs w:val="18"/>
        </w:rPr>
        <w:t xml:space="preserve"> </w:t>
      </w:r>
      <w:r w:rsidRPr="00924FD8">
        <w:rPr>
          <w:rFonts w:ascii="Arial Narrow" w:hAnsi="Arial Narrow"/>
          <w:b/>
          <w:sz w:val="18"/>
          <w:szCs w:val="18"/>
        </w:rPr>
        <w:t xml:space="preserve"> (____________________________M.N.)</w:t>
      </w:r>
      <w:r w:rsidRPr="00924FD8">
        <w:rPr>
          <w:rFonts w:ascii="Arial Narrow" w:hAnsi="Arial Narrow"/>
          <w:sz w:val="18"/>
          <w:szCs w:val="18"/>
        </w:rPr>
        <w:t xml:space="preserve"> </w:t>
      </w:r>
      <w:r w:rsidR="004B7BD5" w:rsidRPr="00924FD8">
        <w:rPr>
          <w:rFonts w:ascii="Arial Narrow" w:hAnsi="Arial Narrow"/>
          <w:sz w:val="18"/>
          <w:szCs w:val="18"/>
        </w:rPr>
        <w:t xml:space="preserve">INCLUYENDO EL </w:t>
      </w:r>
      <w:r w:rsidRPr="00924FD8">
        <w:rPr>
          <w:rFonts w:ascii="Arial Narrow" w:hAnsi="Arial Narrow"/>
          <w:sz w:val="18"/>
          <w:szCs w:val="18"/>
        </w:rPr>
        <w:t>IVA</w:t>
      </w:r>
      <w:r w:rsidR="00EA5436" w:rsidRPr="00924FD8">
        <w:rPr>
          <w:rFonts w:ascii="Arial Narrow" w:hAnsi="Arial Narrow"/>
          <w:sz w:val="18"/>
          <w:szCs w:val="18"/>
        </w:rPr>
        <w:t xml:space="preserve">, DE ACUERDO AL SIGUIENTE DESGLOSE: </w:t>
      </w:r>
      <w:r w:rsidRPr="00924FD8">
        <w:rPr>
          <w:rFonts w:ascii="Arial Narrow" w:hAnsi="Arial Narrow"/>
          <w:sz w:val="18"/>
          <w:szCs w:val="18"/>
        </w:rPr>
        <w:t xml:space="preserve"> </w:t>
      </w:r>
    </w:p>
    <w:p w14:paraId="09648442" w14:textId="77777777" w:rsidR="00057BCD" w:rsidRPr="00924FD8" w:rsidRDefault="00057BCD" w:rsidP="00057BCD">
      <w:pPr>
        <w:jc w:val="both"/>
        <w:rPr>
          <w:rFonts w:ascii="Arial Narrow" w:hAnsi="Arial Narrow" w:cs="Arial"/>
          <w:sz w:val="18"/>
          <w:szCs w:val="18"/>
          <w:lang w:val="es-ES_tradnl"/>
        </w:rPr>
      </w:pPr>
    </w:p>
    <w:p w14:paraId="70329198" w14:textId="77777777" w:rsidR="0011616F" w:rsidRPr="00924FD8" w:rsidRDefault="0011616F" w:rsidP="00057BCD">
      <w:pPr>
        <w:jc w:val="both"/>
        <w:rPr>
          <w:rFonts w:ascii="Arial Narrow" w:hAnsi="Arial Narrow" w:cs="Arial"/>
          <w:sz w:val="18"/>
          <w:szCs w:val="18"/>
          <w:lang w:val="es-ES_tradnl"/>
        </w:rPr>
      </w:pPr>
    </w:p>
    <w:tbl>
      <w:tblPr>
        <w:tblStyle w:val="Tablaconcuadrcula"/>
        <w:tblW w:w="0" w:type="auto"/>
        <w:jc w:val="center"/>
        <w:tblLook w:val="04A0" w:firstRow="1" w:lastRow="0" w:firstColumn="1" w:lastColumn="0" w:noHBand="0" w:noVBand="1"/>
      </w:tblPr>
      <w:tblGrid>
        <w:gridCol w:w="1156"/>
        <w:gridCol w:w="3415"/>
        <w:gridCol w:w="1592"/>
        <w:gridCol w:w="1999"/>
      </w:tblGrid>
      <w:tr w:rsidR="004B6B14" w:rsidRPr="00924FD8" w14:paraId="2CE3DC2E" w14:textId="77777777" w:rsidTr="004B6B14">
        <w:trPr>
          <w:trHeight w:val="786"/>
          <w:jc w:val="center"/>
        </w:trPr>
        <w:tc>
          <w:tcPr>
            <w:tcW w:w="1156" w:type="dxa"/>
          </w:tcPr>
          <w:p w14:paraId="3AA51FFF"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CANTIDAD</w:t>
            </w:r>
          </w:p>
        </w:tc>
        <w:tc>
          <w:tcPr>
            <w:tcW w:w="3415" w:type="dxa"/>
          </w:tcPr>
          <w:p w14:paraId="6BC94E74"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DESCRIPCION</w:t>
            </w:r>
          </w:p>
        </w:tc>
        <w:tc>
          <w:tcPr>
            <w:tcW w:w="1592" w:type="dxa"/>
          </w:tcPr>
          <w:p w14:paraId="24D3A9A9"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999" w:type="dxa"/>
          </w:tcPr>
          <w:p w14:paraId="67207310" w14:textId="681E6E22"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IMPORTE TOTAL 20</w:t>
            </w:r>
            <w:r w:rsidR="00A3728B" w:rsidRPr="00924FD8">
              <w:rPr>
                <w:rFonts w:ascii="Arial Narrow" w:hAnsi="Arial Narrow" w:cs="Arial"/>
                <w:b/>
                <w:sz w:val="18"/>
                <w:szCs w:val="18"/>
              </w:rPr>
              <w:t>20</w:t>
            </w:r>
          </w:p>
          <w:p w14:paraId="62EB0F44" w14:textId="1D2EE573"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01-</w:t>
            </w:r>
            <w:r w:rsidR="0035097A" w:rsidRPr="00924FD8">
              <w:rPr>
                <w:rFonts w:ascii="Arial Narrow" w:hAnsi="Arial Narrow" w:cs="Arial"/>
                <w:b/>
                <w:sz w:val="18"/>
                <w:szCs w:val="18"/>
              </w:rPr>
              <w:t>abril</w:t>
            </w:r>
            <w:r w:rsidRPr="00924FD8">
              <w:rPr>
                <w:rFonts w:ascii="Arial Narrow" w:hAnsi="Arial Narrow" w:cs="Arial"/>
                <w:b/>
                <w:sz w:val="18"/>
                <w:szCs w:val="18"/>
              </w:rPr>
              <w:t xml:space="preserve"> al </w:t>
            </w:r>
          </w:p>
          <w:p w14:paraId="6EB59777" w14:textId="29DBCD0F" w:rsidR="004B6B14" w:rsidRPr="00924FD8" w:rsidRDefault="00A3728B" w:rsidP="008F3EAF">
            <w:pPr>
              <w:jc w:val="center"/>
              <w:rPr>
                <w:rFonts w:ascii="Arial Narrow" w:hAnsi="Arial Narrow" w:cs="Arial"/>
                <w:b/>
                <w:sz w:val="18"/>
                <w:szCs w:val="18"/>
              </w:rPr>
            </w:pPr>
            <w:r w:rsidRPr="00924FD8">
              <w:rPr>
                <w:rFonts w:ascii="Arial Narrow" w:hAnsi="Arial Narrow" w:cs="Arial"/>
                <w:b/>
                <w:sz w:val="18"/>
                <w:szCs w:val="18"/>
              </w:rPr>
              <w:t>31</w:t>
            </w:r>
            <w:r w:rsidR="004B6B14" w:rsidRPr="00924FD8">
              <w:rPr>
                <w:rFonts w:ascii="Arial Narrow" w:hAnsi="Arial Narrow" w:cs="Arial"/>
                <w:b/>
                <w:sz w:val="18"/>
                <w:szCs w:val="18"/>
              </w:rPr>
              <w:t xml:space="preserve"> de diciembre  </w:t>
            </w:r>
          </w:p>
          <w:p w14:paraId="4780A26C" w14:textId="76F19B00"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w:t>
            </w:r>
            <w:r w:rsidR="00D87D77" w:rsidRPr="00924FD8">
              <w:rPr>
                <w:rFonts w:ascii="Arial Narrow" w:hAnsi="Arial Narrow" w:cs="Arial"/>
                <w:b/>
                <w:sz w:val="18"/>
                <w:szCs w:val="18"/>
              </w:rPr>
              <w:t>09</w:t>
            </w:r>
            <w:r w:rsidR="003361A0" w:rsidRPr="00924FD8">
              <w:rPr>
                <w:rFonts w:ascii="Arial Narrow" w:hAnsi="Arial Narrow" w:cs="Arial"/>
                <w:b/>
                <w:sz w:val="18"/>
                <w:szCs w:val="18"/>
              </w:rPr>
              <w:t xml:space="preserve"> meses</w:t>
            </w:r>
            <w:r w:rsidRPr="00924FD8">
              <w:rPr>
                <w:rFonts w:ascii="Arial Narrow" w:hAnsi="Arial Narrow" w:cs="Arial"/>
                <w:b/>
                <w:sz w:val="18"/>
                <w:szCs w:val="18"/>
              </w:rPr>
              <w:t>)</w:t>
            </w:r>
          </w:p>
        </w:tc>
      </w:tr>
      <w:tr w:rsidR="0011616F" w:rsidRPr="00924FD8" w14:paraId="17FD96E5" w14:textId="77777777" w:rsidTr="004B6B14">
        <w:trPr>
          <w:jc w:val="center"/>
        </w:trPr>
        <w:tc>
          <w:tcPr>
            <w:tcW w:w="1156" w:type="dxa"/>
          </w:tcPr>
          <w:p w14:paraId="3C82AD79"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p w14:paraId="7C45CFD9" w14:textId="77777777" w:rsidR="0011616F" w:rsidRPr="00924FD8" w:rsidRDefault="0011616F" w:rsidP="008F3EAF">
            <w:pPr>
              <w:jc w:val="center"/>
              <w:rPr>
                <w:rFonts w:ascii="Arial Narrow" w:hAnsi="Arial Narrow" w:cs="Arial"/>
                <w:sz w:val="18"/>
                <w:szCs w:val="18"/>
              </w:rPr>
            </w:pPr>
          </w:p>
        </w:tc>
        <w:tc>
          <w:tcPr>
            <w:tcW w:w="3415" w:type="dxa"/>
          </w:tcPr>
          <w:p w14:paraId="1D43B052"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telefonía </w:t>
            </w:r>
          </w:p>
        </w:tc>
        <w:tc>
          <w:tcPr>
            <w:tcW w:w="1592" w:type="dxa"/>
          </w:tcPr>
          <w:p w14:paraId="48CFF043"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c>
          <w:tcPr>
            <w:tcW w:w="1999" w:type="dxa"/>
          </w:tcPr>
          <w:p w14:paraId="6C411633"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11616F" w:rsidRPr="00924FD8" w14:paraId="66D4F10C" w14:textId="77777777" w:rsidTr="004B6B14">
        <w:trPr>
          <w:jc w:val="center"/>
        </w:trPr>
        <w:tc>
          <w:tcPr>
            <w:tcW w:w="1156" w:type="dxa"/>
          </w:tcPr>
          <w:p w14:paraId="7692861C"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tc>
        <w:tc>
          <w:tcPr>
            <w:tcW w:w="3415" w:type="dxa"/>
          </w:tcPr>
          <w:p w14:paraId="6E2FE5D7"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internet </w:t>
            </w:r>
          </w:p>
        </w:tc>
        <w:tc>
          <w:tcPr>
            <w:tcW w:w="1592" w:type="dxa"/>
          </w:tcPr>
          <w:p w14:paraId="3E916B1B"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p w14:paraId="6BC6CA57" w14:textId="77777777" w:rsidR="0011616F" w:rsidRPr="00924FD8" w:rsidRDefault="0011616F" w:rsidP="008F3EAF">
            <w:pPr>
              <w:rPr>
                <w:rFonts w:ascii="Arial Narrow" w:hAnsi="Arial Narrow" w:cs="Arial"/>
                <w:sz w:val="18"/>
                <w:szCs w:val="18"/>
              </w:rPr>
            </w:pPr>
          </w:p>
        </w:tc>
        <w:tc>
          <w:tcPr>
            <w:tcW w:w="1999" w:type="dxa"/>
          </w:tcPr>
          <w:p w14:paraId="444D5C26"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4B6B14" w:rsidRPr="00924FD8" w14:paraId="709267FA" w14:textId="77777777" w:rsidTr="004B6B14">
        <w:trPr>
          <w:jc w:val="center"/>
        </w:trPr>
        <w:tc>
          <w:tcPr>
            <w:tcW w:w="6163" w:type="dxa"/>
            <w:gridSpan w:val="3"/>
          </w:tcPr>
          <w:p w14:paraId="123051FF" w14:textId="77777777" w:rsidR="004B6B14" w:rsidRPr="00924FD8" w:rsidRDefault="004B6B14" w:rsidP="004B6B14">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999" w:type="dxa"/>
          </w:tcPr>
          <w:p w14:paraId="62C6680B" w14:textId="77777777" w:rsidR="004B6B14" w:rsidRPr="00924FD8" w:rsidRDefault="004B6B14" w:rsidP="008F3EAF">
            <w:pPr>
              <w:rPr>
                <w:rFonts w:ascii="Arial Narrow" w:hAnsi="Arial Narrow" w:cs="Arial"/>
                <w:sz w:val="18"/>
                <w:szCs w:val="18"/>
              </w:rPr>
            </w:pPr>
          </w:p>
        </w:tc>
      </w:tr>
      <w:tr w:rsidR="004B6B14" w:rsidRPr="00924FD8" w14:paraId="156F19A4" w14:textId="77777777" w:rsidTr="004B6B14">
        <w:trPr>
          <w:jc w:val="center"/>
        </w:trPr>
        <w:tc>
          <w:tcPr>
            <w:tcW w:w="6163" w:type="dxa"/>
            <w:gridSpan w:val="3"/>
          </w:tcPr>
          <w:p w14:paraId="3BABD6EF" w14:textId="77777777" w:rsidR="004B6B14" w:rsidRPr="00924FD8" w:rsidRDefault="004B6B14" w:rsidP="004B6B14">
            <w:pPr>
              <w:jc w:val="right"/>
              <w:rPr>
                <w:rFonts w:ascii="Arial Narrow" w:hAnsi="Arial Narrow" w:cs="Arial"/>
                <w:sz w:val="18"/>
                <w:szCs w:val="18"/>
              </w:rPr>
            </w:pPr>
            <w:r w:rsidRPr="00924FD8">
              <w:rPr>
                <w:rFonts w:ascii="Arial Narrow" w:hAnsi="Arial Narrow" w:cs="Arial"/>
                <w:sz w:val="18"/>
                <w:szCs w:val="18"/>
              </w:rPr>
              <w:t>I.V.A.  16%</w:t>
            </w:r>
          </w:p>
        </w:tc>
        <w:tc>
          <w:tcPr>
            <w:tcW w:w="1999" w:type="dxa"/>
          </w:tcPr>
          <w:p w14:paraId="4A616511" w14:textId="77777777" w:rsidR="004B6B14" w:rsidRPr="00924FD8" w:rsidRDefault="004B6B14" w:rsidP="008F3EAF">
            <w:pPr>
              <w:rPr>
                <w:rFonts w:ascii="Arial Narrow" w:hAnsi="Arial Narrow" w:cs="Arial"/>
                <w:sz w:val="18"/>
                <w:szCs w:val="18"/>
              </w:rPr>
            </w:pPr>
          </w:p>
        </w:tc>
      </w:tr>
      <w:tr w:rsidR="004B6B14" w:rsidRPr="00924FD8" w14:paraId="7CC626E0" w14:textId="77777777" w:rsidTr="004B6B14">
        <w:trPr>
          <w:jc w:val="center"/>
        </w:trPr>
        <w:tc>
          <w:tcPr>
            <w:tcW w:w="6163" w:type="dxa"/>
            <w:gridSpan w:val="3"/>
          </w:tcPr>
          <w:p w14:paraId="62376199" w14:textId="1B9C688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T O T A L  P A R T I D A   1  - AÑO 20</w:t>
            </w:r>
            <w:r w:rsidR="003361A0" w:rsidRPr="00924FD8">
              <w:rPr>
                <w:rFonts w:ascii="Arial Narrow" w:hAnsi="Arial Narrow" w:cs="Arial"/>
                <w:sz w:val="18"/>
                <w:szCs w:val="18"/>
              </w:rPr>
              <w:t>20</w:t>
            </w:r>
          </w:p>
        </w:tc>
        <w:tc>
          <w:tcPr>
            <w:tcW w:w="1999" w:type="dxa"/>
          </w:tcPr>
          <w:p w14:paraId="01A80D31" w14:textId="77777777" w:rsidR="004B6B14" w:rsidRPr="00924FD8" w:rsidRDefault="004B6B14" w:rsidP="008F3EAF">
            <w:pPr>
              <w:rPr>
                <w:rFonts w:ascii="Arial Narrow" w:hAnsi="Arial Narrow" w:cs="Arial"/>
                <w:sz w:val="18"/>
                <w:szCs w:val="18"/>
              </w:rPr>
            </w:pPr>
          </w:p>
          <w:p w14:paraId="270EC5C7" w14:textId="77777777" w:rsidR="004B6B14" w:rsidRPr="00924FD8" w:rsidRDefault="004B6B14" w:rsidP="008F3EAF">
            <w:pPr>
              <w:rPr>
                <w:rFonts w:ascii="Arial Narrow" w:hAnsi="Arial Narrow" w:cs="Arial"/>
                <w:sz w:val="18"/>
                <w:szCs w:val="18"/>
              </w:rPr>
            </w:pPr>
          </w:p>
        </w:tc>
      </w:tr>
      <w:tr w:rsidR="004B6B14" w:rsidRPr="00924FD8" w14:paraId="6C88BF10" w14:textId="77777777" w:rsidTr="004B6B14">
        <w:trPr>
          <w:jc w:val="center"/>
        </w:trPr>
        <w:tc>
          <w:tcPr>
            <w:tcW w:w="8162" w:type="dxa"/>
            <w:gridSpan w:val="4"/>
          </w:tcPr>
          <w:p w14:paraId="58CE64EF" w14:textId="77777777" w:rsidR="004B6B14" w:rsidRPr="00924FD8" w:rsidRDefault="004B6B14" w:rsidP="008F3EAF">
            <w:pPr>
              <w:rPr>
                <w:rFonts w:ascii="Arial Narrow" w:hAnsi="Arial Narrow" w:cs="Arial"/>
                <w:sz w:val="18"/>
                <w:szCs w:val="18"/>
              </w:rPr>
            </w:pPr>
          </w:p>
          <w:p w14:paraId="0103094F" w14:textId="77777777" w:rsidR="004B6B14" w:rsidRPr="00924FD8" w:rsidRDefault="004B6B14" w:rsidP="008F3EAF">
            <w:pPr>
              <w:jc w:val="center"/>
              <w:rPr>
                <w:rFonts w:ascii="Arial Narrow" w:hAnsi="Arial Narrow" w:cs="Arial"/>
                <w:sz w:val="18"/>
                <w:szCs w:val="18"/>
              </w:rPr>
            </w:pPr>
            <w:r w:rsidRPr="00924FD8">
              <w:rPr>
                <w:rFonts w:ascii="Arial Narrow" w:hAnsi="Arial Narrow" w:cs="Arial"/>
                <w:sz w:val="18"/>
                <w:szCs w:val="18"/>
              </w:rPr>
              <w:t>IMPORTE CON LETRA</w:t>
            </w:r>
          </w:p>
        </w:tc>
      </w:tr>
    </w:tbl>
    <w:p w14:paraId="64A38D53" w14:textId="77777777" w:rsidR="004B6B14" w:rsidRPr="00924FD8" w:rsidRDefault="004B6B14" w:rsidP="004B6B14">
      <w:pPr>
        <w:jc w:val="both"/>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1101"/>
        <w:gridCol w:w="3353"/>
        <w:gridCol w:w="1701"/>
        <w:gridCol w:w="1879"/>
      </w:tblGrid>
      <w:tr w:rsidR="004B6B14" w:rsidRPr="00924FD8" w14:paraId="2B5FB156" w14:textId="77777777" w:rsidTr="004B6B14">
        <w:trPr>
          <w:jc w:val="center"/>
        </w:trPr>
        <w:tc>
          <w:tcPr>
            <w:tcW w:w="1101" w:type="dxa"/>
          </w:tcPr>
          <w:p w14:paraId="71719FD6"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CANTIDAD</w:t>
            </w:r>
          </w:p>
        </w:tc>
        <w:tc>
          <w:tcPr>
            <w:tcW w:w="3353" w:type="dxa"/>
          </w:tcPr>
          <w:p w14:paraId="2F0DCA28"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DESCRIPCION</w:t>
            </w:r>
          </w:p>
        </w:tc>
        <w:tc>
          <w:tcPr>
            <w:tcW w:w="1701" w:type="dxa"/>
          </w:tcPr>
          <w:p w14:paraId="3F112C49"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879" w:type="dxa"/>
          </w:tcPr>
          <w:p w14:paraId="10DCB880" w14:textId="54745B1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IMPORTE TOTAL 20</w:t>
            </w:r>
            <w:r w:rsidR="003361A0" w:rsidRPr="00924FD8">
              <w:rPr>
                <w:rFonts w:ascii="Arial Narrow" w:hAnsi="Arial Narrow" w:cs="Arial"/>
                <w:b/>
                <w:sz w:val="18"/>
                <w:szCs w:val="18"/>
              </w:rPr>
              <w:t>21</w:t>
            </w:r>
          </w:p>
          <w:p w14:paraId="7E9EC104"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 xml:space="preserve">01-enero al 31 de diciembre  </w:t>
            </w:r>
          </w:p>
        </w:tc>
      </w:tr>
      <w:tr w:rsidR="0011616F" w:rsidRPr="00924FD8" w14:paraId="4F1B13AF" w14:textId="77777777" w:rsidTr="004B6B14">
        <w:trPr>
          <w:jc w:val="center"/>
        </w:trPr>
        <w:tc>
          <w:tcPr>
            <w:tcW w:w="1101" w:type="dxa"/>
          </w:tcPr>
          <w:p w14:paraId="112305E3"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p w14:paraId="07A5A08C" w14:textId="77777777" w:rsidR="0011616F" w:rsidRPr="00924FD8" w:rsidRDefault="0011616F" w:rsidP="008F3EAF">
            <w:pPr>
              <w:jc w:val="center"/>
              <w:rPr>
                <w:rFonts w:ascii="Arial Narrow" w:hAnsi="Arial Narrow" w:cs="Arial"/>
                <w:sz w:val="18"/>
                <w:szCs w:val="18"/>
              </w:rPr>
            </w:pPr>
          </w:p>
        </w:tc>
        <w:tc>
          <w:tcPr>
            <w:tcW w:w="3353" w:type="dxa"/>
          </w:tcPr>
          <w:p w14:paraId="780CCE7B"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telefonía </w:t>
            </w:r>
          </w:p>
        </w:tc>
        <w:tc>
          <w:tcPr>
            <w:tcW w:w="1701" w:type="dxa"/>
          </w:tcPr>
          <w:p w14:paraId="1E5A4AA8"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c>
          <w:tcPr>
            <w:tcW w:w="1879" w:type="dxa"/>
          </w:tcPr>
          <w:p w14:paraId="08EEE02F"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11616F" w:rsidRPr="00924FD8" w14:paraId="72D17D5B" w14:textId="77777777" w:rsidTr="004B6B14">
        <w:trPr>
          <w:jc w:val="center"/>
        </w:trPr>
        <w:tc>
          <w:tcPr>
            <w:tcW w:w="1101" w:type="dxa"/>
          </w:tcPr>
          <w:p w14:paraId="5CCF0BA5"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tc>
        <w:tc>
          <w:tcPr>
            <w:tcW w:w="3353" w:type="dxa"/>
          </w:tcPr>
          <w:p w14:paraId="0DFEA870"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internet </w:t>
            </w:r>
          </w:p>
        </w:tc>
        <w:tc>
          <w:tcPr>
            <w:tcW w:w="1701" w:type="dxa"/>
          </w:tcPr>
          <w:p w14:paraId="7D908EF3"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p w14:paraId="2DC8FE4F" w14:textId="77777777" w:rsidR="0011616F" w:rsidRPr="00924FD8" w:rsidRDefault="0011616F" w:rsidP="008F3EAF">
            <w:pPr>
              <w:rPr>
                <w:rFonts w:ascii="Arial Narrow" w:hAnsi="Arial Narrow" w:cs="Arial"/>
                <w:sz w:val="18"/>
                <w:szCs w:val="18"/>
              </w:rPr>
            </w:pPr>
          </w:p>
        </w:tc>
        <w:tc>
          <w:tcPr>
            <w:tcW w:w="1879" w:type="dxa"/>
          </w:tcPr>
          <w:p w14:paraId="12D0E442"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4B6B14" w:rsidRPr="00924FD8" w14:paraId="4514B533" w14:textId="77777777" w:rsidTr="004B6B14">
        <w:trPr>
          <w:jc w:val="center"/>
        </w:trPr>
        <w:tc>
          <w:tcPr>
            <w:tcW w:w="6155" w:type="dxa"/>
            <w:gridSpan w:val="3"/>
          </w:tcPr>
          <w:p w14:paraId="69C313E7" w14:textId="7777777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879" w:type="dxa"/>
          </w:tcPr>
          <w:p w14:paraId="7BDF6AE4" w14:textId="77777777" w:rsidR="004B6B14" w:rsidRPr="00924FD8" w:rsidRDefault="004B6B14" w:rsidP="008F3EAF">
            <w:pPr>
              <w:rPr>
                <w:rFonts w:ascii="Arial Narrow" w:hAnsi="Arial Narrow" w:cs="Arial"/>
                <w:sz w:val="18"/>
                <w:szCs w:val="18"/>
              </w:rPr>
            </w:pPr>
          </w:p>
        </w:tc>
      </w:tr>
      <w:tr w:rsidR="004B6B14" w:rsidRPr="00924FD8" w14:paraId="3BD902DC" w14:textId="77777777" w:rsidTr="004B6B14">
        <w:trPr>
          <w:jc w:val="center"/>
        </w:trPr>
        <w:tc>
          <w:tcPr>
            <w:tcW w:w="6155" w:type="dxa"/>
            <w:gridSpan w:val="3"/>
          </w:tcPr>
          <w:p w14:paraId="46782F7B" w14:textId="7777777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879" w:type="dxa"/>
          </w:tcPr>
          <w:p w14:paraId="0BC2663E" w14:textId="77777777" w:rsidR="004B6B14" w:rsidRPr="00924FD8" w:rsidRDefault="004B6B14" w:rsidP="008F3EAF">
            <w:pPr>
              <w:rPr>
                <w:rFonts w:ascii="Arial Narrow" w:hAnsi="Arial Narrow" w:cs="Arial"/>
                <w:sz w:val="18"/>
                <w:szCs w:val="18"/>
              </w:rPr>
            </w:pPr>
          </w:p>
        </w:tc>
      </w:tr>
      <w:tr w:rsidR="004B6B14" w:rsidRPr="00924FD8" w14:paraId="646C3EDC" w14:textId="77777777" w:rsidTr="004B6B14">
        <w:trPr>
          <w:jc w:val="center"/>
        </w:trPr>
        <w:tc>
          <w:tcPr>
            <w:tcW w:w="6155" w:type="dxa"/>
            <w:gridSpan w:val="3"/>
          </w:tcPr>
          <w:p w14:paraId="0F4F7D74" w14:textId="41F128C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T O T A L  P A R T I D A   1  - AÑO 20</w:t>
            </w:r>
            <w:r w:rsidR="003361A0" w:rsidRPr="00924FD8">
              <w:rPr>
                <w:rFonts w:ascii="Arial Narrow" w:hAnsi="Arial Narrow" w:cs="Arial"/>
                <w:sz w:val="18"/>
                <w:szCs w:val="18"/>
              </w:rPr>
              <w:t>21</w:t>
            </w:r>
          </w:p>
        </w:tc>
        <w:tc>
          <w:tcPr>
            <w:tcW w:w="1879" w:type="dxa"/>
          </w:tcPr>
          <w:p w14:paraId="778C8236" w14:textId="77777777" w:rsidR="004B6B14" w:rsidRPr="00924FD8" w:rsidRDefault="004B6B14" w:rsidP="008F3EAF">
            <w:pPr>
              <w:rPr>
                <w:rFonts w:ascii="Arial Narrow" w:hAnsi="Arial Narrow" w:cs="Arial"/>
                <w:sz w:val="18"/>
                <w:szCs w:val="18"/>
              </w:rPr>
            </w:pPr>
          </w:p>
        </w:tc>
      </w:tr>
      <w:tr w:rsidR="004B6B14" w:rsidRPr="00924FD8" w14:paraId="4E6E752F" w14:textId="77777777" w:rsidTr="004B6B14">
        <w:trPr>
          <w:jc w:val="center"/>
        </w:trPr>
        <w:tc>
          <w:tcPr>
            <w:tcW w:w="8034" w:type="dxa"/>
            <w:gridSpan w:val="4"/>
          </w:tcPr>
          <w:p w14:paraId="27B477D5" w14:textId="77777777" w:rsidR="004B6B14" w:rsidRPr="00924FD8" w:rsidRDefault="004B6B14" w:rsidP="008F3EAF">
            <w:pPr>
              <w:rPr>
                <w:rFonts w:ascii="Arial Narrow" w:hAnsi="Arial Narrow" w:cs="Arial"/>
                <w:sz w:val="18"/>
                <w:szCs w:val="18"/>
              </w:rPr>
            </w:pPr>
          </w:p>
          <w:p w14:paraId="5165EE29" w14:textId="77777777" w:rsidR="004B6B14" w:rsidRPr="00924FD8" w:rsidRDefault="004B6B14" w:rsidP="008F3EAF">
            <w:pPr>
              <w:jc w:val="center"/>
              <w:rPr>
                <w:rFonts w:ascii="Arial Narrow" w:hAnsi="Arial Narrow" w:cs="Arial"/>
                <w:sz w:val="18"/>
                <w:szCs w:val="18"/>
              </w:rPr>
            </w:pPr>
            <w:r w:rsidRPr="00924FD8">
              <w:rPr>
                <w:rFonts w:ascii="Arial Narrow" w:hAnsi="Arial Narrow" w:cs="Arial"/>
                <w:sz w:val="18"/>
                <w:szCs w:val="18"/>
              </w:rPr>
              <w:t>IMPORTE CON LETRA</w:t>
            </w:r>
          </w:p>
        </w:tc>
      </w:tr>
    </w:tbl>
    <w:p w14:paraId="50A77BD4" w14:textId="77777777" w:rsidR="004B6B14" w:rsidRPr="00924FD8" w:rsidRDefault="004B6B14" w:rsidP="004B6B14">
      <w:pPr>
        <w:jc w:val="both"/>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1397"/>
        <w:gridCol w:w="3706"/>
        <w:gridCol w:w="1418"/>
        <w:gridCol w:w="1666"/>
      </w:tblGrid>
      <w:tr w:rsidR="004B6B14" w:rsidRPr="00924FD8" w14:paraId="27F0746E" w14:textId="77777777" w:rsidTr="004B6B14">
        <w:trPr>
          <w:jc w:val="center"/>
        </w:trPr>
        <w:tc>
          <w:tcPr>
            <w:tcW w:w="1397" w:type="dxa"/>
          </w:tcPr>
          <w:p w14:paraId="44464490"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CANTIDAD</w:t>
            </w:r>
          </w:p>
        </w:tc>
        <w:tc>
          <w:tcPr>
            <w:tcW w:w="3706" w:type="dxa"/>
          </w:tcPr>
          <w:p w14:paraId="56C12C44"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DESCRIPCION</w:t>
            </w:r>
          </w:p>
        </w:tc>
        <w:tc>
          <w:tcPr>
            <w:tcW w:w="1418" w:type="dxa"/>
          </w:tcPr>
          <w:p w14:paraId="4BCC1261"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666" w:type="dxa"/>
          </w:tcPr>
          <w:p w14:paraId="6EE9FFBB" w14:textId="7A6AE7BA"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IMPORTE TOTAL 20</w:t>
            </w:r>
            <w:r w:rsidR="003361A0" w:rsidRPr="00924FD8">
              <w:rPr>
                <w:rFonts w:ascii="Arial Narrow" w:hAnsi="Arial Narrow" w:cs="Arial"/>
                <w:b/>
                <w:sz w:val="18"/>
                <w:szCs w:val="18"/>
              </w:rPr>
              <w:t>22</w:t>
            </w:r>
          </w:p>
          <w:p w14:paraId="2204A9BD"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 xml:space="preserve">01-enero al 31 de diciembre  </w:t>
            </w:r>
          </w:p>
        </w:tc>
      </w:tr>
      <w:tr w:rsidR="0011616F" w:rsidRPr="00924FD8" w14:paraId="1498E1B1" w14:textId="77777777" w:rsidTr="004B6B14">
        <w:trPr>
          <w:jc w:val="center"/>
        </w:trPr>
        <w:tc>
          <w:tcPr>
            <w:tcW w:w="1397" w:type="dxa"/>
          </w:tcPr>
          <w:p w14:paraId="4EAF5F5A"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p w14:paraId="38E9CCCC" w14:textId="77777777" w:rsidR="0011616F" w:rsidRPr="00924FD8" w:rsidRDefault="0011616F" w:rsidP="008F3EAF">
            <w:pPr>
              <w:jc w:val="center"/>
              <w:rPr>
                <w:rFonts w:ascii="Arial Narrow" w:hAnsi="Arial Narrow" w:cs="Arial"/>
                <w:sz w:val="18"/>
                <w:szCs w:val="18"/>
              </w:rPr>
            </w:pPr>
          </w:p>
        </w:tc>
        <w:tc>
          <w:tcPr>
            <w:tcW w:w="3706" w:type="dxa"/>
          </w:tcPr>
          <w:p w14:paraId="7C62846C"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telefonía </w:t>
            </w:r>
          </w:p>
        </w:tc>
        <w:tc>
          <w:tcPr>
            <w:tcW w:w="1418" w:type="dxa"/>
          </w:tcPr>
          <w:p w14:paraId="6A7F2D06"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c>
          <w:tcPr>
            <w:tcW w:w="1666" w:type="dxa"/>
          </w:tcPr>
          <w:p w14:paraId="2BEF40E2"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11616F" w:rsidRPr="00924FD8" w14:paraId="095920E9" w14:textId="77777777" w:rsidTr="004B6B14">
        <w:trPr>
          <w:jc w:val="center"/>
        </w:trPr>
        <w:tc>
          <w:tcPr>
            <w:tcW w:w="1397" w:type="dxa"/>
          </w:tcPr>
          <w:p w14:paraId="4816F0A2"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tc>
        <w:tc>
          <w:tcPr>
            <w:tcW w:w="3706" w:type="dxa"/>
          </w:tcPr>
          <w:p w14:paraId="331A4C92"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internet </w:t>
            </w:r>
          </w:p>
        </w:tc>
        <w:tc>
          <w:tcPr>
            <w:tcW w:w="1418" w:type="dxa"/>
          </w:tcPr>
          <w:p w14:paraId="12F84F17"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p w14:paraId="5AFED4DC" w14:textId="77777777" w:rsidR="0011616F" w:rsidRPr="00924FD8" w:rsidRDefault="0011616F" w:rsidP="008F3EAF">
            <w:pPr>
              <w:rPr>
                <w:rFonts w:ascii="Arial Narrow" w:hAnsi="Arial Narrow" w:cs="Arial"/>
                <w:sz w:val="18"/>
                <w:szCs w:val="18"/>
              </w:rPr>
            </w:pPr>
          </w:p>
        </w:tc>
        <w:tc>
          <w:tcPr>
            <w:tcW w:w="1666" w:type="dxa"/>
          </w:tcPr>
          <w:p w14:paraId="7D38DBE7"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4B6B14" w:rsidRPr="00924FD8" w14:paraId="3B214428" w14:textId="77777777" w:rsidTr="004B6B14">
        <w:trPr>
          <w:jc w:val="center"/>
        </w:trPr>
        <w:tc>
          <w:tcPr>
            <w:tcW w:w="6521" w:type="dxa"/>
            <w:gridSpan w:val="3"/>
          </w:tcPr>
          <w:p w14:paraId="3B504504" w14:textId="7777777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 xml:space="preserve">SUBTOTAL </w:t>
            </w:r>
          </w:p>
        </w:tc>
        <w:tc>
          <w:tcPr>
            <w:tcW w:w="1666" w:type="dxa"/>
          </w:tcPr>
          <w:p w14:paraId="1174710A" w14:textId="77777777" w:rsidR="004B6B14" w:rsidRPr="00924FD8" w:rsidRDefault="004B6B14" w:rsidP="008F3EAF">
            <w:pPr>
              <w:rPr>
                <w:rFonts w:ascii="Arial Narrow" w:hAnsi="Arial Narrow" w:cs="Arial"/>
                <w:sz w:val="18"/>
                <w:szCs w:val="18"/>
              </w:rPr>
            </w:pPr>
          </w:p>
        </w:tc>
      </w:tr>
      <w:tr w:rsidR="004B6B14" w:rsidRPr="00924FD8" w14:paraId="51164718" w14:textId="77777777" w:rsidTr="004B6B14">
        <w:trPr>
          <w:jc w:val="center"/>
        </w:trPr>
        <w:tc>
          <w:tcPr>
            <w:tcW w:w="6521" w:type="dxa"/>
            <w:gridSpan w:val="3"/>
          </w:tcPr>
          <w:p w14:paraId="06407CDD" w14:textId="7777777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666" w:type="dxa"/>
          </w:tcPr>
          <w:p w14:paraId="7302E4F4" w14:textId="77777777" w:rsidR="004B6B14" w:rsidRPr="00924FD8" w:rsidRDefault="004B6B14" w:rsidP="008F3EAF">
            <w:pPr>
              <w:rPr>
                <w:rFonts w:ascii="Arial Narrow" w:hAnsi="Arial Narrow" w:cs="Arial"/>
                <w:sz w:val="18"/>
                <w:szCs w:val="18"/>
              </w:rPr>
            </w:pPr>
          </w:p>
        </w:tc>
      </w:tr>
      <w:tr w:rsidR="004B6B14" w:rsidRPr="00924FD8" w14:paraId="67A2671A" w14:textId="77777777" w:rsidTr="004B6B14">
        <w:trPr>
          <w:jc w:val="center"/>
        </w:trPr>
        <w:tc>
          <w:tcPr>
            <w:tcW w:w="6521" w:type="dxa"/>
            <w:gridSpan w:val="3"/>
          </w:tcPr>
          <w:p w14:paraId="5EB257A2" w14:textId="7F1FEA39"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T O T A L  P A R T I D A   - AÑO 20</w:t>
            </w:r>
            <w:r w:rsidR="003361A0" w:rsidRPr="00924FD8">
              <w:rPr>
                <w:rFonts w:ascii="Arial Narrow" w:hAnsi="Arial Narrow" w:cs="Arial"/>
                <w:sz w:val="18"/>
                <w:szCs w:val="18"/>
              </w:rPr>
              <w:t>22</w:t>
            </w:r>
          </w:p>
        </w:tc>
        <w:tc>
          <w:tcPr>
            <w:tcW w:w="1666" w:type="dxa"/>
          </w:tcPr>
          <w:p w14:paraId="7AD8BB9D" w14:textId="77777777" w:rsidR="004B6B14" w:rsidRPr="00924FD8" w:rsidRDefault="004B6B14" w:rsidP="008F3EAF">
            <w:pPr>
              <w:rPr>
                <w:rFonts w:ascii="Arial Narrow" w:hAnsi="Arial Narrow" w:cs="Arial"/>
                <w:sz w:val="18"/>
                <w:szCs w:val="18"/>
              </w:rPr>
            </w:pPr>
          </w:p>
        </w:tc>
      </w:tr>
      <w:tr w:rsidR="004B6B14" w:rsidRPr="00924FD8" w14:paraId="6D0F53B9" w14:textId="77777777" w:rsidTr="004B6B14">
        <w:trPr>
          <w:jc w:val="center"/>
        </w:trPr>
        <w:tc>
          <w:tcPr>
            <w:tcW w:w="8187" w:type="dxa"/>
            <w:gridSpan w:val="4"/>
          </w:tcPr>
          <w:p w14:paraId="5C5A2E08" w14:textId="77777777" w:rsidR="004B6B14" w:rsidRPr="00924FD8" w:rsidRDefault="004B6B14" w:rsidP="008F3EAF">
            <w:pPr>
              <w:rPr>
                <w:rFonts w:ascii="Arial Narrow" w:hAnsi="Arial Narrow" w:cs="Arial"/>
                <w:sz w:val="18"/>
                <w:szCs w:val="18"/>
              </w:rPr>
            </w:pPr>
          </w:p>
          <w:p w14:paraId="0AA4BDBB" w14:textId="77777777" w:rsidR="004B6B14" w:rsidRPr="00924FD8" w:rsidRDefault="004B6B14" w:rsidP="008F3EAF">
            <w:pPr>
              <w:jc w:val="center"/>
              <w:rPr>
                <w:rFonts w:ascii="Arial Narrow" w:hAnsi="Arial Narrow" w:cs="Arial"/>
                <w:sz w:val="18"/>
                <w:szCs w:val="18"/>
              </w:rPr>
            </w:pPr>
            <w:r w:rsidRPr="00924FD8">
              <w:rPr>
                <w:rFonts w:ascii="Arial Narrow" w:hAnsi="Arial Narrow" w:cs="Arial"/>
                <w:sz w:val="18"/>
                <w:szCs w:val="18"/>
              </w:rPr>
              <w:t>IMPORTE CON LETRA</w:t>
            </w:r>
          </w:p>
        </w:tc>
      </w:tr>
    </w:tbl>
    <w:p w14:paraId="000BC12B" w14:textId="77777777" w:rsidR="004B6B14" w:rsidRPr="00924FD8" w:rsidRDefault="004B6B14" w:rsidP="004B6B14">
      <w:pPr>
        <w:jc w:val="both"/>
        <w:rPr>
          <w:rFonts w:asciiTheme="minorHAnsi" w:hAnsiTheme="minorHAnsi" w:cs="Arial"/>
          <w:b/>
          <w:sz w:val="20"/>
          <w:szCs w:val="20"/>
        </w:rPr>
      </w:pPr>
    </w:p>
    <w:p w14:paraId="5DFE43E5" w14:textId="77777777" w:rsidR="004B6B14" w:rsidRPr="00924FD8" w:rsidRDefault="004B6B14" w:rsidP="004B6B14">
      <w:pPr>
        <w:jc w:val="both"/>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1293"/>
        <w:gridCol w:w="3685"/>
        <w:gridCol w:w="1418"/>
        <w:gridCol w:w="1552"/>
      </w:tblGrid>
      <w:tr w:rsidR="004B6B14" w:rsidRPr="00924FD8" w14:paraId="6436A7A5" w14:textId="77777777" w:rsidTr="004B6B14">
        <w:trPr>
          <w:jc w:val="center"/>
        </w:trPr>
        <w:tc>
          <w:tcPr>
            <w:tcW w:w="1293" w:type="dxa"/>
          </w:tcPr>
          <w:p w14:paraId="7E7F87A6"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CANTIDAD</w:t>
            </w:r>
          </w:p>
        </w:tc>
        <w:tc>
          <w:tcPr>
            <w:tcW w:w="3685" w:type="dxa"/>
          </w:tcPr>
          <w:p w14:paraId="7D83E283"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DESCRIPCION</w:t>
            </w:r>
          </w:p>
        </w:tc>
        <w:tc>
          <w:tcPr>
            <w:tcW w:w="1418" w:type="dxa"/>
          </w:tcPr>
          <w:p w14:paraId="4795BB7E" w14:textId="77777777"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PRECIO UNITARIO MENSUAL</w:t>
            </w:r>
          </w:p>
        </w:tc>
        <w:tc>
          <w:tcPr>
            <w:tcW w:w="1552" w:type="dxa"/>
          </w:tcPr>
          <w:p w14:paraId="5646AD02" w14:textId="6C14813D"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IMPORTE TOTAL 20</w:t>
            </w:r>
            <w:r w:rsidR="003361A0" w:rsidRPr="00924FD8">
              <w:rPr>
                <w:rFonts w:ascii="Arial Narrow" w:hAnsi="Arial Narrow" w:cs="Arial"/>
                <w:b/>
                <w:sz w:val="18"/>
                <w:szCs w:val="18"/>
              </w:rPr>
              <w:t>23</w:t>
            </w:r>
          </w:p>
          <w:p w14:paraId="70681691" w14:textId="7E9E6A6B" w:rsidR="004B6B14" w:rsidRPr="00924FD8" w:rsidRDefault="004B6B14" w:rsidP="008F3EAF">
            <w:pPr>
              <w:jc w:val="center"/>
              <w:rPr>
                <w:rFonts w:ascii="Arial Narrow" w:hAnsi="Arial Narrow" w:cs="Arial"/>
                <w:b/>
                <w:sz w:val="18"/>
                <w:szCs w:val="18"/>
              </w:rPr>
            </w:pPr>
            <w:r w:rsidRPr="00924FD8">
              <w:rPr>
                <w:rFonts w:ascii="Arial Narrow" w:hAnsi="Arial Narrow" w:cs="Arial"/>
                <w:b/>
                <w:sz w:val="18"/>
                <w:szCs w:val="18"/>
              </w:rPr>
              <w:t>01-enero al</w:t>
            </w:r>
            <w:r w:rsidR="006F27F8" w:rsidRPr="00924FD8">
              <w:rPr>
                <w:rFonts w:ascii="Arial Narrow" w:hAnsi="Arial Narrow" w:cs="Arial"/>
                <w:b/>
                <w:sz w:val="18"/>
                <w:szCs w:val="18"/>
              </w:rPr>
              <w:t xml:space="preserve"> 31 marzo</w:t>
            </w:r>
            <w:r w:rsidRPr="00924FD8">
              <w:rPr>
                <w:rFonts w:ascii="Arial Narrow" w:hAnsi="Arial Narrow" w:cs="Arial"/>
                <w:b/>
                <w:sz w:val="18"/>
                <w:szCs w:val="18"/>
              </w:rPr>
              <w:t xml:space="preserve"> </w:t>
            </w:r>
          </w:p>
        </w:tc>
      </w:tr>
      <w:tr w:rsidR="0011616F" w:rsidRPr="00924FD8" w14:paraId="780E4556" w14:textId="77777777" w:rsidTr="004B6B14">
        <w:trPr>
          <w:jc w:val="center"/>
        </w:trPr>
        <w:tc>
          <w:tcPr>
            <w:tcW w:w="1293" w:type="dxa"/>
          </w:tcPr>
          <w:p w14:paraId="1FCA3F3B"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p w14:paraId="2CE88F8E" w14:textId="77777777" w:rsidR="0011616F" w:rsidRPr="00924FD8" w:rsidRDefault="0011616F" w:rsidP="008F3EAF">
            <w:pPr>
              <w:jc w:val="center"/>
              <w:rPr>
                <w:rFonts w:ascii="Arial Narrow" w:hAnsi="Arial Narrow" w:cs="Arial"/>
                <w:sz w:val="18"/>
                <w:szCs w:val="18"/>
              </w:rPr>
            </w:pPr>
          </w:p>
        </w:tc>
        <w:tc>
          <w:tcPr>
            <w:tcW w:w="3685" w:type="dxa"/>
          </w:tcPr>
          <w:p w14:paraId="70D7FB3F"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telefonía </w:t>
            </w:r>
          </w:p>
        </w:tc>
        <w:tc>
          <w:tcPr>
            <w:tcW w:w="1418" w:type="dxa"/>
          </w:tcPr>
          <w:p w14:paraId="28CE96BA"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c>
          <w:tcPr>
            <w:tcW w:w="1552" w:type="dxa"/>
          </w:tcPr>
          <w:p w14:paraId="18791458"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11616F" w:rsidRPr="00924FD8" w14:paraId="1773D787" w14:textId="77777777" w:rsidTr="004B6B14">
        <w:trPr>
          <w:jc w:val="center"/>
        </w:trPr>
        <w:tc>
          <w:tcPr>
            <w:tcW w:w="1293" w:type="dxa"/>
          </w:tcPr>
          <w:p w14:paraId="5686FE7C" w14:textId="77777777" w:rsidR="0011616F" w:rsidRPr="00924FD8" w:rsidRDefault="0011616F" w:rsidP="008F3EAF">
            <w:pPr>
              <w:jc w:val="center"/>
              <w:rPr>
                <w:rFonts w:ascii="Arial Narrow" w:hAnsi="Arial Narrow" w:cs="Arial"/>
                <w:sz w:val="18"/>
                <w:szCs w:val="18"/>
              </w:rPr>
            </w:pPr>
            <w:r w:rsidRPr="00924FD8">
              <w:rPr>
                <w:rFonts w:ascii="Arial Narrow" w:hAnsi="Arial Narrow" w:cs="Arial"/>
                <w:sz w:val="18"/>
                <w:szCs w:val="18"/>
              </w:rPr>
              <w:t>1</w:t>
            </w:r>
          </w:p>
        </w:tc>
        <w:tc>
          <w:tcPr>
            <w:tcW w:w="3685" w:type="dxa"/>
          </w:tcPr>
          <w:p w14:paraId="13DDB9D6" w14:textId="77777777" w:rsidR="0011616F" w:rsidRPr="00924FD8" w:rsidRDefault="0011616F" w:rsidP="00BE390A">
            <w:pPr>
              <w:jc w:val="center"/>
              <w:rPr>
                <w:rFonts w:ascii="Arial Narrow" w:hAnsi="Arial Narrow" w:cs="Arial"/>
                <w:sz w:val="18"/>
                <w:szCs w:val="18"/>
              </w:rPr>
            </w:pPr>
            <w:r w:rsidRPr="00924FD8">
              <w:rPr>
                <w:rFonts w:ascii="Arial Narrow" w:hAnsi="Arial Narrow" w:cs="Arial"/>
                <w:sz w:val="18"/>
                <w:szCs w:val="18"/>
              </w:rPr>
              <w:t xml:space="preserve">Servicio de internet </w:t>
            </w:r>
          </w:p>
        </w:tc>
        <w:tc>
          <w:tcPr>
            <w:tcW w:w="1418" w:type="dxa"/>
          </w:tcPr>
          <w:p w14:paraId="3C2EF19A"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p w14:paraId="6FF776E3" w14:textId="77777777" w:rsidR="0011616F" w:rsidRPr="00924FD8" w:rsidRDefault="0011616F" w:rsidP="008F3EAF">
            <w:pPr>
              <w:rPr>
                <w:rFonts w:ascii="Arial Narrow" w:hAnsi="Arial Narrow" w:cs="Arial"/>
                <w:sz w:val="18"/>
                <w:szCs w:val="18"/>
              </w:rPr>
            </w:pPr>
          </w:p>
        </w:tc>
        <w:tc>
          <w:tcPr>
            <w:tcW w:w="1552" w:type="dxa"/>
          </w:tcPr>
          <w:p w14:paraId="0398C96C" w14:textId="77777777" w:rsidR="0011616F" w:rsidRPr="00924FD8" w:rsidRDefault="0011616F" w:rsidP="008F3EAF">
            <w:pPr>
              <w:rPr>
                <w:rFonts w:ascii="Arial Narrow" w:hAnsi="Arial Narrow" w:cs="Arial"/>
                <w:sz w:val="18"/>
                <w:szCs w:val="18"/>
              </w:rPr>
            </w:pPr>
            <w:r w:rsidRPr="00924FD8">
              <w:rPr>
                <w:rFonts w:ascii="Arial Narrow" w:hAnsi="Arial Narrow" w:cs="Arial"/>
                <w:sz w:val="18"/>
                <w:szCs w:val="18"/>
              </w:rPr>
              <w:t>$</w:t>
            </w:r>
          </w:p>
        </w:tc>
      </w:tr>
      <w:tr w:rsidR="004B6B14" w:rsidRPr="00924FD8" w14:paraId="1315465C" w14:textId="77777777" w:rsidTr="004B6B14">
        <w:trPr>
          <w:jc w:val="center"/>
        </w:trPr>
        <w:tc>
          <w:tcPr>
            <w:tcW w:w="6396" w:type="dxa"/>
            <w:gridSpan w:val="3"/>
          </w:tcPr>
          <w:p w14:paraId="52201EB9" w14:textId="7777777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SUBTOTAL</w:t>
            </w:r>
          </w:p>
        </w:tc>
        <w:tc>
          <w:tcPr>
            <w:tcW w:w="1552" w:type="dxa"/>
          </w:tcPr>
          <w:p w14:paraId="35478064" w14:textId="77777777" w:rsidR="004B6B14" w:rsidRPr="00924FD8" w:rsidRDefault="004B6B14" w:rsidP="008F3EAF">
            <w:pPr>
              <w:rPr>
                <w:rFonts w:ascii="Arial Narrow" w:hAnsi="Arial Narrow" w:cs="Arial"/>
                <w:sz w:val="18"/>
                <w:szCs w:val="18"/>
              </w:rPr>
            </w:pPr>
          </w:p>
        </w:tc>
      </w:tr>
      <w:tr w:rsidR="004B6B14" w:rsidRPr="00924FD8" w14:paraId="327467A8" w14:textId="77777777" w:rsidTr="004B6B14">
        <w:trPr>
          <w:jc w:val="center"/>
        </w:trPr>
        <w:tc>
          <w:tcPr>
            <w:tcW w:w="6396" w:type="dxa"/>
            <w:gridSpan w:val="3"/>
          </w:tcPr>
          <w:p w14:paraId="3238FC95" w14:textId="77777777"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 xml:space="preserve">I.V.A.  16% </w:t>
            </w:r>
          </w:p>
        </w:tc>
        <w:tc>
          <w:tcPr>
            <w:tcW w:w="1552" w:type="dxa"/>
          </w:tcPr>
          <w:p w14:paraId="4F3EACB4" w14:textId="77777777" w:rsidR="004B6B14" w:rsidRPr="00924FD8" w:rsidRDefault="004B6B14" w:rsidP="008F3EAF">
            <w:pPr>
              <w:rPr>
                <w:rFonts w:ascii="Arial Narrow" w:hAnsi="Arial Narrow" w:cs="Arial"/>
                <w:sz w:val="18"/>
                <w:szCs w:val="18"/>
              </w:rPr>
            </w:pPr>
          </w:p>
        </w:tc>
      </w:tr>
      <w:tr w:rsidR="004B6B14" w:rsidRPr="00924FD8" w14:paraId="752801DA" w14:textId="77777777" w:rsidTr="004B6B14">
        <w:trPr>
          <w:jc w:val="center"/>
        </w:trPr>
        <w:tc>
          <w:tcPr>
            <w:tcW w:w="6396" w:type="dxa"/>
            <w:gridSpan w:val="3"/>
          </w:tcPr>
          <w:p w14:paraId="36B971F2" w14:textId="01B8D985" w:rsidR="004B6B14" w:rsidRPr="00924FD8" w:rsidRDefault="004B6B14" w:rsidP="008F3EAF">
            <w:pPr>
              <w:jc w:val="right"/>
              <w:rPr>
                <w:rFonts w:ascii="Arial Narrow" w:hAnsi="Arial Narrow" w:cs="Arial"/>
                <w:sz w:val="18"/>
                <w:szCs w:val="18"/>
              </w:rPr>
            </w:pPr>
            <w:r w:rsidRPr="00924FD8">
              <w:rPr>
                <w:rFonts w:ascii="Arial Narrow" w:hAnsi="Arial Narrow" w:cs="Arial"/>
                <w:sz w:val="18"/>
                <w:szCs w:val="18"/>
              </w:rPr>
              <w:t>T O T A L  P A R T I D A   1  - AÑO  20</w:t>
            </w:r>
            <w:r w:rsidR="003361A0" w:rsidRPr="00924FD8">
              <w:rPr>
                <w:rFonts w:ascii="Arial Narrow" w:hAnsi="Arial Narrow" w:cs="Arial"/>
                <w:sz w:val="18"/>
                <w:szCs w:val="18"/>
              </w:rPr>
              <w:t>23</w:t>
            </w:r>
          </w:p>
        </w:tc>
        <w:tc>
          <w:tcPr>
            <w:tcW w:w="1552" w:type="dxa"/>
          </w:tcPr>
          <w:p w14:paraId="0355298F" w14:textId="77777777" w:rsidR="004B6B14" w:rsidRPr="00924FD8" w:rsidRDefault="004B6B14" w:rsidP="008F3EAF">
            <w:pPr>
              <w:rPr>
                <w:rFonts w:ascii="Arial Narrow" w:hAnsi="Arial Narrow" w:cs="Arial"/>
                <w:sz w:val="18"/>
                <w:szCs w:val="18"/>
              </w:rPr>
            </w:pPr>
          </w:p>
        </w:tc>
      </w:tr>
      <w:tr w:rsidR="004B6B14" w:rsidRPr="00924FD8" w14:paraId="0714DFA9" w14:textId="77777777" w:rsidTr="004B6B14">
        <w:trPr>
          <w:jc w:val="center"/>
        </w:trPr>
        <w:tc>
          <w:tcPr>
            <w:tcW w:w="7948" w:type="dxa"/>
            <w:gridSpan w:val="4"/>
          </w:tcPr>
          <w:p w14:paraId="1ADBFD2A" w14:textId="77777777" w:rsidR="004B6B14" w:rsidRPr="00924FD8" w:rsidRDefault="004B6B14" w:rsidP="008F3EAF">
            <w:pPr>
              <w:rPr>
                <w:rFonts w:ascii="Arial Narrow" w:hAnsi="Arial Narrow" w:cs="Arial"/>
                <w:sz w:val="18"/>
                <w:szCs w:val="18"/>
              </w:rPr>
            </w:pPr>
          </w:p>
          <w:p w14:paraId="048BED22" w14:textId="77777777" w:rsidR="004B6B14" w:rsidRPr="00924FD8" w:rsidRDefault="004B6B14" w:rsidP="008F3EAF">
            <w:pPr>
              <w:jc w:val="center"/>
              <w:rPr>
                <w:rFonts w:ascii="Arial Narrow" w:hAnsi="Arial Narrow" w:cs="Arial"/>
                <w:sz w:val="18"/>
                <w:szCs w:val="18"/>
              </w:rPr>
            </w:pPr>
            <w:r w:rsidRPr="00924FD8">
              <w:rPr>
                <w:rFonts w:ascii="Arial Narrow" w:hAnsi="Arial Narrow" w:cs="Arial"/>
                <w:sz w:val="18"/>
                <w:szCs w:val="18"/>
              </w:rPr>
              <w:t>IMPORTE CON LETRA</w:t>
            </w:r>
          </w:p>
        </w:tc>
      </w:tr>
    </w:tbl>
    <w:p w14:paraId="46D5139C" w14:textId="77777777" w:rsidR="004B6B14" w:rsidRPr="00924FD8" w:rsidRDefault="004B6B14" w:rsidP="004B6B14">
      <w:pPr>
        <w:rPr>
          <w:rFonts w:asciiTheme="minorHAnsi" w:hAnsiTheme="minorHAnsi" w:cs="Arial"/>
          <w:b/>
          <w:sz w:val="20"/>
          <w:szCs w:val="20"/>
        </w:rPr>
      </w:pPr>
    </w:p>
    <w:p w14:paraId="775E30DE" w14:textId="77777777" w:rsidR="0011616F" w:rsidRPr="00924FD8" w:rsidRDefault="0011616F" w:rsidP="0011616F">
      <w:pPr>
        <w:tabs>
          <w:tab w:val="left" w:pos="5964"/>
        </w:tabs>
        <w:jc w:val="both"/>
        <w:rPr>
          <w:rFonts w:ascii="Arial Narrow" w:hAnsi="Arial Narrow" w:cs="Arial"/>
          <w:sz w:val="22"/>
          <w:szCs w:val="22"/>
        </w:rPr>
      </w:pPr>
    </w:p>
    <w:p w14:paraId="5C2A4077" w14:textId="77777777" w:rsidR="0011616F" w:rsidRPr="00924FD8" w:rsidRDefault="0011616F" w:rsidP="0011616F">
      <w:pPr>
        <w:tabs>
          <w:tab w:val="left" w:pos="5964"/>
        </w:tabs>
        <w:jc w:val="both"/>
        <w:rPr>
          <w:rFonts w:ascii="Arial Narrow" w:hAnsi="Arial Narrow" w:cs="Arial"/>
          <w:sz w:val="22"/>
          <w:szCs w:val="22"/>
        </w:rPr>
      </w:pPr>
    </w:p>
    <w:p w14:paraId="7A771E52" w14:textId="77777777" w:rsidR="0011616F" w:rsidRPr="00924FD8" w:rsidRDefault="0011616F" w:rsidP="0011616F">
      <w:pPr>
        <w:tabs>
          <w:tab w:val="left" w:pos="5964"/>
        </w:tabs>
        <w:jc w:val="both"/>
        <w:rPr>
          <w:rFonts w:ascii="Arial Narrow" w:hAnsi="Arial Narrow" w:cs="Arial"/>
          <w:sz w:val="22"/>
          <w:szCs w:val="22"/>
        </w:rPr>
      </w:pPr>
    </w:p>
    <w:p w14:paraId="46D3384F" w14:textId="77777777" w:rsidR="0011616F" w:rsidRPr="00924FD8" w:rsidRDefault="0011616F" w:rsidP="0011616F">
      <w:pPr>
        <w:tabs>
          <w:tab w:val="left" w:pos="5964"/>
        </w:tabs>
        <w:jc w:val="both"/>
        <w:rPr>
          <w:rFonts w:ascii="Arial Narrow" w:hAnsi="Arial Narrow"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643"/>
      </w:tblGrid>
      <w:tr w:rsidR="003361A0" w:rsidRPr="00924FD8" w14:paraId="076AEC5E" w14:textId="77777777" w:rsidTr="00B76902">
        <w:trPr>
          <w:jc w:val="center"/>
        </w:trPr>
        <w:tc>
          <w:tcPr>
            <w:tcW w:w="3080" w:type="dxa"/>
            <w:shd w:val="clear" w:color="auto" w:fill="auto"/>
          </w:tcPr>
          <w:p w14:paraId="4B77E005" w14:textId="77777777" w:rsidR="003361A0" w:rsidRPr="00924FD8" w:rsidRDefault="003361A0" w:rsidP="00B76902">
            <w:pPr>
              <w:jc w:val="center"/>
              <w:rPr>
                <w:rFonts w:ascii="Arial" w:hAnsi="Arial" w:cs="Arial"/>
                <w:b/>
                <w:sz w:val="18"/>
                <w:szCs w:val="18"/>
              </w:rPr>
            </w:pPr>
            <w:r w:rsidRPr="00924FD8">
              <w:rPr>
                <w:rFonts w:ascii="Arial" w:hAnsi="Arial" w:cs="Arial"/>
                <w:b/>
                <w:sz w:val="18"/>
                <w:szCs w:val="18"/>
              </w:rPr>
              <w:t>TIPO DE LLAMADA</w:t>
            </w:r>
          </w:p>
        </w:tc>
        <w:tc>
          <w:tcPr>
            <w:tcW w:w="1643" w:type="dxa"/>
            <w:shd w:val="clear" w:color="auto" w:fill="auto"/>
          </w:tcPr>
          <w:p w14:paraId="50DA0438" w14:textId="77777777" w:rsidR="003361A0" w:rsidRPr="00924FD8" w:rsidRDefault="003361A0" w:rsidP="00B76902">
            <w:pPr>
              <w:jc w:val="center"/>
              <w:rPr>
                <w:rFonts w:ascii="Arial" w:hAnsi="Arial" w:cs="Arial"/>
                <w:b/>
                <w:sz w:val="18"/>
                <w:szCs w:val="18"/>
              </w:rPr>
            </w:pPr>
            <w:r w:rsidRPr="00924FD8">
              <w:rPr>
                <w:rFonts w:ascii="Arial" w:hAnsi="Arial" w:cs="Arial"/>
                <w:b/>
                <w:sz w:val="18"/>
                <w:szCs w:val="18"/>
              </w:rPr>
              <w:t>COSTO POR MINUTO</w:t>
            </w:r>
          </w:p>
          <w:p w14:paraId="56E0C178" w14:textId="77777777" w:rsidR="003361A0" w:rsidRPr="00924FD8" w:rsidRDefault="003361A0" w:rsidP="00B76902">
            <w:pPr>
              <w:jc w:val="center"/>
              <w:rPr>
                <w:rFonts w:ascii="Arial" w:hAnsi="Arial" w:cs="Arial"/>
                <w:b/>
                <w:sz w:val="18"/>
                <w:szCs w:val="18"/>
              </w:rPr>
            </w:pPr>
            <w:r w:rsidRPr="00924FD8">
              <w:rPr>
                <w:rFonts w:ascii="Arial" w:hAnsi="Arial" w:cs="Arial"/>
                <w:b/>
                <w:sz w:val="18"/>
                <w:szCs w:val="18"/>
              </w:rPr>
              <w:t xml:space="preserve"> (sin IVA)</w:t>
            </w:r>
          </w:p>
        </w:tc>
      </w:tr>
      <w:tr w:rsidR="003361A0" w:rsidRPr="00924FD8" w14:paraId="0AAABF6F" w14:textId="77777777" w:rsidTr="00B76902">
        <w:trPr>
          <w:jc w:val="center"/>
        </w:trPr>
        <w:tc>
          <w:tcPr>
            <w:tcW w:w="3080" w:type="dxa"/>
            <w:shd w:val="clear" w:color="auto" w:fill="auto"/>
          </w:tcPr>
          <w:p w14:paraId="2BFA8879" w14:textId="77777777" w:rsidR="003361A0" w:rsidRPr="00924FD8" w:rsidRDefault="003361A0" w:rsidP="00B76902">
            <w:pPr>
              <w:rPr>
                <w:rFonts w:ascii="Arial" w:hAnsi="Arial" w:cs="Arial"/>
                <w:b/>
                <w:sz w:val="18"/>
                <w:szCs w:val="18"/>
              </w:rPr>
            </w:pPr>
            <w:r w:rsidRPr="00924FD8">
              <w:rPr>
                <w:rFonts w:ascii="Arial" w:hAnsi="Arial" w:cs="Arial"/>
                <w:b/>
                <w:sz w:val="18"/>
                <w:szCs w:val="18"/>
              </w:rPr>
              <w:t>Celular local</w:t>
            </w:r>
          </w:p>
        </w:tc>
        <w:tc>
          <w:tcPr>
            <w:tcW w:w="1643" w:type="dxa"/>
            <w:shd w:val="clear" w:color="auto" w:fill="auto"/>
          </w:tcPr>
          <w:p w14:paraId="455257E2" w14:textId="77777777" w:rsidR="003361A0" w:rsidRPr="00924FD8" w:rsidRDefault="003361A0" w:rsidP="00B76902">
            <w:pPr>
              <w:rPr>
                <w:rFonts w:ascii="Arial" w:hAnsi="Arial" w:cs="Arial"/>
                <w:b/>
                <w:sz w:val="18"/>
                <w:szCs w:val="18"/>
              </w:rPr>
            </w:pPr>
          </w:p>
          <w:p w14:paraId="03024F59" w14:textId="77777777" w:rsidR="003361A0" w:rsidRPr="00924FD8" w:rsidRDefault="003361A0" w:rsidP="00B76902">
            <w:pPr>
              <w:rPr>
                <w:rFonts w:ascii="Arial" w:hAnsi="Arial" w:cs="Arial"/>
                <w:b/>
                <w:sz w:val="18"/>
                <w:szCs w:val="18"/>
              </w:rPr>
            </w:pPr>
          </w:p>
        </w:tc>
      </w:tr>
      <w:tr w:rsidR="003361A0" w:rsidRPr="00924FD8" w14:paraId="09B449DC" w14:textId="77777777" w:rsidTr="00B76902">
        <w:trPr>
          <w:jc w:val="center"/>
        </w:trPr>
        <w:tc>
          <w:tcPr>
            <w:tcW w:w="3080" w:type="dxa"/>
            <w:shd w:val="clear" w:color="auto" w:fill="auto"/>
          </w:tcPr>
          <w:p w14:paraId="537EBE59" w14:textId="77777777" w:rsidR="003361A0" w:rsidRPr="00924FD8" w:rsidRDefault="003361A0" w:rsidP="00B76902">
            <w:pPr>
              <w:rPr>
                <w:rFonts w:ascii="Arial" w:hAnsi="Arial" w:cs="Arial"/>
                <w:b/>
                <w:sz w:val="18"/>
                <w:szCs w:val="18"/>
              </w:rPr>
            </w:pPr>
            <w:r w:rsidRPr="00924FD8">
              <w:rPr>
                <w:rFonts w:ascii="Arial" w:hAnsi="Arial" w:cs="Arial"/>
                <w:b/>
                <w:sz w:val="18"/>
                <w:szCs w:val="18"/>
              </w:rPr>
              <w:t>Celular larga distancia</w:t>
            </w:r>
          </w:p>
          <w:p w14:paraId="40592F91" w14:textId="77777777" w:rsidR="003361A0" w:rsidRPr="00924FD8" w:rsidRDefault="003361A0" w:rsidP="00B76902">
            <w:pPr>
              <w:rPr>
                <w:rFonts w:ascii="Arial" w:hAnsi="Arial" w:cs="Arial"/>
                <w:b/>
                <w:sz w:val="18"/>
                <w:szCs w:val="18"/>
              </w:rPr>
            </w:pPr>
          </w:p>
        </w:tc>
        <w:tc>
          <w:tcPr>
            <w:tcW w:w="1643" w:type="dxa"/>
            <w:shd w:val="clear" w:color="auto" w:fill="auto"/>
          </w:tcPr>
          <w:p w14:paraId="3882B707" w14:textId="77777777" w:rsidR="003361A0" w:rsidRPr="00924FD8" w:rsidRDefault="003361A0" w:rsidP="00B76902">
            <w:pPr>
              <w:rPr>
                <w:rFonts w:ascii="Arial" w:hAnsi="Arial" w:cs="Arial"/>
                <w:b/>
                <w:sz w:val="18"/>
                <w:szCs w:val="18"/>
              </w:rPr>
            </w:pPr>
          </w:p>
        </w:tc>
      </w:tr>
      <w:tr w:rsidR="003361A0" w:rsidRPr="00924FD8" w14:paraId="0BBE13FF" w14:textId="77777777" w:rsidTr="00B76902">
        <w:trPr>
          <w:jc w:val="center"/>
        </w:trPr>
        <w:tc>
          <w:tcPr>
            <w:tcW w:w="3080" w:type="dxa"/>
            <w:shd w:val="clear" w:color="auto" w:fill="auto"/>
          </w:tcPr>
          <w:p w14:paraId="648226E1" w14:textId="77777777" w:rsidR="003361A0" w:rsidRPr="00924FD8" w:rsidRDefault="003361A0" w:rsidP="00B76902">
            <w:pPr>
              <w:rPr>
                <w:rFonts w:ascii="Arial" w:hAnsi="Arial" w:cs="Arial"/>
                <w:b/>
                <w:sz w:val="18"/>
                <w:szCs w:val="18"/>
              </w:rPr>
            </w:pPr>
            <w:r w:rsidRPr="00924FD8">
              <w:rPr>
                <w:rFonts w:ascii="Arial" w:hAnsi="Arial" w:cs="Arial"/>
                <w:b/>
                <w:sz w:val="18"/>
                <w:szCs w:val="18"/>
              </w:rPr>
              <w:t>Larga distancia internacional</w:t>
            </w:r>
          </w:p>
          <w:p w14:paraId="701A7B26" w14:textId="77777777" w:rsidR="003361A0" w:rsidRPr="00924FD8" w:rsidRDefault="003361A0" w:rsidP="00B76902">
            <w:pPr>
              <w:rPr>
                <w:rFonts w:ascii="Arial" w:hAnsi="Arial" w:cs="Arial"/>
                <w:b/>
                <w:sz w:val="18"/>
                <w:szCs w:val="18"/>
              </w:rPr>
            </w:pPr>
          </w:p>
        </w:tc>
        <w:tc>
          <w:tcPr>
            <w:tcW w:w="1643" w:type="dxa"/>
            <w:shd w:val="clear" w:color="auto" w:fill="auto"/>
          </w:tcPr>
          <w:p w14:paraId="42F352D9" w14:textId="77777777" w:rsidR="003361A0" w:rsidRPr="00924FD8" w:rsidRDefault="003361A0" w:rsidP="00B76902">
            <w:pPr>
              <w:rPr>
                <w:rFonts w:ascii="Arial" w:hAnsi="Arial" w:cs="Arial"/>
                <w:b/>
                <w:sz w:val="18"/>
                <w:szCs w:val="18"/>
              </w:rPr>
            </w:pPr>
          </w:p>
        </w:tc>
      </w:tr>
      <w:tr w:rsidR="003361A0" w:rsidRPr="00924FD8" w14:paraId="1F088547" w14:textId="77777777" w:rsidTr="00B76902">
        <w:trPr>
          <w:jc w:val="center"/>
        </w:trPr>
        <w:tc>
          <w:tcPr>
            <w:tcW w:w="3080" w:type="dxa"/>
            <w:shd w:val="clear" w:color="auto" w:fill="auto"/>
          </w:tcPr>
          <w:p w14:paraId="1611C3DA" w14:textId="77777777" w:rsidR="003361A0" w:rsidRPr="00924FD8" w:rsidRDefault="003361A0" w:rsidP="00B76902">
            <w:pPr>
              <w:rPr>
                <w:rFonts w:ascii="Arial" w:hAnsi="Arial" w:cs="Arial"/>
                <w:b/>
                <w:sz w:val="18"/>
                <w:szCs w:val="18"/>
              </w:rPr>
            </w:pPr>
            <w:r w:rsidRPr="00924FD8">
              <w:rPr>
                <w:rFonts w:ascii="Arial" w:hAnsi="Arial" w:cs="Arial"/>
                <w:b/>
                <w:sz w:val="18"/>
                <w:szCs w:val="18"/>
              </w:rPr>
              <w:t>Larga distancia resto del mundo</w:t>
            </w:r>
          </w:p>
          <w:p w14:paraId="42934E19" w14:textId="77777777" w:rsidR="003361A0" w:rsidRPr="00924FD8" w:rsidRDefault="003361A0" w:rsidP="00B76902">
            <w:pPr>
              <w:rPr>
                <w:rFonts w:ascii="Arial" w:hAnsi="Arial" w:cs="Arial"/>
                <w:b/>
                <w:sz w:val="18"/>
                <w:szCs w:val="18"/>
              </w:rPr>
            </w:pPr>
          </w:p>
        </w:tc>
        <w:tc>
          <w:tcPr>
            <w:tcW w:w="1643" w:type="dxa"/>
            <w:shd w:val="clear" w:color="auto" w:fill="auto"/>
          </w:tcPr>
          <w:p w14:paraId="2827EEFF" w14:textId="77777777" w:rsidR="003361A0" w:rsidRPr="00924FD8" w:rsidRDefault="003361A0" w:rsidP="00B76902">
            <w:pPr>
              <w:rPr>
                <w:rFonts w:ascii="Arial" w:hAnsi="Arial" w:cs="Arial"/>
                <w:b/>
                <w:sz w:val="18"/>
                <w:szCs w:val="18"/>
              </w:rPr>
            </w:pPr>
          </w:p>
        </w:tc>
      </w:tr>
      <w:tr w:rsidR="003361A0" w:rsidRPr="00924FD8" w14:paraId="7697B864" w14:textId="77777777" w:rsidTr="00B76902">
        <w:trPr>
          <w:jc w:val="center"/>
        </w:trPr>
        <w:tc>
          <w:tcPr>
            <w:tcW w:w="4723" w:type="dxa"/>
            <w:gridSpan w:val="2"/>
            <w:shd w:val="clear" w:color="auto" w:fill="auto"/>
          </w:tcPr>
          <w:p w14:paraId="24EDCA10" w14:textId="77777777" w:rsidR="003361A0" w:rsidRPr="00924FD8" w:rsidRDefault="003361A0" w:rsidP="00B76902">
            <w:pPr>
              <w:rPr>
                <w:rFonts w:ascii="Arial" w:hAnsi="Arial" w:cs="Arial"/>
                <w:b/>
                <w:sz w:val="18"/>
                <w:szCs w:val="18"/>
              </w:rPr>
            </w:pPr>
          </w:p>
          <w:p w14:paraId="516D9669" w14:textId="77777777" w:rsidR="003361A0" w:rsidRPr="00924FD8" w:rsidRDefault="003361A0" w:rsidP="00B76902">
            <w:pPr>
              <w:jc w:val="both"/>
              <w:rPr>
                <w:rFonts w:ascii="Arial" w:hAnsi="Arial" w:cs="Arial"/>
                <w:b/>
                <w:i/>
                <w:color w:val="00B050"/>
                <w:sz w:val="18"/>
                <w:szCs w:val="18"/>
              </w:rPr>
            </w:pPr>
            <w:r w:rsidRPr="00924FD8">
              <w:rPr>
                <w:rFonts w:ascii="Arial" w:hAnsi="Arial" w:cs="Arial"/>
                <w:b/>
                <w:i/>
                <w:color w:val="00B050"/>
                <w:sz w:val="18"/>
                <w:szCs w:val="18"/>
              </w:rPr>
              <w:t>EL PROVEEDOR PODRÁ INSERTAR LOS RENGLONES QUE SEAN NECESARIOS CONFORME AL DESGLOSE DE LAS TARIFAS QUE MANEJA</w:t>
            </w:r>
          </w:p>
          <w:p w14:paraId="743028BC" w14:textId="77777777" w:rsidR="003361A0" w:rsidRPr="00924FD8" w:rsidRDefault="003361A0" w:rsidP="00B76902">
            <w:pPr>
              <w:jc w:val="both"/>
              <w:rPr>
                <w:rFonts w:ascii="Arial" w:hAnsi="Arial" w:cs="Arial"/>
                <w:b/>
                <w:sz w:val="18"/>
                <w:szCs w:val="18"/>
              </w:rPr>
            </w:pPr>
          </w:p>
        </w:tc>
      </w:tr>
    </w:tbl>
    <w:p w14:paraId="302406BE" w14:textId="002442F7" w:rsidR="0011616F" w:rsidRPr="00924FD8" w:rsidRDefault="0011616F" w:rsidP="0011616F">
      <w:pPr>
        <w:tabs>
          <w:tab w:val="left" w:pos="5964"/>
        </w:tabs>
        <w:jc w:val="both"/>
        <w:rPr>
          <w:rFonts w:ascii="Arial Narrow" w:hAnsi="Arial Narrow" w:cs="Arial"/>
          <w:sz w:val="22"/>
          <w:szCs w:val="22"/>
          <w:u w:val="single"/>
        </w:rPr>
      </w:pPr>
    </w:p>
    <w:p w14:paraId="0A299DA7" w14:textId="7991D1AE" w:rsidR="003361A0" w:rsidRPr="00924FD8" w:rsidRDefault="003361A0" w:rsidP="0011616F">
      <w:pPr>
        <w:tabs>
          <w:tab w:val="left" w:pos="5964"/>
        </w:tabs>
        <w:jc w:val="both"/>
        <w:rPr>
          <w:rFonts w:ascii="Arial Narrow" w:hAnsi="Arial Narrow" w:cs="Arial"/>
          <w:sz w:val="22"/>
          <w:szCs w:val="22"/>
          <w:u w:val="single"/>
        </w:rPr>
      </w:pPr>
    </w:p>
    <w:p w14:paraId="6A25E966" w14:textId="77777777" w:rsidR="003361A0" w:rsidRPr="00924FD8" w:rsidRDefault="003361A0" w:rsidP="0011616F">
      <w:pPr>
        <w:tabs>
          <w:tab w:val="left" w:pos="5964"/>
        </w:tabs>
        <w:jc w:val="both"/>
        <w:rPr>
          <w:rFonts w:ascii="Arial Narrow" w:hAnsi="Arial Narrow" w:cs="Arial"/>
          <w:sz w:val="22"/>
          <w:szCs w:val="22"/>
          <w:u w:val="single"/>
        </w:rPr>
      </w:pPr>
    </w:p>
    <w:p w14:paraId="7AA46AF7" w14:textId="77777777" w:rsidR="0011616F" w:rsidRPr="00924FD8" w:rsidRDefault="0011616F" w:rsidP="0011616F">
      <w:pPr>
        <w:tabs>
          <w:tab w:val="left" w:pos="5964"/>
        </w:tabs>
        <w:jc w:val="both"/>
        <w:rPr>
          <w:rFonts w:ascii="Arial Narrow" w:hAnsi="Arial Narrow" w:cs="Arial"/>
          <w:sz w:val="22"/>
          <w:szCs w:val="22"/>
        </w:rPr>
      </w:pPr>
    </w:p>
    <w:p w14:paraId="10A876CD" w14:textId="77777777" w:rsidR="0011616F" w:rsidRPr="00924FD8" w:rsidRDefault="0011616F" w:rsidP="00057BCD">
      <w:pPr>
        <w:tabs>
          <w:tab w:val="left" w:pos="0"/>
          <w:tab w:val="left" w:pos="1440"/>
        </w:tabs>
        <w:suppressAutoHyphens/>
        <w:ind w:left="1440" w:hanging="1440"/>
        <w:jc w:val="both"/>
        <w:rPr>
          <w:rFonts w:ascii="Arial Narrow" w:hAnsi="Arial Narrow" w:cs="Arial"/>
          <w:spacing w:val="-3"/>
          <w:sz w:val="18"/>
          <w:szCs w:val="18"/>
        </w:rPr>
      </w:pPr>
    </w:p>
    <w:p w14:paraId="739CD128" w14:textId="3B397F30" w:rsidR="00D1471E" w:rsidRPr="00924FD8" w:rsidRDefault="00D1471E">
      <w:pPr>
        <w:rPr>
          <w:rFonts w:ascii="Arial Narrow" w:hAnsi="Arial Narrow" w:cs="Arial"/>
          <w:spacing w:val="-3"/>
          <w:sz w:val="18"/>
          <w:szCs w:val="18"/>
        </w:rPr>
      </w:pPr>
      <w:r w:rsidRPr="00924FD8">
        <w:rPr>
          <w:rFonts w:ascii="Arial Narrow" w:hAnsi="Arial Narrow" w:cs="Arial"/>
          <w:spacing w:val="-3"/>
          <w:sz w:val="18"/>
          <w:szCs w:val="18"/>
        </w:rPr>
        <w:br w:type="page"/>
      </w:r>
    </w:p>
    <w:p w14:paraId="29E24DB2" w14:textId="77777777" w:rsidR="00057BCD" w:rsidRPr="00924FD8" w:rsidRDefault="00137C25" w:rsidP="00057BCD">
      <w:pPr>
        <w:tabs>
          <w:tab w:val="left" w:pos="0"/>
          <w:tab w:val="left" w:pos="1440"/>
        </w:tabs>
        <w:suppressAutoHyphens/>
        <w:ind w:left="1440" w:hanging="1440"/>
        <w:jc w:val="both"/>
        <w:rPr>
          <w:rFonts w:ascii="Arial Narrow" w:hAnsi="Arial Narrow" w:cs="Arial"/>
          <w:sz w:val="18"/>
          <w:szCs w:val="18"/>
        </w:rPr>
      </w:pPr>
      <w:r w:rsidRPr="00924FD8">
        <w:rPr>
          <w:rFonts w:ascii="Arial Narrow" w:hAnsi="Arial Narrow" w:cs="Arial"/>
          <w:spacing w:val="-3"/>
          <w:sz w:val="18"/>
          <w:szCs w:val="18"/>
        </w:rPr>
        <w:lastRenderedPageBreak/>
        <w:t>QUINTA.-</w:t>
      </w:r>
      <w:r w:rsidRPr="00924FD8">
        <w:rPr>
          <w:rFonts w:ascii="Arial Narrow" w:hAnsi="Arial Narrow" w:cs="Arial"/>
          <w:spacing w:val="-3"/>
          <w:sz w:val="18"/>
          <w:szCs w:val="18"/>
        </w:rPr>
        <w:tab/>
        <w:t>CONDICIONES Y FORMA DE PAGO:</w:t>
      </w:r>
    </w:p>
    <w:p w14:paraId="69CB7A7B" w14:textId="77777777" w:rsidR="00287E5B" w:rsidRPr="00924FD8" w:rsidRDefault="00287E5B" w:rsidP="00287E5B">
      <w:pPr>
        <w:jc w:val="both"/>
        <w:rPr>
          <w:rFonts w:ascii="Arial Narrow" w:hAnsi="Arial Narrow"/>
          <w:sz w:val="20"/>
          <w:szCs w:val="20"/>
        </w:rPr>
      </w:pPr>
    </w:p>
    <w:p w14:paraId="3E26B233" w14:textId="77777777" w:rsidR="00287E5B" w:rsidRPr="00924FD8" w:rsidRDefault="00287E5B" w:rsidP="00287E5B">
      <w:pPr>
        <w:jc w:val="both"/>
        <w:rPr>
          <w:rFonts w:ascii="Arial Narrow" w:hAnsi="Arial Narrow" w:cs="Arial"/>
          <w:sz w:val="18"/>
          <w:szCs w:val="18"/>
        </w:rPr>
      </w:pPr>
      <w:r w:rsidRPr="00924FD8">
        <w:rPr>
          <w:rFonts w:ascii="Arial Narrow" w:hAnsi="Arial Narrow"/>
          <w:sz w:val="18"/>
          <w:szCs w:val="18"/>
        </w:rPr>
        <w:t xml:space="preserve">“EL CIO” REALIZARÁ PAGOS MENSUALES DE $_________________ </w:t>
      </w:r>
      <w:r w:rsidRPr="00924FD8">
        <w:rPr>
          <w:rFonts w:ascii="Arial Narrow" w:hAnsi="Arial Narrow"/>
          <w:b/>
          <w:sz w:val="18"/>
          <w:szCs w:val="18"/>
        </w:rPr>
        <w:t xml:space="preserve"> (_____________________________)</w:t>
      </w:r>
      <w:r w:rsidRPr="00924FD8">
        <w:rPr>
          <w:rFonts w:ascii="Arial Narrow" w:hAnsi="Arial Narrow"/>
          <w:sz w:val="18"/>
          <w:szCs w:val="18"/>
        </w:rPr>
        <w:t xml:space="preserve"> DENTRO DE LOS 20 DÍAS POSTERIORES</w:t>
      </w:r>
      <w:r w:rsidR="007E52CD" w:rsidRPr="00924FD8">
        <w:rPr>
          <w:rFonts w:ascii="Arial Narrow" w:hAnsi="Arial Narrow"/>
          <w:sz w:val="18"/>
          <w:szCs w:val="18"/>
        </w:rPr>
        <w:t xml:space="preserve">  </w:t>
      </w:r>
      <w:r w:rsidRPr="00924FD8">
        <w:rPr>
          <w:rFonts w:ascii="Arial Narrow" w:hAnsi="Arial Narrow"/>
          <w:sz w:val="18"/>
          <w:szCs w:val="18"/>
        </w:rPr>
        <w:t xml:space="preserve">AL MES DE RENTA </w:t>
      </w:r>
      <w:r w:rsidR="007E52CD" w:rsidRPr="00924FD8">
        <w:rPr>
          <w:rFonts w:ascii="Arial Narrow" w:hAnsi="Arial Narrow"/>
          <w:sz w:val="18"/>
          <w:szCs w:val="18"/>
        </w:rPr>
        <w:t xml:space="preserve"> </w:t>
      </w:r>
      <w:r w:rsidRPr="00924FD8">
        <w:rPr>
          <w:rFonts w:ascii="Arial Narrow" w:hAnsi="Arial Narrow"/>
          <w:sz w:val="18"/>
          <w:szCs w:val="18"/>
        </w:rPr>
        <w:t>VENCIDO, PREVIA PRESENTACIÓN DE LA FACTURA CORRESPONDIENTE, LO CUAL SE REALIZARÁ EN EL ÁREA DE ADQUISICIONES DE “EL CIO” LOS</w:t>
      </w:r>
      <w:r w:rsidRPr="00924FD8">
        <w:rPr>
          <w:rFonts w:ascii="Arial Narrow" w:hAnsi="Arial Narrow" w:cs="Arial"/>
          <w:sz w:val="18"/>
          <w:szCs w:val="18"/>
        </w:rPr>
        <w:t xml:space="preserve"> JUEVES DE 9:00 A 14:00 HRS.</w:t>
      </w:r>
    </w:p>
    <w:p w14:paraId="6D8F2F7B" w14:textId="77777777" w:rsidR="007E52CD" w:rsidRPr="00924FD8" w:rsidRDefault="007E52CD" w:rsidP="007E52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291D8389" w14:textId="77777777" w:rsidR="007E52CD" w:rsidRPr="00924FD8" w:rsidRDefault="007E52CD" w:rsidP="007E52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r w:rsidRPr="00924FD8">
        <w:rPr>
          <w:rFonts w:ascii="Arial Narrow" w:hAnsi="Arial Narrow" w:cs="Arial"/>
          <w:sz w:val="18"/>
          <w:szCs w:val="18"/>
        </w:rPr>
        <w:t xml:space="preserve">EL PAGO SE REALIZARÁ EN EL ÁREA DE TESORERÍA DEL CIO, SITA EN LOMA DEL BOSQUE NO. 115 COL. LOMAS DEL CAMPESTRE, LEÓN, GTO.,  LOS DÍAS MARTES Y JUEVES DE 11:00 A 14:00 HORAS, MEDIANTE CHEQUE, TRANSFERENCIA ELECTRÓNICA O A TRAVÉS DEL SISTEMA DE CADENAS PRODUCTIVAS DE NAFIN.  </w:t>
      </w:r>
    </w:p>
    <w:p w14:paraId="6C4BF05D" w14:textId="77777777" w:rsidR="007E52CD" w:rsidRPr="00924FD8" w:rsidRDefault="007E52CD" w:rsidP="007E52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38511892" w14:textId="77777777" w:rsidR="007E52CD" w:rsidRPr="00924FD8" w:rsidRDefault="007E52CD" w:rsidP="007E52CD">
      <w:pPr>
        <w:tabs>
          <w:tab w:val="left" w:pos="720"/>
        </w:tabs>
        <w:jc w:val="both"/>
        <w:rPr>
          <w:rFonts w:ascii="Arial Narrow" w:hAnsi="Arial Narrow" w:cs="Arial"/>
          <w:sz w:val="18"/>
          <w:szCs w:val="18"/>
        </w:rPr>
      </w:pPr>
      <w:r w:rsidRPr="00924FD8">
        <w:rPr>
          <w:rFonts w:ascii="Arial Narrow" w:hAnsi="Arial Narrow" w:cs="Arial"/>
          <w:sz w:val="18"/>
          <w:szCs w:val="18"/>
        </w:rPr>
        <w:t>EN CASO DE QUE LAS FACTURAS ENTREGADAS POR EL PROVEEDOR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 RALICE LAS CORRECCIONES NO SE COMPUTARÁ PARA EFECTOS DEL ARTÍCULO 51 DE LA LEY.</w:t>
      </w:r>
    </w:p>
    <w:p w14:paraId="1A286B63" w14:textId="77777777" w:rsidR="00287E5B" w:rsidRPr="00924FD8" w:rsidRDefault="00287E5B" w:rsidP="00057BCD">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18"/>
          <w:szCs w:val="18"/>
        </w:rPr>
      </w:pPr>
    </w:p>
    <w:p w14:paraId="43C47F78" w14:textId="77777777" w:rsidR="00057BCD" w:rsidRPr="00924FD8" w:rsidRDefault="00057BCD" w:rsidP="00057BCD">
      <w:pPr>
        <w:tabs>
          <w:tab w:val="left" w:pos="0"/>
          <w:tab w:val="left" w:pos="1418"/>
        </w:tabs>
        <w:suppressAutoHyphens/>
        <w:jc w:val="both"/>
        <w:rPr>
          <w:rFonts w:ascii="Arial Narrow" w:hAnsi="Arial Narrow" w:cs="Arial"/>
          <w:spacing w:val="-3"/>
          <w:sz w:val="18"/>
          <w:szCs w:val="18"/>
        </w:rPr>
      </w:pPr>
    </w:p>
    <w:p w14:paraId="645AEDB7" w14:textId="77777777" w:rsidR="00057BCD" w:rsidRPr="00924FD8" w:rsidRDefault="00137C25" w:rsidP="00057BCD">
      <w:pPr>
        <w:tabs>
          <w:tab w:val="left" w:pos="0"/>
          <w:tab w:val="left" w:pos="1418"/>
        </w:tabs>
        <w:suppressAutoHyphens/>
        <w:jc w:val="both"/>
        <w:rPr>
          <w:rFonts w:ascii="Arial Narrow" w:hAnsi="Arial Narrow" w:cs="Arial"/>
          <w:spacing w:val="-3"/>
          <w:sz w:val="18"/>
          <w:szCs w:val="18"/>
        </w:rPr>
      </w:pPr>
      <w:r w:rsidRPr="00924FD8">
        <w:rPr>
          <w:rFonts w:ascii="Arial Narrow" w:hAnsi="Arial Narrow" w:cs="Arial"/>
          <w:spacing w:val="-3"/>
          <w:sz w:val="18"/>
          <w:szCs w:val="18"/>
        </w:rPr>
        <w:t>SEXTA.-</w:t>
      </w:r>
      <w:r w:rsidRPr="00924FD8">
        <w:rPr>
          <w:rFonts w:ascii="Arial Narrow" w:hAnsi="Arial Narrow" w:cs="Arial"/>
          <w:spacing w:val="-3"/>
          <w:sz w:val="18"/>
          <w:szCs w:val="18"/>
        </w:rPr>
        <w:tab/>
        <w:t>CANTIDADES ADICIONALES QUE PODRÁN REQUERIRSE:</w:t>
      </w:r>
    </w:p>
    <w:p w14:paraId="0F5E7E7E" w14:textId="77777777" w:rsidR="00057BCD" w:rsidRPr="00924FD8" w:rsidRDefault="00057BCD" w:rsidP="00057BCD">
      <w:pPr>
        <w:tabs>
          <w:tab w:val="left" w:pos="720"/>
        </w:tabs>
        <w:suppressAutoHyphens/>
        <w:ind w:left="720" w:firstLine="11"/>
        <w:jc w:val="both"/>
        <w:rPr>
          <w:rFonts w:ascii="Arial Narrow" w:hAnsi="Arial Narrow" w:cs="Arial"/>
          <w:spacing w:val="-3"/>
          <w:sz w:val="18"/>
          <w:szCs w:val="18"/>
        </w:rPr>
      </w:pPr>
    </w:p>
    <w:p w14:paraId="372768AA" w14:textId="77777777" w:rsidR="00057BCD" w:rsidRPr="00924FD8" w:rsidRDefault="00137C25" w:rsidP="00057BCD">
      <w:pPr>
        <w:pStyle w:val="Sangradetextonormal"/>
        <w:tabs>
          <w:tab w:val="left" w:pos="720"/>
        </w:tabs>
        <w:ind w:left="720" w:firstLine="11"/>
        <w:rPr>
          <w:rFonts w:ascii="Arial Narrow" w:hAnsi="Arial Narrow" w:cs="Arial"/>
          <w:b/>
          <w:sz w:val="18"/>
          <w:szCs w:val="18"/>
        </w:rPr>
      </w:pPr>
      <w:r w:rsidRPr="00924FD8">
        <w:rPr>
          <w:rFonts w:ascii="Arial Narrow" w:hAnsi="Arial Narrow" w:cs="Arial"/>
          <w:sz w:val="18"/>
          <w:szCs w:val="18"/>
        </w:rPr>
        <w:t>EL CIO, DE CONFORMIDAD CON LO ESTABLECIDO POR EL ARTÍCULO 52 DE LA LEY Y ARTÍCULO 92 DE SU REGLAMENTO, PODRÁ LLEVAR A CABO MODIFICACIONES EN LAS CANTIDADES ORIGINALMENTE REQUERIDAS EN EL CONTRATO.</w:t>
      </w:r>
    </w:p>
    <w:p w14:paraId="7DE700C5" w14:textId="77777777" w:rsidR="00057BCD" w:rsidRPr="00924FD8" w:rsidRDefault="00057BCD" w:rsidP="00057BCD">
      <w:pPr>
        <w:tabs>
          <w:tab w:val="left" w:pos="720"/>
        </w:tabs>
        <w:ind w:left="720" w:firstLine="11"/>
        <w:jc w:val="both"/>
        <w:rPr>
          <w:rFonts w:ascii="Arial Narrow" w:hAnsi="Arial Narrow" w:cs="Arial"/>
          <w:sz w:val="18"/>
          <w:szCs w:val="18"/>
        </w:rPr>
      </w:pPr>
    </w:p>
    <w:p w14:paraId="22157C8E" w14:textId="77777777" w:rsidR="00057BCD" w:rsidRPr="00924FD8" w:rsidRDefault="00137C25" w:rsidP="00057BCD">
      <w:pPr>
        <w:tabs>
          <w:tab w:val="left" w:pos="720"/>
        </w:tabs>
        <w:ind w:left="720" w:firstLine="11"/>
        <w:jc w:val="both"/>
        <w:rPr>
          <w:rFonts w:ascii="Arial Narrow" w:hAnsi="Arial Narrow" w:cs="Arial"/>
          <w:sz w:val="18"/>
          <w:szCs w:val="18"/>
        </w:rPr>
      </w:pPr>
      <w:r w:rsidRPr="00924FD8">
        <w:rPr>
          <w:rFonts w:ascii="Arial Narrow" w:hAnsi="Arial Narrow"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2D581826" w14:textId="77777777" w:rsidR="00057BCD" w:rsidRPr="00924FD8" w:rsidRDefault="00057BCD" w:rsidP="00057BCD">
      <w:pPr>
        <w:tabs>
          <w:tab w:val="left" w:pos="720"/>
        </w:tabs>
        <w:ind w:left="720" w:firstLine="11"/>
        <w:jc w:val="both"/>
        <w:rPr>
          <w:rFonts w:ascii="Arial Narrow" w:hAnsi="Arial Narrow" w:cs="Arial"/>
          <w:sz w:val="18"/>
          <w:szCs w:val="18"/>
        </w:rPr>
      </w:pPr>
    </w:p>
    <w:p w14:paraId="27A32500" w14:textId="77777777" w:rsidR="00057BCD" w:rsidRPr="00924FD8" w:rsidRDefault="00137C25" w:rsidP="00057BCD">
      <w:pPr>
        <w:tabs>
          <w:tab w:val="left" w:pos="0"/>
          <w:tab w:val="left" w:pos="720"/>
          <w:tab w:val="left" w:pos="1440"/>
          <w:tab w:val="left" w:pos="2160"/>
        </w:tabs>
        <w:suppressAutoHyphens/>
        <w:jc w:val="both"/>
        <w:rPr>
          <w:rFonts w:ascii="Arial Narrow" w:hAnsi="Arial Narrow" w:cs="Arial"/>
          <w:spacing w:val="-3"/>
          <w:sz w:val="18"/>
          <w:szCs w:val="18"/>
        </w:rPr>
      </w:pPr>
      <w:r w:rsidRPr="00924FD8">
        <w:rPr>
          <w:rFonts w:ascii="Arial Narrow" w:hAnsi="Arial Narrow" w:cs="Arial"/>
          <w:spacing w:val="-3"/>
          <w:sz w:val="18"/>
          <w:szCs w:val="18"/>
        </w:rPr>
        <w:t>SÉPTIMA.-</w:t>
      </w:r>
      <w:r w:rsidRPr="00924FD8">
        <w:rPr>
          <w:rFonts w:ascii="Arial Narrow" w:hAnsi="Arial Narrow" w:cs="Arial"/>
          <w:spacing w:val="-3"/>
          <w:sz w:val="18"/>
          <w:szCs w:val="18"/>
        </w:rPr>
        <w:tab/>
        <w:t>GARANTÍAS:</w:t>
      </w:r>
    </w:p>
    <w:p w14:paraId="38CF3782" w14:textId="77777777" w:rsidR="00057BCD" w:rsidRPr="00924FD8" w:rsidRDefault="00057BCD" w:rsidP="00057BCD">
      <w:pPr>
        <w:tabs>
          <w:tab w:val="left" w:pos="1440"/>
          <w:tab w:val="left" w:pos="1980"/>
          <w:tab w:val="left" w:pos="2160"/>
        </w:tabs>
        <w:suppressAutoHyphens/>
        <w:ind w:left="720"/>
        <w:jc w:val="both"/>
        <w:rPr>
          <w:rFonts w:ascii="Arial Narrow" w:hAnsi="Arial Narrow" w:cs="Arial"/>
          <w:spacing w:val="-3"/>
          <w:sz w:val="18"/>
          <w:szCs w:val="18"/>
        </w:rPr>
      </w:pPr>
    </w:p>
    <w:p w14:paraId="00914D26" w14:textId="77777777" w:rsidR="00057BCD" w:rsidRPr="00924FD8" w:rsidRDefault="00137C25" w:rsidP="00057BCD">
      <w:pPr>
        <w:tabs>
          <w:tab w:val="left" w:pos="144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EL PROVEEDOR SE OBLIGA A CONSTITUIR Y A SOSTENER EN LA FORMA Y TÉRMINOS ESTABLECIDOS POR LA LEY Y DEMÁS DISPOSICIONES REGLAMENTARIAS Y ADMINISTRATIVAS APLICABLES, ASÍ COMO LO PREVISTO EN ESTE CONTRATO, LA SIGUIENTE GARANTÍA:</w:t>
      </w:r>
    </w:p>
    <w:p w14:paraId="614952E4" w14:textId="77777777" w:rsidR="00057BCD" w:rsidRPr="00924FD8" w:rsidRDefault="00057BCD" w:rsidP="00057BCD">
      <w:pPr>
        <w:tabs>
          <w:tab w:val="left" w:pos="0"/>
          <w:tab w:val="left" w:pos="720"/>
          <w:tab w:val="num" w:pos="1440"/>
        </w:tabs>
        <w:suppressAutoHyphens/>
        <w:ind w:left="720"/>
        <w:jc w:val="both"/>
        <w:rPr>
          <w:rFonts w:ascii="Arial Narrow" w:hAnsi="Arial Narrow" w:cs="Arial"/>
          <w:sz w:val="18"/>
          <w:szCs w:val="18"/>
        </w:rPr>
      </w:pPr>
    </w:p>
    <w:p w14:paraId="54FDD57C" w14:textId="77777777" w:rsidR="00057BCD" w:rsidRPr="00924FD8" w:rsidRDefault="00137C25" w:rsidP="00057BCD">
      <w:pPr>
        <w:tabs>
          <w:tab w:val="left" w:pos="0"/>
          <w:tab w:val="left" w:pos="720"/>
          <w:tab w:val="num" w:pos="1440"/>
        </w:tabs>
        <w:suppressAutoHyphens/>
        <w:ind w:left="720"/>
        <w:jc w:val="both"/>
        <w:rPr>
          <w:rFonts w:ascii="Arial Narrow" w:hAnsi="Arial Narrow" w:cs="Arial"/>
          <w:spacing w:val="-3"/>
          <w:sz w:val="18"/>
          <w:szCs w:val="18"/>
        </w:rPr>
      </w:pPr>
      <w:r w:rsidRPr="00924FD8">
        <w:rPr>
          <w:rFonts w:ascii="Arial Narrow" w:hAnsi="Arial Narrow" w:cs="Arial"/>
          <w:sz w:val="18"/>
          <w:szCs w:val="18"/>
        </w:rPr>
        <w:t xml:space="preserve">FIANZA QUE GARANTICE POR EL </w:t>
      </w:r>
      <w:r w:rsidRPr="00924FD8">
        <w:rPr>
          <w:rFonts w:ascii="Arial Narrow" w:hAnsi="Arial Narrow" w:cs="Arial"/>
          <w:spacing w:val="-3"/>
          <w:sz w:val="18"/>
          <w:szCs w:val="18"/>
        </w:rPr>
        <w:t>PROVEEDOR</w:t>
      </w:r>
      <w:r w:rsidRPr="00924FD8">
        <w:rPr>
          <w:rFonts w:ascii="Arial Narrow" w:hAnsi="Arial Narrow" w:cs="Arial"/>
          <w:sz w:val="18"/>
          <w:szCs w:val="18"/>
        </w:rPr>
        <w:t xml:space="preserve"> EL CUMPLIMIENTO DE SUS OBLIGACIONES DERIVADAS DEL PRESENTE CONTRATO.</w:t>
      </w:r>
    </w:p>
    <w:p w14:paraId="28F3E77D" w14:textId="77777777" w:rsidR="00057BCD" w:rsidRPr="00924FD8" w:rsidRDefault="00057BCD" w:rsidP="00057BCD">
      <w:pPr>
        <w:tabs>
          <w:tab w:val="left" w:pos="0"/>
          <w:tab w:val="left" w:pos="720"/>
          <w:tab w:val="num" w:pos="1440"/>
        </w:tabs>
        <w:suppressAutoHyphens/>
        <w:ind w:left="720"/>
        <w:jc w:val="both"/>
        <w:rPr>
          <w:rFonts w:ascii="Arial Narrow" w:hAnsi="Arial Narrow" w:cs="Arial"/>
          <w:sz w:val="18"/>
          <w:szCs w:val="18"/>
        </w:rPr>
      </w:pPr>
    </w:p>
    <w:p w14:paraId="30048066" w14:textId="73D6377E" w:rsidR="00057BCD" w:rsidRPr="00924FD8" w:rsidRDefault="00137C25" w:rsidP="00057BCD">
      <w:pPr>
        <w:tabs>
          <w:tab w:val="left" w:pos="0"/>
          <w:tab w:val="left" w:pos="720"/>
          <w:tab w:val="num" w:pos="1440"/>
        </w:tabs>
        <w:suppressAutoHyphens/>
        <w:ind w:left="720"/>
        <w:jc w:val="both"/>
        <w:rPr>
          <w:rFonts w:ascii="Arial Narrow" w:hAnsi="Arial Narrow" w:cs="Arial"/>
          <w:sz w:val="18"/>
          <w:szCs w:val="18"/>
        </w:rPr>
      </w:pPr>
      <w:r w:rsidRPr="00924FD8">
        <w:rPr>
          <w:rFonts w:ascii="Arial Narrow" w:hAnsi="Arial Narrow" w:cs="Arial"/>
          <w:sz w:val="18"/>
          <w:szCs w:val="18"/>
        </w:rPr>
        <w:t xml:space="preserve">LA PÓLIZA DE FIANZA A QUE SE REFIERE EL PÁRRAFO ANTERIOR, DEBERÁ SER ENTREGADA POR EL </w:t>
      </w:r>
      <w:r w:rsidRPr="00924FD8">
        <w:rPr>
          <w:rFonts w:ascii="Arial Narrow" w:hAnsi="Arial Narrow" w:cs="Arial"/>
          <w:spacing w:val="-3"/>
          <w:sz w:val="18"/>
          <w:szCs w:val="18"/>
        </w:rPr>
        <w:t>PROVEEDOR</w:t>
      </w:r>
      <w:r w:rsidRPr="00924FD8">
        <w:rPr>
          <w:rFonts w:ascii="Arial Narrow" w:hAnsi="Arial Narrow" w:cs="Arial"/>
          <w:sz w:val="18"/>
          <w:szCs w:val="18"/>
        </w:rPr>
        <w:t xml:space="preserve"> A EL CIO, DENTRO DE LOS 10 (DIEZ) DÍAS NATURALES SIGUIENTES, A LA FIRMA DEL CONTRATO Y OTORGADA POR INSTITUCIÓN MEXICANA DE FIANZAS DEBIDAMENTE AUTORIZADA A FAVOR Y A SATISFACCIÓN DE EL CIO CON VALOR DEL 10% (DIEZ POR CIENTO) DEL IMPOR</w:t>
      </w:r>
      <w:r w:rsidR="00D1471E" w:rsidRPr="00924FD8">
        <w:rPr>
          <w:rFonts w:ascii="Arial Narrow" w:hAnsi="Arial Narrow" w:cs="Arial"/>
          <w:sz w:val="18"/>
          <w:szCs w:val="18"/>
        </w:rPr>
        <w:t>TE TOTAL DEL MONTO DEL CONTRATO</w:t>
      </w:r>
      <w:r w:rsidRPr="00924FD8">
        <w:rPr>
          <w:rFonts w:ascii="Arial Narrow" w:hAnsi="Arial Narrow" w:cs="Arial"/>
          <w:sz w:val="18"/>
          <w:szCs w:val="18"/>
        </w:rPr>
        <w:t>, ANTES DEL IMPUESTO AL VALOR AGREGADO. DICHA PÓLIZA DEBERÁ CONTENER LAS SIGUIENTES DECLARACIONES EXPRESAS:</w:t>
      </w:r>
    </w:p>
    <w:p w14:paraId="37BEA8AA" w14:textId="77777777" w:rsidR="00057BCD" w:rsidRPr="00924FD8" w:rsidRDefault="00057BCD" w:rsidP="00057BCD">
      <w:pPr>
        <w:pStyle w:val="Sangra3detindependiente"/>
        <w:spacing w:after="0"/>
        <w:ind w:left="720"/>
        <w:jc w:val="both"/>
        <w:rPr>
          <w:rFonts w:ascii="Arial Narrow" w:hAnsi="Arial Narrow" w:cs="Arial"/>
          <w:sz w:val="18"/>
          <w:szCs w:val="18"/>
        </w:rPr>
      </w:pPr>
    </w:p>
    <w:p w14:paraId="285952E8" w14:textId="77777777" w:rsidR="00057BCD" w:rsidRPr="00924FD8" w:rsidRDefault="00137C25" w:rsidP="00057BCD">
      <w:pPr>
        <w:pStyle w:val="Sangra3detindependiente"/>
        <w:spacing w:after="0"/>
        <w:ind w:left="720"/>
        <w:jc w:val="both"/>
        <w:rPr>
          <w:rFonts w:ascii="Arial Narrow" w:hAnsi="Arial Narrow" w:cs="Arial"/>
          <w:i/>
          <w:sz w:val="18"/>
          <w:szCs w:val="18"/>
        </w:rPr>
      </w:pPr>
      <w:r w:rsidRPr="00924FD8">
        <w:rPr>
          <w:rFonts w:ascii="Arial Narrow" w:hAnsi="Arial Narrow" w:cs="Arial"/>
          <w:i/>
          <w:sz w:val="18"/>
          <w:szCs w:val="18"/>
        </w:rPr>
        <w:t>NOMBRE DE LA AFIANZADORA</w:t>
      </w:r>
    </w:p>
    <w:p w14:paraId="05CE5D42"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DECLARACIÓN EXPRESA DE QUE LA INSTITUCIÓN AFIANZADORA CUENTA CON LA AUTORIZACIÓN DE LA SECRETARIA DE HACIENDA Y CRÉDITO PÚBLICO INDICANDO EL MARGEN DE OPERACIÓN.</w:t>
      </w:r>
    </w:p>
    <w:p w14:paraId="58DC71AF"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(EL IMPORTE DE LA FIANZA NO DEBE DE REBASAR LOS LÍMITES DE OPERACIÓN QUE LA SECRETARIA DE HACIENDA Y CRÉDITO PÚBLICO AUTORICE A LAS AFIANZADORAS, EXCEPTO LOS CASOS DE AUTORIZACIÓN DE REAFIANCIAMIENTO OTORGADA POR LA COMISIÓN NACIONAL DE SEGUROS Y FIANZAS).</w:t>
      </w:r>
    </w:p>
    <w:p w14:paraId="1C023612"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NUMERO DE PÓLIZA</w:t>
      </w:r>
    </w:p>
    <w:p w14:paraId="1BE10ECF"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 xml:space="preserve">DECLARACIÓN DE QUE LA INSTITUCIÓN AFIANZADORA SE CONSTITUYE HASTA POR LA SUMA DE: </w:t>
      </w:r>
      <w:r w:rsidRPr="00924FD8">
        <w:rPr>
          <w:rFonts w:ascii="Arial Narrow" w:hAnsi="Arial Narrow" w:cs="Arial"/>
          <w:bCs/>
          <w:i/>
          <w:sz w:val="18"/>
          <w:szCs w:val="18"/>
        </w:rPr>
        <w:t xml:space="preserve">$________  </w:t>
      </w:r>
      <w:r w:rsidRPr="00924FD8">
        <w:rPr>
          <w:rFonts w:ascii="Arial Narrow" w:hAnsi="Arial Narrow" w:cs="Arial"/>
          <w:i/>
          <w:sz w:val="18"/>
          <w:szCs w:val="18"/>
        </w:rPr>
        <w:t xml:space="preserve"> (_____________________ PESOS /100 M.N.) EN MONEDA NACIONAL A FAVOR DEL CENTRO DE INVESTIGACIONES EN ÓPTICA, A.C., PARA GARANTIZAR POR _________</w:t>
      </w:r>
      <w:r w:rsidR="00F508F1" w:rsidRPr="00924FD8">
        <w:rPr>
          <w:rFonts w:ascii="Arial Narrow" w:hAnsi="Arial Narrow" w:cs="Arial"/>
          <w:i/>
          <w:sz w:val="18"/>
          <w:szCs w:val="18"/>
        </w:rPr>
        <w:t>____</w:t>
      </w:r>
      <w:r w:rsidRPr="00924FD8">
        <w:rPr>
          <w:rFonts w:ascii="Arial Narrow" w:hAnsi="Arial Narrow" w:cs="Arial"/>
          <w:i/>
          <w:sz w:val="18"/>
          <w:szCs w:val="18"/>
        </w:rPr>
        <w:t>,. CON DOMICILIO EN __________, COLONIA _________, EN LA CIUDAD DE _____, _______, C.P. ________, EL FIEL Y EXACTO CUMPLIMIENTO DE LAS OBLIGACIONES CONTENIDAS EN EL CONTRATO NO</w:t>
      </w:r>
      <w:r w:rsidR="00EA457F" w:rsidRPr="00924FD8">
        <w:rPr>
          <w:rFonts w:ascii="Arial Narrow" w:hAnsi="Arial Narrow" w:cs="Arial"/>
          <w:i/>
          <w:sz w:val="18"/>
          <w:szCs w:val="18"/>
        </w:rPr>
        <w:t>._________</w:t>
      </w:r>
      <w:r w:rsidRPr="00924FD8">
        <w:rPr>
          <w:rFonts w:ascii="Arial Narrow" w:hAnsi="Arial Narrow" w:cs="Arial"/>
          <w:i/>
          <w:sz w:val="18"/>
          <w:szCs w:val="18"/>
        </w:rPr>
        <w:t>__ DE FECHA ________ DE _______ DE ______, QUE TIENE POR OBJETO ____________________________, QUE SE REGULA POR LA LEY DE ADQUISICIONES, ARRENDAMIENTOS Y SERVICIOS DEL SECTOR PÚBLICO, EL REGLAMENTO VIGENTE Y LA LEY FEDERAL DE PRESUPUESTO Y RESPONSABILIDAD HACENDARIA, SU REGLAMENTO, Y DEMÁS QUE RESULTEN APLICABLES.</w:t>
      </w:r>
    </w:p>
    <w:p w14:paraId="2401CC81"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 xml:space="preserve">ASIMISMO QUE LA FIANZA PERMANECERÁ EN VIGOR AUN EN LOS CASOS EN QUE EL CIO OTORGUE PRÓRROGAS O ESPERAS AL PROVEEDOR O FIADO PARA EL CUMPLIMIENTO DE SUS OBLIGACIONES, ASÍ COMO DURANTE LA </w:t>
      </w:r>
      <w:r w:rsidRPr="00924FD8">
        <w:rPr>
          <w:rFonts w:ascii="Arial Narrow" w:hAnsi="Arial Narrow" w:cs="Arial"/>
          <w:i/>
          <w:sz w:val="18"/>
          <w:szCs w:val="18"/>
        </w:rPr>
        <w:lastRenderedPageBreak/>
        <w:t>SUBSTANCIACIÓN DE TODOS LOS RECURSOS LEGALES O JUICIOS QUE SE INTERPONGAN Y HASTA QUE SE DICTE RESOLUCIÓN DEFINITIVA POR AUTORIDAD COMPETENTE, SALVO QUE LAS PARTES SE OTORGUEN EL FINIQUITO.</w:t>
      </w:r>
    </w:p>
    <w:p w14:paraId="740F3844"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QUE LA FIANZA SOLO PODRÁ SER CANCELADA MEDIANTE AVISO POR ESCRITO DEL REPRESENTANTE LEGAL DEL CENTRO DE INVESTIGACIONES EN ÓPTICA, A.C.</w:t>
      </w:r>
    </w:p>
    <w:p w14:paraId="06EE8CE1"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ASIMISMO, LA INSTITUCIÓN AFIANZADORA EXPRESAMENTE DECLARA:</w:t>
      </w:r>
    </w:p>
    <w:p w14:paraId="089F571A"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QUE LA FIANZA SE OTORGA ATENDIENDO A TODAS LAS ESTIPULACIONES CONTENIDAS EN EL CONTRATO.</w:t>
      </w:r>
    </w:p>
    <w:p w14:paraId="63DD3F3C" w14:textId="77777777" w:rsidR="00057BCD" w:rsidRPr="00924FD8" w:rsidRDefault="00057BCD" w:rsidP="008D16C7">
      <w:pPr>
        <w:tabs>
          <w:tab w:val="left" w:pos="486"/>
        </w:tabs>
        <w:jc w:val="center"/>
        <w:rPr>
          <w:rFonts w:ascii="Arial Narrow" w:hAnsi="Arial Narrow" w:cstheme="minorHAnsi"/>
          <w:b/>
          <w:sz w:val="18"/>
          <w:szCs w:val="18"/>
        </w:rPr>
      </w:pPr>
    </w:p>
    <w:p w14:paraId="39CFC2E1"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727402A8"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QUE LA AFIANZADORA SE SOMETE A LA JURISDICCIÓN DE LOS TRIBUNALES FEDERALES DE LA CIUDAD DE LEÓN, GTO., RENUNCIANDO AL FUERO QUE PUDIERA CORRESPONDERLE EN RAZÓN DE SU DOMICILIO O POR CUALESQUIERA OTRA CAUSA.</w:t>
      </w:r>
    </w:p>
    <w:p w14:paraId="6796EDD3" w14:textId="7B245DF9"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 xml:space="preserve">QUE EN CASO DE OTORGAMIENTO DE PRÓRROGAS O ESPERAS AL PROVEEDOR PARA EL CUMPLIMIENTO DE SUS OBLIGACIONES, DERIVADAS DE LA FORMALIZACIÓN DE CONVENIOS DE AMPLIACIÓN AL MONTO O AL PLAZO DEL PEDIDO O CONTRATO, </w:t>
      </w:r>
      <w:r w:rsidR="00AF563A" w:rsidRPr="00924FD8">
        <w:rPr>
          <w:rFonts w:ascii="Arial Narrow" w:hAnsi="Arial Narrow" w:cs="Arial"/>
          <w:i/>
          <w:sz w:val="18"/>
          <w:szCs w:val="18"/>
        </w:rPr>
        <w:t xml:space="preserve">EL PROVEEDOR </w:t>
      </w:r>
      <w:r w:rsidRPr="00924FD8">
        <w:rPr>
          <w:rFonts w:ascii="Arial Narrow" w:hAnsi="Arial Narrow" w:cs="Arial"/>
          <w:i/>
          <w:sz w:val="18"/>
          <w:szCs w:val="18"/>
        </w:rPr>
        <w:t xml:space="preserve"> DEBERÁ OBTENER LA MODIFICACIÓN DE LA FIANZA;</w:t>
      </w:r>
    </w:p>
    <w:p w14:paraId="242EAF2A"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CUANDO AL REALIZARSE EL FINIQUITO RESULTEN SALDOS A CARGO DEL PROVEEDOR Y ÉSTE EFECTÚE LA TOTALIDAD DEL PAGO EN FORMA INCONDICIONAL, EL CIO DEBERÁ LIBERAR LA FIANZA RESPECTIVA, Y</w:t>
      </w:r>
    </w:p>
    <w:p w14:paraId="2E02AD3C"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CUANDO SE REQUIERA HACER EFECTIVAS LAS FIANZAS, EL CIO REMITIRÁ A LA AFIANZADORA LA SOLICITUD DONDE SE PRECISE LA INFORMACIÓN NECESARIA PARA IDENTIFICAR LA OBLIGACIÓN O CRÉDITO QUE SE GARANTIZA Y LOS SUJETOS QUE SE VINCULAN CON LA FIANZA, DEBIENDO ACOMPAÑAR LOS DOCUMENTOS QUE SOPORTEN Y JUSTIFIQUEN EL COBRO.</w:t>
      </w:r>
    </w:p>
    <w:p w14:paraId="37BC9B82" w14:textId="77777777" w:rsidR="00057BCD" w:rsidRPr="00924FD8" w:rsidRDefault="00137C25" w:rsidP="00057BCD">
      <w:pPr>
        <w:pStyle w:val="Sangra3detindependiente"/>
        <w:ind w:left="720"/>
        <w:jc w:val="both"/>
        <w:rPr>
          <w:rFonts w:ascii="Arial Narrow" w:hAnsi="Arial Narrow" w:cs="Arial"/>
          <w:i/>
          <w:sz w:val="18"/>
          <w:szCs w:val="18"/>
        </w:rPr>
      </w:pPr>
      <w:r w:rsidRPr="00924FD8">
        <w:rPr>
          <w:rFonts w:ascii="Arial Narrow" w:hAnsi="Arial Narrow" w:cs="Arial"/>
          <w:i/>
          <w:sz w:val="18"/>
          <w:szCs w:val="18"/>
        </w:rPr>
        <w:t>FECHA DE EXPEDICIÓN</w:t>
      </w:r>
      <w:r w:rsidRPr="00924FD8">
        <w:rPr>
          <w:rFonts w:ascii="Arial Narrow" w:hAnsi="Arial Narrow" w:cs="Arial"/>
          <w:i/>
          <w:sz w:val="18"/>
          <w:szCs w:val="18"/>
        </w:rPr>
        <w:tab/>
      </w:r>
      <w:r w:rsidRPr="00924FD8">
        <w:rPr>
          <w:rFonts w:ascii="Arial Narrow" w:hAnsi="Arial Narrow" w:cs="Arial"/>
          <w:i/>
          <w:sz w:val="18"/>
          <w:szCs w:val="18"/>
        </w:rPr>
        <w:tab/>
      </w:r>
      <w:r w:rsidRPr="00924FD8">
        <w:rPr>
          <w:rFonts w:ascii="Arial Narrow" w:hAnsi="Arial Narrow" w:cs="Arial"/>
          <w:i/>
          <w:sz w:val="18"/>
          <w:szCs w:val="18"/>
        </w:rPr>
        <w:tab/>
      </w:r>
      <w:r w:rsidRPr="00924FD8">
        <w:rPr>
          <w:rFonts w:ascii="Arial Narrow" w:hAnsi="Arial Narrow" w:cs="Arial"/>
          <w:i/>
          <w:sz w:val="18"/>
          <w:szCs w:val="18"/>
        </w:rPr>
        <w:tab/>
      </w:r>
      <w:r w:rsidRPr="00924FD8">
        <w:rPr>
          <w:rFonts w:ascii="Arial Narrow" w:hAnsi="Arial Narrow" w:cs="Arial"/>
          <w:i/>
          <w:sz w:val="18"/>
          <w:szCs w:val="18"/>
        </w:rPr>
        <w:tab/>
        <w:t>FIRMA DEL REPRESENTANTE LEGAL</w:t>
      </w:r>
    </w:p>
    <w:p w14:paraId="59A6935B" w14:textId="77777777" w:rsidR="00057BCD" w:rsidRPr="00924FD8" w:rsidRDefault="00057BCD" w:rsidP="00057BCD">
      <w:pPr>
        <w:tabs>
          <w:tab w:val="left" w:pos="0"/>
          <w:tab w:val="left" w:pos="720"/>
          <w:tab w:val="left" w:pos="1418"/>
          <w:tab w:val="left" w:pos="2160"/>
        </w:tabs>
        <w:suppressAutoHyphens/>
        <w:ind w:left="720"/>
        <w:jc w:val="both"/>
        <w:rPr>
          <w:rFonts w:ascii="Arial Narrow" w:hAnsi="Arial Narrow" w:cs="Arial"/>
          <w:spacing w:val="-3"/>
          <w:sz w:val="18"/>
          <w:szCs w:val="18"/>
        </w:rPr>
      </w:pPr>
    </w:p>
    <w:p w14:paraId="666FEEAF" w14:textId="77777777" w:rsidR="00057BCD" w:rsidRPr="00924FD8" w:rsidRDefault="00137C25" w:rsidP="00057BCD">
      <w:pPr>
        <w:tabs>
          <w:tab w:val="left" w:pos="0"/>
          <w:tab w:val="left" w:pos="720"/>
          <w:tab w:val="left" w:pos="1418"/>
          <w:tab w:val="left" w:pos="216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EN EL SUPUESTO QUE EL PROVEEDOR NO ENTREGUE LA PÓLIZA DE FIANZA EN EL PLAZO PACTADO EN ESTE APARTADO, EL CIO EN LOS TÉRMINOS DE LA CLÁUSULA VIGÉSIMA PRIMERA, PODRÁ DETERMINAR LA RESCISIÓN ADMINISTRATIVA DEL PRESENTE CONTRATO.</w:t>
      </w:r>
    </w:p>
    <w:p w14:paraId="6F24AD9A" w14:textId="77777777" w:rsidR="00057BCD" w:rsidRPr="00924FD8" w:rsidRDefault="00057BCD" w:rsidP="00057BCD">
      <w:pPr>
        <w:tabs>
          <w:tab w:val="left" w:pos="0"/>
          <w:tab w:val="left" w:pos="720"/>
          <w:tab w:val="left" w:pos="1440"/>
          <w:tab w:val="left" w:pos="1980"/>
          <w:tab w:val="left" w:pos="2160"/>
        </w:tabs>
        <w:suppressAutoHyphens/>
        <w:ind w:left="720"/>
        <w:jc w:val="both"/>
        <w:rPr>
          <w:rFonts w:ascii="Arial Narrow" w:hAnsi="Arial Narrow" w:cs="Arial"/>
          <w:spacing w:val="-3"/>
          <w:sz w:val="18"/>
          <w:szCs w:val="18"/>
        </w:rPr>
      </w:pPr>
    </w:p>
    <w:p w14:paraId="6D24DAB6" w14:textId="77777777" w:rsidR="00057BCD" w:rsidRPr="00924FD8" w:rsidRDefault="00137C25" w:rsidP="00057BCD">
      <w:pPr>
        <w:tabs>
          <w:tab w:val="left" w:pos="0"/>
          <w:tab w:val="left" w:pos="720"/>
          <w:tab w:val="left" w:pos="1418"/>
          <w:tab w:val="left" w:pos="216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EN EL EVENTO DE QUE LAS PARTES CELEBREN UN CONVENIO MODIFICATORIO AL CONTRATO EL PROVEEDOR SE OBLIGA A ENTREGAR UN DOCUMENTO ADICIONAL A LA FIANZA EN LOS TÉRMINOS DEL ARTÍCULO 117 DE LA LEY FEDERAL DE INSTITUCIONES DE FIANZAS, EL CUAL DEBERÁ INDICAR QUE ES CONJUNTO, SOLIDARIO E INSEPARABLE DE LA FIANZA OTORGADA.</w:t>
      </w:r>
    </w:p>
    <w:p w14:paraId="39E77C5E" w14:textId="77777777" w:rsidR="00057BCD" w:rsidRPr="00924FD8" w:rsidRDefault="00057BCD" w:rsidP="00057BCD">
      <w:pPr>
        <w:tabs>
          <w:tab w:val="left" w:pos="0"/>
          <w:tab w:val="left" w:pos="720"/>
          <w:tab w:val="left" w:pos="1440"/>
          <w:tab w:val="left" w:pos="2160"/>
        </w:tabs>
        <w:suppressAutoHyphens/>
        <w:ind w:left="720"/>
        <w:jc w:val="both"/>
        <w:rPr>
          <w:rFonts w:ascii="Arial Narrow" w:hAnsi="Arial Narrow" w:cs="Arial"/>
          <w:spacing w:val="-3"/>
          <w:sz w:val="18"/>
          <w:szCs w:val="18"/>
        </w:rPr>
      </w:pPr>
    </w:p>
    <w:p w14:paraId="009AEC8E" w14:textId="77777777" w:rsidR="00057BCD" w:rsidRPr="00924FD8" w:rsidRDefault="00137C25" w:rsidP="00057BCD">
      <w:pPr>
        <w:rPr>
          <w:rFonts w:ascii="Arial Narrow" w:hAnsi="Arial Narrow" w:cs="Arial"/>
          <w:spacing w:val="-3"/>
          <w:sz w:val="18"/>
          <w:szCs w:val="18"/>
        </w:rPr>
      </w:pPr>
      <w:r w:rsidRPr="00924FD8">
        <w:rPr>
          <w:rFonts w:ascii="Arial Narrow" w:hAnsi="Arial Narrow" w:cs="Arial"/>
          <w:spacing w:val="-3"/>
          <w:sz w:val="18"/>
          <w:szCs w:val="18"/>
        </w:rPr>
        <w:t xml:space="preserve">OCTAVA.- </w:t>
      </w:r>
      <w:r w:rsidRPr="00924FD8">
        <w:rPr>
          <w:rFonts w:ascii="Arial Narrow" w:hAnsi="Arial Narrow" w:cs="Arial"/>
          <w:spacing w:val="-3"/>
          <w:sz w:val="18"/>
          <w:szCs w:val="18"/>
        </w:rPr>
        <w:tab/>
        <w:t>RESPONSABILIDAD DEL PROVEEDOR</w:t>
      </w:r>
    </w:p>
    <w:p w14:paraId="5271C539" w14:textId="77777777" w:rsidR="00057BCD" w:rsidRPr="00924FD8" w:rsidRDefault="00057BCD" w:rsidP="00057BCD">
      <w:pPr>
        <w:tabs>
          <w:tab w:val="left" w:pos="0"/>
          <w:tab w:val="left" w:pos="720"/>
          <w:tab w:val="left" w:pos="1440"/>
          <w:tab w:val="left" w:pos="2160"/>
        </w:tabs>
        <w:suppressAutoHyphens/>
        <w:ind w:left="720"/>
        <w:jc w:val="both"/>
        <w:rPr>
          <w:rFonts w:ascii="Arial Narrow" w:hAnsi="Arial Narrow" w:cs="Arial"/>
          <w:spacing w:val="-3"/>
          <w:sz w:val="18"/>
          <w:szCs w:val="18"/>
        </w:rPr>
      </w:pPr>
    </w:p>
    <w:p w14:paraId="71A7FA0A" w14:textId="77777777" w:rsidR="00057BCD" w:rsidRPr="00924FD8" w:rsidRDefault="00137C25" w:rsidP="00057BCD">
      <w:pPr>
        <w:ind w:left="702"/>
        <w:jc w:val="both"/>
        <w:rPr>
          <w:rFonts w:ascii="Arial Narrow" w:hAnsi="Arial Narrow" w:cs="Arial"/>
          <w:spacing w:val="-3"/>
          <w:sz w:val="18"/>
          <w:szCs w:val="18"/>
        </w:rPr>
      </w:pPr>
      <w:r w:rsidRPr="00924FD8">
        <w:rPr>
          <w:rFonts w:ascii="Arial Narrow" w:hAnsi="Arial Narrow" w:cs="Arial"/>
          <w:spacing w:val="-3"/>
          <w:sz w:val="18"/>
          <w:szCs w:val="18"/>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14:paraId="5430513C" w14:textId="77777777" w:rsidR="00057BCD" w:rsidRPr="00924FD8" w:rsidRDefault="00057BCD" w:rsidP="00057BCD">
      <w:pPr>
        <w:tabs>
          <w:tab w:val="left" w:pos="0"/>
          <w:tab w:val="left" w:pos="720"/>
          <w:tab w:val="left" w:pos="1440"/>
          <w:tab w:val="left" w:pos="2160"/>
        </w:tabs>
        <w:suppressAutoHyphens/>
        <w:ind w:left="720"/>
        <w:jc w:val="both"/>
        <w:rPr>
          <w:rFonts w:ascii="Arial Narrow" w:hAnsi="Arial Narrow" w:cs="Arial"/>
          <w:spacing w:val="-3"/>
          <w:sz w:val="18"/>
          <w:szCs w:val="18"/>
        </w:rPr>
      </w:pPr>
    </w:p>
    <w:p w14:paraId="5CA95186" w14:textId="77777777" w:rsidR="00057BCD" w:rsidRPr="00924FD8" w:rsidRDefault="00137C25" w:rsidP="00057BCD">
      <w:pPr>
        <w:ind w:left="702"/>
        <w:jc w:val="both"/>
        <w:rPr>
          <w:rFonts w:ascii="Arial Narrow" w:hAnsi="Arial Narrow" w:cs="Arial"/>
          <w:sz w:val="18"/>
          <w:szCs w:val="18"/>
        </w:rPr>
      </w:pPr>
      <w:r w:rsidRPr="00924FD8">
        <w:rPr>
          <w:rFonts w:ascii="Arial Narrow" w:hAnsi="Arial Narrow" w:cs="Arial"/>
          <w:sz w:val="18"/>
          <w:szCs w:val="18"/>
        </w:rPr>
        <w:t>ASIMISMO EL PROVEEDOR</w:t>
      </w:r>
      <w:r w:rsidRPr="00924FD8">
        <w:rPr>
          <w:rFonts w:ascii="Arial Narrow" w:hAnsi="Arial Narrow" w:cs="Arial"/>
          <w:bCs/>
          <w:sz w:val="18"/>
          <w:szCs w:val="18"/>
        </w:rPr>
        <w:t xml:space="preserve"> </w:t>
      </w:r>
      <w:r w:rsidRPr="00924FD8">
        <w:rPr>
          <w:rFonts w:ascii="Arial Narrow" w:hAnsi="Arial Narrow" w:cs="Arial"/>
          <w:sz w:val="18"/>
          <w:szCs w:val="18"/>
          <w:lang w:val="es-ES_tradnl"/>
        </w:rPr>
        <w:t>SERÁ RESPONSABLE POR CUALQUIER HECHO DELICTIVO QUE SU PERSONAL REALICE EN LAS PROPIEDADES O PERSONAL DE “EL CENTRO”.</w:t>
      </w:r>
    </w:p>
    <w:p w14:paraId="66A95CA4" w14:textId="77777777" w:rsidR="00057BCD" w:rsidRPr="00924FD8" w:rsidRDefault="00057BCD" w:rsidP="00057BCD">
      <w:pPr>
        <w:tabs>
          <w:tab w:val="left" w:pos="0"/>
          <w:tab w:val="left" w:pos="720"/>
        </w:tabs>
        <w:suppressAutoHyphens/>
        <w:ind w:left="720"/>
        <w:jc w:val="both"/>
        <w:rPr>
          <w:rFonts w:ascii="Arial Narrow" w:hAnsi="Arial Narrow" w:cs="Arial"/>
          <w:sz w:val="18"/>
          <w:szCs w:val="18"/>
        </w:rPr>
      </w:pPr>
    </w:p>
    <w:p w14:paraId="0A53ED0D" w14:textId="77777777" w:rsidR="00057BCD" w:rsidRPr="00924FD8" w:rsidRDefault="00137C25" w:rsidP="00057BCD">
      <w:pPr>
        <w:rPr>
          <w:rFonts w:ascii="Arial Narrow" w:hAnsi="Arial Narrow" w:cs="Arial"/>
          <w:spacing w:val="-3"/>
          <w:sz w:val="18"/>
          <w:szCs w:val="18"/>
        </w:rPr>
      </w:pPr>
      <w:r w:rsidRPr="00924FD8">
        <w:rPr>
          <w:rFonts w:ascii="Arial Narrow" w:hAnsi="Arial Narrow" w:cs="Arial"/>
          <w:spacing w:val="-3"/>
          <w:sz w:val="18"/>
          <w:szCs w:val="18"/>
        </w:rPr>
        <w:t>NOVENA.-</w:t>
      </w:r>
      <w:r w:rsidRPr="00924FD8">
        <w:rPr>
          <w:rFonts w:ascii="Arial Narrow" w:hAnsi="Arial Narrow" w:cs="Arial"/>
          <w:spacing w:val="-3"/>
          <w:sz w:val="18"/>
          <w:szCs w:val="18"/>
        </w:rPr>
        <w:tab/>
        <w:t>RESPONSABILIDAD LABORAL</w:t>
      </w:r>
    </w:p>
    <w:p w14:paraId="50B9CDA9" w14:textId="77777777" w:rsidR="00057BCD" w:rsidRPr="00924FD8" w:rsidRDefault="00057BCD" w:rsidP="00057BCD">
      <w:pPr>
        <w:ind w:left="705" w:hanging="705"/>
        <w:jc w:val="both"/>
        <w:rPr>
          <w:rFonts w:ascii="Arial Narrow" w:hAnsi="Arial Narrow" w:cs="Arial"/>
          <w:sz w:val="18"/>
          <w:szCs w:val="18"/>
          <w:lang w:val="es-ES_tradnl"/>
        </w:rPr>
      </w:pPr>
    </w:p>
    <w:p w14:paraId="0313A03E" w14:textId="77777777" w:rsidR="00057BCD" w:rsidRPr="00924FD8" w:rsidRDefault="00137C25" w:rsidP="00057BCD">
      <w:pPr>
        <w:ind w:left="705" w:hanging="705"/>
        <w:jc w:val="both"/>
        <w:rPr>
          <w:rFonts w:ascii="Arial Narrow" w:hAnsi="Arial Narrow" w:cs="Arial"/>
          <w:sz w:val="18"/>
          <w:szCs w:val="18"/>
          <w:lang w:val="es-ES_tradnl"/>
        </w:rPr>
      </w:pPr>
      <w:r w:rsidRPr="00924FD8">
        <w:rPr>
          <w:rFonts w:ascii="Arial Narrow" w:hAnsi="Arial Narrow" w:cs="Arial"/>
          <w:sz w:val="18"/>
          <w:szCs w:val="18"/>
          <w:lang w:val="es-ES_tradnl"/>
        </w:rPr>
        <w:tab/>
        <w:t>EL PROVEEDOR SE COMPROMETE A BRINDAR Y REALIZAR TODOS LOS SERVICIOS OBJETO DE ESTE CONTRATO CON SUS MEDIOS, HERRAMIENTAS Y PERSONAL CALIFICADO PROPIOS, EN LAS INSTALACIONES DE "EL CENTRO" EN LA CIUDAD DE LEÓN, GTO. Y AGUASCALIENTES, AGS.</w:t>
      </w:r>
    </w:p>
    <w:p w14:paraId="22F727D1" w14:textId="77777777" w:rsidR="00057BCD" w:rsidRPr="00924FD8" w:rsidRDefault="00057BCD" w:rsidP="00057BCD">
      <w:pPr>
        <w:jc w:val="both"/>
        <w:rPr>
          <w:rFonts w:ascii="Arial Narrow" w:hAnsi="Arial Narrow" w:cs="Arial"/>
          <w:sz w:val="18"/>
          <w:szCs w:val="18"/>
          <w:lang w:val="es-ES_tradnl"/>
        </w:rPr>
      </w:pPr>
    </w:p>
    <w:p w14:paraId="7EBF46BB" w14:textId="77777777" w:rsidR="00057BCD" w:rsidRPr="00924FD8" w:rsidRDefault="00137C25" w:rsidP="00057BCD">
      <w:pPr>
        <w:ind w:left="705"/>
        <w:jc w:val="both"/>
        <w:rPr>
          <w:rFonts w:ascii="Arial Narrow" w:hAnsi="Arial Narrow" w:cs="Arial"/>
          <w:sz w:val="18"/>
          <w:szCs w:val="18"/>
        </w:rPr>
      </w:pPr>
      <w:r w:rsidRPr="00924FD8">
        <w:rPr>
          <w:rFonts w:ascii="Arial Narrow" w:hAnsi="Arial Narrow" w:cs="Arial"/>
          <w:sz w:val="18"/>
          <w:szCs w:val="18"/>
          <w:lang w:val="es-ES_tradnl"/>
        </w:rPr>
        <w:t xml:space="preserve">EN CONSECUENCIA, “EL PROVEEDOR” SERÁ EL ÚNICO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w:t>
      </w:r>
      <w:r w:rsidRPr="00924FD8">
        <w:rPr>
          <w:rFonts w:ascii="Arial Narrow" w:hAnsi="Arial Narrow" w:cs="Arial"/>
          <w:sz w:val="18"/>
          <w:szCs w:val="18"/>
          <w:lang w:val="es-ES_tradnl"/>
        </w:rPr>
        <w:lastRenderedPageBreak/>
        <w:t>COMO PATRÓN SUSTITUTO, SOLIDARIO O INTERMEDIARIO,</w:t>
      </w:r>
      <w:r w:rsidRPr="00924FD8">
        <w:rPr>
          <w:rFonts w:ascii="Arial Narrow" w:hAnsi="Arial Narrow" w:cs="Arial"/>
          <w:sz w:val="18"/>
          <w:szCs w:val="18"/>
        </w:rPr>
        <w:t xml:space="preserve"> INCLUSIVE EN CASO DE DECESO DE ALGUNO DE SUS ELEMENTOS CON MOTIVO DEL CUMPLIMIENTO DE SU DEBER EN ACTIVIDADES RELACIONADAS CON LA VIGILANCIA Y PROTECCIÓN DE PERSONAS Y BIENES.</w:t>
      </w:r>
    </w:p>
    <w:p w14:paraId="0B09618F" w14:textId="77777777" w:rsidR="00057BCD" w:rsidRPr="00924FD8" w:rsidRDefault="00057BCD" w:rsidP="00057BCD">
      <w:pPr>
        <w:jc w:val="both"/>
        <w:rPr>
          <w:rFonts w:ascii="Arial Narrow" w:hAnsi="Arial Narrow" w:cs="Arial"/>
          <w:sz w:val="18"/>
          <w:szCs w:val="18"/>
        </w:rPr>
      </w:pPr>
    </w:p>
    <w:p w14:paraId="01F0548A" w14:textId="77777777" w:rsidR="00057BCD" w:rsidRPr="00924FD8" w:rsidRDefault="00137C25" w:rsidP="00057BCD">
      <w:pPr>
        <w:ind w:left="705"/>
        <w:jc w:val="both"/>
        <w:rPr>
          <w:rFonts w:ascii="Arial Narrow" w:hAnsi="Arial Narrow" w:cs="Arial"/>
          <w:sz w:val="18"/>
          <w:szCs w:val="18"/>
          <w:lang w:val="es-ES_tradnl"/>
        </w:rPr>
      </w:pPr>
      <w:r w:rsidRPr="00924FD8">
        <w:rPr>
          <w:rFonts w:ascii="Arial Narrow" w:hAnsi="Arial Narrow" w:cs="Arial"/>
          <w:sz w:val="18"/>
          <w:szCs w:val="18"/>
          <w:lang w:val="es-ES_tradnl"/>
        </w:rPr>
        <w:t xml:space="preserve">“EL PROVEEDOR” SE OBLIGA A SACAR EN PAZ Y A SALVO A “EL CENTRO” DE CUALQUIER DEMANDA QUE CON MOTIVO DEL PRESENTE CONTRATO SE PROMUEVA EN SU CONTRA, PAGANDO EN TODO CASO “EL PROVEEDOR” LOS GASTOS Y PRESTACIONES NECESARIAS. </w:t>
      </w:r>
    </w:p>
    <w:p w14:paraId="7BE7DE56" w14:textId="77777777" w:rsidR="00057BCD" w:rsidRPr="00924FD8" w:rsidRDefault="00057BCD" w:rsidP="00057BCD">
      <w:pPr>
        <w:tabs>
          <w:tab w:val="left" w:pos="0"/>
          <w:tab w:val="left" w:pos="720"/>
        </w:tabs>
        <w:suppressAutoHyphens/>
        <w:ind w:left="720"/>
        <w:jc w:val="both"/>
        <w:rPr>
          <w:rFonts w:ascii="Arial Narrow" w:hAnsi="Arial Narrow" w:cs="Arial"/>
          <w:sz w:val="18"/>
          <w:szCs w:val="18"/>
        </w:rPr>
      </w:pPr>
    </w:p>
    <w:p w14:paraId="09498FE5" w14:textId="77777777" w:rsidR="00057BCD" w:rsidRPr="00924FD8" w:rsidRDefault="00137C25" w:rsidP="00057BCD">
      <w:pPr>
        <w:tabs>
          <w:tab w:val="left" w:pos="0"/>
          <w:tab w:val="left" w:pos="720"/>
        </w:tabs>
        <w:suppressAutoHyphens/>
        <w:ind w:left="720" w:hanging="720"/>
        <w:jc w:val="both"/>
        <w:rPr>
          <w:rFonts w:ascii="Arial Narrow" w:hAnsi="Arial Narrow" w:cs="Arial"/>
          <w:sz w:val="18"/>
          <w:szCs w:val="18"/>
        </w:rPr>
      </w:pPr>
      <w:r w:rsidRPr="00924FD8">
        <w:rPr>
          <w:rFonts w:ascii="Arial Narrow" w:hAnsi="Arial Narrow" w:cs="Arial"/>
          <w:sz w:val="18"/>
          <w:szCs w:val="18"/>
        </w:rPr>
        <w:t>DÉCIMA.-</w:t>
      </w:r>
      <w:r w:rsidRPr="00924FD8">
        <w:rPr>
          <w:rFonts w:ascii="Arial Narrow" w:hAnsi="Arial Narrow" w:cs="Arial"/>
          <w:sz w:val="18"/>
          <w:szCs w:val="18"/>
        </w:rPr>
        <w:tab/>
        <w:t>RESPONSABILIDAD CIVIL Y PENAL</w:t>
      </w:r>
    </w:p>
    <w:p w14:paraId="6621F7F7" w14:textId="77777777" w:rsidR="00057BCD" w:rsidRPr="00924FD8" w:rsidRDefault="00057BCD" w:rsidP="00057BCD">
      <w:pPr>
        <w:tabs>
          <w:tab w:val="left" w:pos="0"/>
          <w:tab w:val="left" w:pos="720"/>
        </w:tabs>
        <w:suppressAutoHyphens/>
        <w:jc w:val="both"/>
        <w:rPr>
          <w:rFonts w:ascii="Arial Narrow" w:hAnsi="Arial Narrow" w:cs="Arial"/>
          <w:sz w:val="18"/>
          <w:szCs w:val="18"/>
        </w:rPr>
      </w:pPr>
    </w:p>
    <w:p w14:paraId="4032AC47" w14:textId="77777777" w:rsidR="00057BCD" w:rsidRPr="00924FD8" w:rsidRDefault="00137C25" w:rsidP="00057BCD">
      <w:pPr>
        <w:ind w:left="708"/>
        <w:jc w:val="both"/>
        <w:rPr>
          <w:rFonts w:ascii="Arial Narrow" w:hAnsi="Arial Narrow" w:cs="Arial"/>
          <w:sz w:val="18"/>
          <w:szCs w:val="18"/>
        </w:rPr>
      </w:pPr>
      <w:r w:rsidRPr="00924FD8">
        <w:rPr>
          <w:rFonts w:ascii="Arial Narrow" w:hAnsi="Arial Narrow" w:cs="Arial"/>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14:paraId="7307E8B2" w14:textId="77777777" w:rsidR="00057BCD" w:rsidRPr="00924FD8" w:rsidRDefault="00057BCD" w:rsidP="00057BCD">
      <w:pPr>
        <w:jc w:val="both"/>
        <w:rPr>
          <w:rFonts w:ascii="Arial Narrow" w:hAnsi="Arial Narrow" w:cs="Arial"/>
          <w:sz w:val="18"/>
          <w:szCs w:val="18"/>
        </w:rPr>
      </w:pPr>
    </w:p>
    <w:p w14:paraId="1176EAC1" w14:textId="77777777" w:rsidR="00057BCD" w:rsidRPr="00924FD8" w:rsidRDefault="00137C25" w:rsidP="00057BCD">
      <w:pPr>
        <w:ind w:left="708" w:firstLine="45"/>
        <w:jc w:val="both"/>
        <w:rPr>
          <w:rFonts w:ascii="Arial Narrow" w:hAnsi="Arial Narrow" w:cs="Arial"/>
          <w:sz w:val="18"/>
          <w:szCs w:val="18"/>
        </w:rPr>
      </w:pPr>
      <w:r w:rsidRPr="00924FD8">
        <w:rPr>
          <w:rFonts w:ascii="Arial Narrow" w:hAnsi="Arial Narrow" w:cs="Arial"/>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14:paraId="1A18ABC8" w14:textId="77777777" w:rsidR="00057BCD" w:rsidRPr="00924FD8" w:rsidRDefault="00057BCD" w:rsidP="00057BCD">
      <w:pPr>
        <w:jc w:val="both"/>
        <w:rPr>
          <w:rFonts w:ascii="Arial Narrow" w:hAnsi="Arial Narrow" w:cs="Arial"/>
          <w:sz w:val="18"/>
          <w:szCs w:val="18"/>
          <w:lang w:val="es-ES_tradnl"/>
        </w:rPr>
      </w:pPr>
    </w:p>
    <w:p w14:paraId="3F82DDF0" w14:textId="77777777" w:rsidR="00057BCD" w:rsidRPr="00924FD8" w:rsidRDefault="00137C25" w:rsidP="00057BCD">
      <w:pPr>
        <w:ind w:left="708"/>
        <w:jc w:val="both"/>
        <w:rPr>
          <w:rFonts w:ascii="Arial Narrow" w:hAnsi="Arial Narrow" w:cs="Arial"/>
          <w:sz w:val="18"/>
          <w:szCs w:val="18"/>
          <w:lang w:val="es-ES_tradnl"/>
        </w:rPr>
      </w:pPr>
      <w:r w:rsidRPr="00924FD8">
        <w:rPr>
          <w:rFonts w:ascii="Arial Narrow" w:hAnsi="Arial Narrow" w:cs="Arial"/>
          <w:sz w:val="18"/>
          <w:szCs w:val="18"/>
          <w:lang w:val="es-ES_tradnl"/>
        </w:rPr>
        <w:t>ASIMISMO, “EL PROVEEDOR” SERÁ RESPONSABLE POR CUALQUIER HECHO DELICTIVO QUE SU PERSONAL REALICE EN LAS PROPIEDADES O PERSONAL DE “EL CENTRO”.</w:t>
      </w:r>
    </w:p>
    <w:p w14:paraId="1A892891" w14:textId="77777777" w:rsidR="00057BCD" w:rsidRPr="00924FD8" w:rsidRDefault="00057BCD" w:rsidP="00057BCD">
      <w:pPr>
        <w:tabs>
          <w:tab w:val="left" w:pos="0"/>
          <w:tab w:val="left" w:pos="720"/>
        </w:tabs>
        <w:suppressAutoHyphens/>
        <w:ind w:left="720"/>
        <w:jc w:val="both"/>
        <w:rPr>
          <w:rFonts w:ascii="Arial Narrow" w:hAnsi="Arial Narrow" w:cs="Arial"/>
          <w:sz w:val="18"/>
          <w:szCs w:val="18"/>
        </w:rPr>
      </w:pPr>
    </w:p>
    <w:p w14:paraId="1AE5F721" w14:textId="77777777" w:rsidR="00057BCD" w:rsidRPr="00924FD8" w:rsidRDefault="00137C25" w:rsidP="00057BCD">
      <w:pPr>
        <w:tabs>
          <w:tab w:val="left" w:pos="0"/>
          <w:tab w:val="left" w:pos="720"/>
        </w:tabs>
        <w:suppressAutoHyphens/>
        <w:ind w:left="720" w:hanging="720"/>
        <w:jc w:val="both"/>
        <w:rPr>
          <w:rFonts w:ascii="Arial Narrow" w:hAnsi="Arial Narrow" w:cs="Arial"/>
          <w:sz w:val="18"/>
          <w:szCs w:val="18"/>
        </w:rPr>
      </w:pPr>
      <w:r w:rsidRPr="00924FD8">
        <w:rPr>
          <w:rFonts w:ascii="Arial Narrow" w:hAnsi="Arial Narrow" w:cs="Arial"/>
          <w:sz w:val="18"/>
          <w:szCs w:val="18"/>
        </w:rPr>
        <w:t>DÉCIMA</w:t>
      </w:r>
      <w:r w:rsidRPr="00924FD8">
        <w:rPr>
          <w:rFonts w:ascii="Arial Narrow" w:hAnsi="Arial Narrow" w:cs="Arial"/>
          <w:sz w:val="18"/>
          <w:szCs w:val="18"/>
        </w:rPr>
        <w:tab/>
      </w:r>
    </w:p>
    <w:p w14:paraId="0346662A" w14:textId="77777777" w:rsidR="00057BCD" w:rsidRPr="00924FD8" w:rsidRDefault="00137C25" w:rsidP="00057BCD">
      <w:pPr>
        <w:tabs>
          <w:tab w:val="left" w:pos="0"/>
          <w:tab w:val="left" w:pos="720"/>
        </w:tabs>
        <w:suppressAutoHyphens/>
        <w:ind w:left="720" w:hanging="720"/>
        <w:jc w:val="both"/>
        <w:rPr>
          <w:rFonts w:ascii="Arial Narrow" w:hAnsi="Arial Narrow" w:cs="Arial"/>
          <w:sz w:val="18"/>
          <w:szCs w:val="18"/>
        </w:rPr>
      </w:pPr>
      <w:r w:rsidRPr="00924FD8">
        <w:rPr>
          <w:rFonts w:ascii="Arial Narrow" w:hAnsi="Arial Narrow" w:cs="Arial"/>
          <w:sz w:val="18"/>
          <w:szCs w:val="18"/>
        </w:rPr>
        <w:t>PRIMERA.-  SUPERVISIÓN DE LOS SERVICIOS</w:t>
      </w:r>
    </w:p>
    <w:p w14:paraId="3EC9FD13" w14:textId="77777777" w:rsidR="00057BCD" w:rsidRPr="00924FD8" w:rsidRDefault="00057BCD" w:rsidP="00057BCD">
      <w:pPr>
        <w:tabs>
          <w:tab w:val="left" w:pos="0"/>
          <w:tab w:val="left" w:pos="720"/>
        </w:tabs>
        <w:suppressAutoHyphens/>
        <w:ind w:left="720" w:hanging="720"/>
        <w:jc w:val="both"/>
        <w:rPr>
          <w:rFonts w:ascii="Arial Narrow" w:hAnsi="Arial Narrow" w:cs="Arial"/>
          <w:sz w:val="18"/>
          <w:szCs w:val="18"/>
        </w:rPr>
      </w:pPr>
    </w:p>
    <w:p w14:paraId="65FE9500" w14:textId="77777777" w:rsidR="00057BCD" w:rsidRPr="00924FD8" w:rsidRDefault="00137C25" w:rsidP="00057BCD">
      <w:pPr>
        <w:tabs>
          <w:tab w:val="left" w:pos="0"/>
          <w:tab w:val="left" w:pos="720"/>
        </w:tabs>
        <w:suppressAutoHyphens/>
        <w:ind w:left="720"/>
        <w:jc w:val="both"/>
        <w:rPr>
          <w:rFonts w:ascii="Arial Narrow" w:hAnsi="Arial Narrow" w:cs="Arial"/>
          <w:sz w:val="18"/>
          <w:szCs w:val="18"/>
        </w:rPr>
      </w:pPr>
      <w:r w:rsidRPr="00924FD8">
        <w:rPr>
          <w:rFonts w:ascii="Arial Narrow" w:hAnsi="Arial Narrow" w:cs="Arial"/>
          <w:sz w:val="18"/>
          <w:szCs w:val="18"/>
        </w:rPr>
        <w:t xml:space="preserve">EL CIO, A TRAVÉS DEL DEPARTAMENTO DE </w:t>
      </w:r>
      <w:r w:rsidR="00536ECF" w:rsidRPr="00924FD8">
        <w:rPr>
          <w:rFonts w:ascii="Arial Narrow" w:hAnsi="Arial Narrow" w:cs="Arial"/>
          <w:sz w:val="18"/>
          <w:szCs w:val="18"/>
        </w:rPr>
        <w:t>TELEINFORMÁTICA Y SISTEMAS,</w:t>
      </w:r>
      <w:r w:rsidRPr="00924FD8">
        <w:rPr>
          <w:rFonts w:ascii="Arial Narrow" w:hAnsi="Arial Narrow" w:cs="Arial"/>
          <w:sz w:val="18"/>
          <w:szCs w:val="18"/>
        </w:rPr>
        <w:t xml:space="preserve"> VERIFICARÁ DURANTE LA VIGENCIA DE ESTE INSTRUMENTO, QUE EL </w:t>
      </w:r>
      <w:r w:rsidR="00536ECF" w:rsidRPr="00924FD8">
        <w:rPr>
          <w:rFonts w:ascii="Arial Narrow" w:hAnsi="Arial Narrow" w:cs="Arial"/>
          <w:sz w:val="18"/>
          <w:szCs w:val="18"/>
        </w:rPr>
        <w:t xml:space="preserve">SERIVIOS PROPORCIONADO </w:t>
      </w:r>
      <w:r w:rsidRPr="00924FD8">
        <w:rPr>
          <w:rFonts w:ascii="Arial Narrow" w:hAnsi="Arial Narrow" w:cs="Arial"/>
          <w:sz w:val="18"/>
          <w:szCs w:val="18"/>
        </w:rPr>
        <w:t xml:space="preserve">POR </w:t>
      </w:r>
      <w:r w:rsidR="00536ECF" w:rsidRPr="00924FD8">
        <w:rPr>
          <w:rFonts w:ascii="Arial Narrow" w:hAnsi="Arial Narrow" w:cs="Arial"/>
          <w:sz w:val="18"/>
          <w:szCs w:val="18"/>
        </w:rPr>
        <w:t>“</w:t>
      </w:r>
      <w:r w:rsidRPr="00924FD8">
        <w:rPr>
          <w:rFonts w:ascii="Arial Narrow" w:hAnsi="Arial Narrow" w:cs="Arial"/>
          <w:sz w:val="18"/>
          <w:szCs w:val="18"/>
        </w:rPr>
        <w:t>EL PROVEEDOR</w:t>
      </w:r>
      <w:r w:rsidR="00536ECF" w:rsidRPr="00924FD8">
        <w:rPr>
          <w:rFonts w:ascii="Arial Narrow" w:hAnsi="Arial Narrow" w:cs="Arial"/>
          <w:sz w:val="18"/>
          <w:szCs w:val="18"/>
        </w:rPr>
        <w:t>”</w:t>
      </w:r>
      <w:r w:rsidRPr="00924FD8">
        <w:rPr>
          <w:rFonts w:ascii="Arial Narrow" w:hAnsi="Arial Narrow" w:cs="Arial"/>
          <w:sz w:val="18"/>
          <w:szCs w:val="18"/>
        </w:rPr>
        <w:t xml:space="preserve">, SEA CONFORME OFRECIÓ HACERLO Y QUE SE ENCUENTRE CUMPLIENDO CON LAS CONDICIONES Y ESPECIFICACIONES SEÑALADAS </w:t>
      </w:r>
      <w:r w:rsidRPr="00924FD8">
        <w:rPr>
          <w:rFonts w:ascii="Arial Narrow" w:hAnsi="Arial Narrow" w:cs="Arial"/>
          <w:spacing w:val="-3"/>
          <w:sz w:val="18"/>
          <w:szCs w:val="18"/>
        </w:rPr>
        <w:t xml:space="preserve">EN </w:t>
      </w:r>
      <w:r w:rsidRPr="00924FD8">
        <w:rPr>
          <w:rFonts w:ascii="Arial Narrow" w:hAnsi="Arial Narrow" w:cs="Arial"/>
          <w:sz w:val="18"/>
          <w:szCs w:val="18"/>
        </w:rPr>
        <w:t xml:space="preserve"> ESTE INSTRUMENTO, Y PARA EL CASO DE QUE NO SE DESARROLLEN CONFORME A LO PACTADO, EL CIO PODRÁ RESCINDIR EL PRESENTE CONTRATO SIN INCURRIR EN RESPONSABILIDAD Y SIN NECESIDAD DE ACUDIR ANTE LOS TRIBUNALES JUDICIALES COMPETENTES.</w:t>
      </w:r>
    </w:p>
    <w:p w14:paraId="72A6FC56" w14:textId="77777777" w:rsidR="00057BCD" w:rsidRPr="00924FD8" w:rsidRDefault="00057BCD" w:rsidP="00057BCD">
      <w:pPr>
        <w:tabs>
          <w:tab w:val="left" w:pos="0"/>
          <w:tab w:val="left" w:pos="720"/>
        </w:tabs>
        <w:suppressAutoHyphens/>
        <w:ind w:left="720"/>
        <w:jc w:val="both"/>
        <w:rPr>
          <w:rFonts w:ascii="Arial Narrow" w:hAnsi="Arial Narrow" w:cs="Arial"/>
          <w:sz w:val="18"/>
          <w:szCs w:val="18"/>
        </w:rPr>
      </w:pPr>
    </w:p>
    <w:p w14:paraId="0B2B5932" w14:textId="77777777" w:rsidR="00057BCD" w:rsidRPr="00924FD8" w:rsidRDefault="00137C25" w:rsidP="00057BCD">
      <w:pPr>
        <w:tabs>
          <w:tab w:val="left" w:pos="0"/>
          <w:tab w:val="left" w:pos="720"/>
        </w:tabs>
        <w:suppressAutoHyphens/>
        <w:ind w:left="720"/>
        <w:jc w:val="both"/>
        <w:rPr>
          <w:rFonts w:ascii="Arial Narrow" w:hAnsi="Arial Narrow" w:cs="Arial"/>
          <w:sz w:val="18"/>
          <w:szCs w:val="18"/>
        </w:rPr>
      </w:pPr>
      <w:r w:rsidRPr="00924FD8">
        <w:rPr>
          <w:rFonts w:ascii="Arial Narrow" w:hAnsi="Arial Narrow" w:cs="Arial"/>
          <w:sz w:val="18"/>
          <w:szCs w:val="18"/>
        </w:rPr>
        <w:t>ASIMISMO, UNA VEZ CUMPLIDAS LAS OBLIGACIONES DE EL PROVEEDOR A SATISFACCIÓN DE EL CIO, EL SERVIDOR PÚBLICO FACULTADO PROCEDERÁ A EXTENDER LA CONSTANCIA DE CUMPLIMIENTO DE LAS OBLIGACIONES CONTRACTUALES PARA QUE SE DÉ INICIO A LOS TRÁMITES PARA LA CANCELACIÓN DE LA GARANTÍA CUMPLIMIENTO DEL CONTRATO.</w:t>
      </w:r>
    </w:p>
    <w:p w14:paraId="190980A6" w14:textId="77777777" w:rsidR="00057BCD" w:rsidRPr="00924FD8" w:rsidRDefault="00057BCD" w:rsidP="00057BCD">
      <w:pPr>
        <w:tabs>
          <w:tab w:val="left" w:pos="0"/>
        </w:tabs>
        <w:suppressAutoHyphens/>
        <w:jc w:val="both"/>
        <w:rPr>
          <w:rFonts w:ascii="Arial Narrow" w:hAnsi="Arial Narrow" w:cs="Arial"/>
          <w:spacing w:val="-3"/>
          <w:sz w:val="18"/>
          <w:szCs w:val="18"/>
        </w:rPr>
      </w:pPr>
    </w:p>
    <w:p w14:paraId="1C991D99" w14:textId="77777777" w:rsidR="00057BCD" w:rsidRPr="00924FD8" w:rsidRDefault="00137C25" w:rsidP="00057BCD">
      <w:pPr>
        <w:tabs>
          <w:tab w:val="left" w:pos="0"/>
        </w:tabs>
        <w:suppressAutoHyphens/>
        <w:jc w:val="both"/>
        <w:rPr>
          <w:rFonts w:ascii="Arial Narrow" w:hAnsi="Arial Narrow" w:cs="Arial"/>
          <w:spacing w:val="-3"/>
          <w:sz w:val="18"/>
          <w:szCs w:val="18"/>
        </w:rPr>
      </w:pPr>
      <w:r w:rsidRPr="00924FD8">
        <w:rPr>
          <w:rFonts w:ascii="Arial Narrow" w:hAnsi="Arial Narrow" w:cs="Arial"/>
          <w:spacing w:val="-3"/>
          <w:sz w:val="18"/>
          <w:szCs w:val="18"/>
        </w:rPr>
        <w:t>DÉCIMA</w:t>
      </w:r>
    </w:p>
    <w:p w14:paraId="39114063" w14:textId="77777777" w:rsidR="00057BCD" w:rsidRPr="00924FD8" w:rsidRDefault="00137C25" w:rsidP="00057BCD">
      <w:pPr>
        <w:tabs>
          <w:tab w:val="left" w:pos="0"/>
        </w:tabs>
        <w:suppressAutoHyphens/>
        <w:jc w:val="both"/>
        <w:rPr>
          <w:rFonts w:ascii="Arial Narrow" w:hAnsi="Arial Narrow" w:cs="Arial"/>
          <w:spacing w:val="-3"/>
          <w:sz w:val="18"/>
          <w:szCs w:val="18"/>
        </w:rPr>
      </w:pPr>
      <w:r w:rsidRPr="00924FD8">
        <w:rPr>
          <w:rFonts w:ascii="Arial Narrow" w:hAnsi="Arial Narrow" w:cs="Arial"/>
          <w:spacing w:val="-3"/>
          <w:sz w:val="18"/>
          <w:szCs w:val="18"/>
        </w:rPr>
        <w:t>SEGUNDA.-</w:t>
      </w:r>
      <w:r w:rsidRPr="00924FD8">
        <w:rPr>
          <w:rFonts w:ascii="Arial Narrow" w:hAnsi="Arial Narrow" w:cs="Arial"/>
          <w:spacing w:val="-3"/>
          <w:sz w:val="18"/>
          <w:szCs w:val="18"/>
        </w:rPr>
        <w:tab/>
        <w:t>PENAS CONVECIONALES</w:t>
      </w:r>
    </w:p>
    <w:p w14:paraId="65DFEC94" w14:textId="77777777" w:rsidR="00057BCD" w:rsidRPr="00924FD8" w:rsidRDefault="00057BCD" w:rsidP="00057BCD">
      <w:pPr>
        <w:tabs>
          <w:tab w:val="left" w:pos="0"/>
        </w:tabs>
        <w:suppressAutoHyphens/>
        <w:ind w:left="720"/>
        <w:jc w:val="both"/>
        <w:rPr>
          <w:rFonts w:ascii="Arial Narrow" w:hAnsi="Arial Narrow" w:cs="Arial"/>
          <w:spacing w:val="-3"/>
          <w:sz w:val="18"/>
          <w:szCs w:val="18"/>
        </w:rPr>
      </w:pPr>
    </w:p>
    <w:p w14:paraId="5A83E911" w14:textId="77777777" w:rsidR="00057BCD" w:rsidRPr="00924FD8" w:rsidRDefault="00137C25" w:rsidP="00057BCD">
      <w:pPr>
        <w:pStyle w:val="Sangradetextonormal"/>
        <w:ind w:left="720"/>
        <w:rPr>
          <w:rFonts w:ascii="Arial Narrow" w:hAnsi="Arial Narrow" w:cs="Arial"/>
          <w:b/>
          <w:sz w:val="18"/>
          <w:szCs w:val="18"/>
        </w:rPr>
      </w:pPr>
      <w:r w:rsidRPr="00924FD8">
        <w:rPr>
          <w:rFonts w:ascii="Arial Narrow" w:hAnsi="Arial Narrow" w:cs="Arial"/>
          <w:sz w:val="18"/>
          <w:szCs w:val="18"/>
        </w:rPr>
        <w:t>DE CONFORMIDAD CON LO ESTIPULADO EN EL ARTÍCULO 53 DE LA LEY, EL CIO APLICARÁ PENAS CONVENCIONALES A EL PROVEEDOR POR INCUMPLIMIENTO EN LA PRESTACIÓN DEL SERVICIO, COMO A CONTINUACIÓN SE ENUNCIAN:</w:t>
      </w:r>
    </w:p>
    <w:p w14:paraId="11912252" w14:textId="77777777" w:rsidR="00057BCD" w:rsidRPr="00924FD8" w:rsidRDefault="00057BCD" w:rsidP="00057BCD">
      <w:pPr>
        <w:pStyle w:val="Sangradetextonormal"/>
        <w:ind w:left="720"/>
        <w:rPr>
          <w:rFonts w:ascii="Arial Narrow" w:hAnsi="Arial Narrow" w:cs="Arial"/>
          <w:b/>
          <w:sz w:val="18"/>
          <w:szCs w:val="18"/>
        </w:rPr>
      </w:pPr>
    </w:p>
    <w:p w14:paraId="07DE61E9" w14:textId="77777777" w:rsidR="00057BCD" w:rsidRPr="00924FD8" w:rsidRDefault="00B04D84" w:rsidP="00057BCD">
      <w:pPr>
        <w:tabs>
          <w:tab w:val="num" w:pos="705"/>
          <w:tab w:val="num" w:pos="1418"/>
          <w:tab w:val="num" w:pos="1701"/>
        </w:tabs>
        <w:ind w:left="720" w:right="50"/>
        <w:jc w:val="both"/>
        <w:rPr>
          <w:rFonts w:ascii="Arial Narrow" w:hAnsi="Arial Narrow" w:cs="Arial"/>
          <w:sz w:val="18"/>
          <w:szCs w:val="18"/>
        </w:rPr>
      </w:pPr>
      <w:r w:rsidRPr="00924FD8">
        <w:rPr>
          <w:rFonts w:ascii="Arial Narrow" w:hAnsi="Arial Narrow" w:cs="Arial"/>
          <w:sz w:val="18"/>
          <w:szCs w:val="18"/>
        </w:rPr>
        <w:t xml:space="preserve">UNO POR CIENTO </w:t>
      </w:r>
      <w:r w:rsidR="00C413AE" w:rsidRPr="00924FD8">
        <w:rPr>
          <w:rFonts w:ascii="Arial Narrow" w:hAnsi="Arial Narrow" w:cs="Arial"/>
          <w:sz w:val="18"/>
          <w:szCs w:val="18"/>
        </w:rPr>
        <w:t>(</w:t>
      </w:r>
      <w:r w:rsidRPr="00924FD8">
        <w:rPr>
          <w:rFonts w:ascii="Arial Narrow" w:hAnsi="Arial Narrow" w:cs="Arial"/>
          <w:sz w:val="18"/>
          <w:szCs w:val="18"/>
        </w:rPr>
        <w:t>1%</w:t>
      </w:r>
      <w:r w:rsidR="00C413AE" w:rsidRPr="00924FD8">
        <w:rPr>
          <w:rFonts w:ascii="Arial Narrow" w:hAnsi="Arial Narrow" w:cs="Arial"/>
          <w:sz w:val="18"/>
          <w:szCs w:val="18"/>
        </w:rPr>
        <w:t>)</w:t>
      </w:r>
      <w:r w:rsidR="00137C25" w:rsidRPr="00924FD8">
        <w:rPr>
          <w:rFonts w:ascii="Arial Narrow" w:hAnsi="Arial Narrow" w:cs="Arial"/>
          <w:sz w:val="18"/>
          <w:szCs w:val="18"/>
        </w:rPr>
        <w:t xml:space="preserve"> SOBRE EL VALOR TOTAL </w:t>
      </w:r>
      <w:r w:rsidRPr="00924FD8">
        <w:rPr>
          <w:rFonts w:ascii="Arial Narrow" w:hAnsi="Arial Narrow" w:cs="Arial"/>
          <w:sz w:val="18"/>
          <w:szCs w:val="18"/>
        </w:rPr>
        <w:t xml:space="preserve">MENSUAL </w:t>
      </w:r>
      <w:r w:rsidR="00137C25" w:rsidRPr="00924FD8">
        <w:rPr>
          <w:rFonts w:ascii="Arial Narrow" w:hAnsi="Arial Narrow" w:cs="Arial"/>
          <w:sz w:val="18"/>
          <w:szCs w:val="18"/>
        </w:rPr>
        <w:t xml:space="preserve">DE LOS SERVICIOS NO REALIZADOS EN TIEMPO Y FORMA, SIN INCLUIR EL IVA, POR CADA DÍA DE ATRASO EN LA REALIZACIÓN DE LOS MISMOS, HASTA UN MÁXIMO DE 10% (DIEZ POR CIENTO) DEL MONTO TOTAL DEL CONTRATO, SIN INCLUIR EL IVA. </w:t>
      </w:r>
    </w:p>
    <w:p w14:paraId="795ECB02" w14:textId="77777777" w:rsidR="00057BCD" w:rsidRPr="00924FD8" w:rsidRDefault="00057BCD" w:rsidP="00057BCD">
      <w:pPr>
        <w:tabs>
          <w:tab w:val="num" w:pos="705"/>
          <w:tab w:val="num" w:pos="1418"/>
          <w:tab w:val="num" w:pos="1701"/>
        </w:tabs>
        <w:ind w:left="720" w:right="50"/>
        <w:jc w:val="both"/>
        <w:rPr>
          <w:rFonts w:ascii="Arial Narrow" w:hAnsi="Arial Narrow" w:cs="Arial"/>
          <w:spacing w:val="-3"/>
          <w:sz w:val="18"/>
          <w:szCs w:val="18"/>
        </w:rPr>
      </w:pPr>
    </w:p>
    <w:p w14:paraId="449F01BD" w14:textId="77777777" w:rsidR="00057BCD" w:rsidRPr="00924FD8" w:rsidRDefault="00137C25" w:rsidP="00057BCD">
      <w:pPr>
        <w:tabs>
          <w:tab w:val="num" w:pos="705"/>
          <w:tab w:val="num" w:pos="1418"/>
          <w:tab w:val="num" w:pos="1701"/>
        </w:tabs>
        <w:ind w:left="720" w:right="50"/>
        <w:jc w:val="both"/>
        <w:rPr>
          <w:rFonts w:ascii="Arial Narrow" w:hAnsi="Arial Narrow" w:cs="Arial"/>
          <w:spacing w:val="-3"/>
          <w:sz w:val="18"/>
          <w:szCs w:val="18"/>
        </w:rPr>
      </w:pPr>
      <w:r w:rsidRPr="00924FD8">
        <w:rPr>
          <w:rFonts w:ascii="Arial Narrow" w:hAnsi="Arial Narrow" w:cs="Arial"/>
          <w:spacing w:val="-3"/>
          <w:sz w:val="18"/>
          <w:szCs w:val="18"/>
        </w:rPr>
        <w:t>EL PAGO DE LOS SERVICIOS QUEDARÁ CONDICIONADO, PROPORCIONALMENTE, AL PAGO QUE EL PROVEEDOR DEBA EFECTUAR POR CONCEPTO DE PENAS CONVENCIONALES POR ATRASO.</w:t>
      </w:r>
    </w:p>
    <w:p w14:paraId="23128CCC" w14:textId="77777777" w:rsidR="00057BCD" w:rsidRPr="00924FD8" w:rsidRDefault="00057BCD" w:rsidP="00057BCD">
      <w:pPr>
        <w:tabs>
          <w:tab w:val="num" w:pos="705"/>
          <w:tab w:val="num" w:pos="1418"/>
          <w:tab w:val="num" w:pos="1701"/>
        </w:tabs>
        <w:ind w:left="720" w:right="50"/>
        <w:jc w:val="both"/>
        <w:rPr>
          <w:rFonts w:ascii="Arial Narrow" w:hAnsi="Arial Narrow" w:cs="Arial"/>
          <w:spacing w:val="-3"/>
          <w:sz w:val="18"/>
          <w:szCs w:val="18"/>
        </w:rPr>
      </w:pPr>
    </w:p>
    <w:p w14:paraId="19B03F7C" w14:textId="77777777" w:rsidR="00057BCD" w:rsidRPr="00924FD8" w:rsidRDefault="00137C25" w:rsidP="00057BCD">
      <w:pPr>
        <w:tabs>
          <w:tab w:val="left" w:pos="0"/>
          <w:tab w:val="left" w:pos="720"/>
        </w:tabs>
        <w:suppressAutoHyphens/>
        <w:ind w:left="1440" w:hanging="1440"/>
        <w:jc w:val="both"/>
        <w:rPr>
          <w:rFonts w:ascii="Arial Narrow" w:hAnsi="Arial Narrow" w:cs="Arial"/>
          <w:spacing w:val="-3"/>
          <w:sz w:val="18"/>
          <w:szCs w:val="18"/>
        </w:rPr>
      </w:pPr>
      <w:r w:rsidRPr="00924FD8">
        <w:rPr>
          <w:rFonts w:ascii="Arial Narrow" w:hAnsi="Arial Narrow" w:cs="Arial"/>
          <w:spacing w:val="-3"/>
          <w:sz w:val="18"/>
          <w:szCs w:val="18"/>
        </w:rPr>
        <w:t xml:space="preserve">DÉCIMA </w:t>
      </w:r>
    </w:p>
    <w:p w14:paraId="19803591" w14:textId="77777777" w:rsidR="00057BCD" w:rsidRPr="00924FD8" w:rsidRDefault="00137C25" w:rsidP="00057BCD">
      <w:pPr>
        <w:tabs>
          <w:tab w:val="left" w:pos="0"/>
          <w:tab w:val="left" w:pos="72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TERCERA.- </w:t>
      </w:r>
      <w:r w:rsidRPr="00924FD8">
        <w:rPr>
          <w:rFonts w:ascii="Arial Narrow" w:hAnsi="Arial Narrow" w:cs="Arial"/>
          <w:spacing w:val="-3"/>
          <w:sz w:val="18"/>
          <w:szCs w:val="18"/>
        </w:rPr>
        <w:tab/>
        <w:t>SANCIONES POR INCUMPLIMIENTO PARCIAL O DEFICIENTE</w:t>
      </w:r>
    </w:p>
    <w:p w14:paraId="6693B405" w14:textId="77777777" w:rsidR="00057BCD" w:rsidRPr="00924FD8" w:rsidRDefault="00057BCD" w:rsidP="00057BCD">
      <w:pPr>
        <w:tabs>
          <w:tab w:val="left" w:pos="0"/>
          <w:tab w:val="left" w:pos="720"/>
        </w:tabs>
        <w:suppressAutoHyphens/>
        <w:ind w:left="720"/>
        <w:jc w:val="both"/>
        <w:rPr>
          <w:rFonts w:ascii="Arial Narrow" w:hAnsi="Arial Narrow" w:cs="Arial"/>
          <w:spacing w:val="-3"/>
          <w:sz w:val="18"/>
          <w:szCs w:val="18"/>
        </w:rPr>
      </w:pPr>
    </w:p>
    <w:p w14:paraId="4B6E146F" w14:textId="77777777" w:rsidR="00057BCD" w:rsidRPr="00924FD8" w:rsidRDefault="00137C25" w:rsidP="00057BCD">
      <w:pPr>
        <w:pStyle w:val="Sangradetextonormal"/>
        <w:tabs>
          <w:tab w:val="left" w:pos="720"/>
        </w:tabs>
        <w:ind w:left="720"/>
        <w:rPr>
          <w:rFonts w:ascii="Arial Narrow" w:hAnsi="Arial Narrow" w:cs="Arial"/>
          <w:sz w:val="18"/>
          <w:szCs w:val="18"/>
        </w:rPr>
      </w:pPr>
      <w:r w:rsidRPr="00924FD8">
        <w:rPr>
          <w:rFonts w:ascii="Arial Narrow" w:hAnsi="Arial Narrow" w:cs="Arial"/>
          <w:sz w:val="18"/>
          <w:szCs w:val="18"/>
        </w:rPr>
        <w:t>EL CIO APLICARÁ UNA DEDUCCIÓN DE UNO POR CIENTO (</w:t>
      </w:r>
      <w:r w:rsidRPr="00924FD8">
        <w:rPr>
          <w:rFonts w:ascii="Arial Narrow" w:hAnsi="Arial Narrow" w:cs="Arial"/>
          <w:spacing w:val="-3"/>
          <w:sz w:val="18"/>
          <w:szCs w:val="18"/>
        </w:rPr>
        <w:t xml:space="preserve">1%) EXCLUSIVAMENTE SOBRE EL MONTO </w:t>
      </w:r>
      <w:r w:rsidRPr="00924FD8">
        <w:rPr>
          <w:rFonts w:ascii="Arial Narrow" w:hAnsi="Arial Narrow" w:cs="Arial"/>
          <w:sz w:val="18"/>
          <w:szCs w:val="18"/>
        </w:rPr>
        <w:t xml:space="preserve">DE LOS SERVICIOS CON MOTIVO DEL INCUMPLIMIENTO PARCIAL O DEFICIENTE DEL SERVICIO, EN QUE PUDIERA INCURRIR EL PROVEEDOR RESPECTO A LOS SERVICIOS QUE INTEGRAN EL CONTRATO. EN ESTOS CASOS, EL LÍMITE DE INCUMPLIMIENTO A PARTIR DEL CUAL EL CIO PODRÁ CANCELAR TOTAL O PARCIALMENTE SERVICIOS NO PRESTADOS, O BIEN RESCINDIR EL CONTRATO EN LOS TÉRMINOS DEL ARTÍCULO 54 DE LA </w:t>
      </w:r>
      <w:r w:rsidRPr="00924FD8">
        <w:rPr>
          <w:rFonts w:ascii="Arial Narrow" w:hAnsi="Arial Narrow" w:cs="Arial"/>
          <w:spacing w:val="-3"/>
          <w:sz w:val="18"/>
          <w:szCs w:val="18"/>
        </w:rPr>
        <w:t>LEY DE ADQUISICIONES, ARRENDAMIENTOS Y SERVICIOS DEL SECTOR PÚBLICO</w:t>
      </w:r>
      <w:r w:rsidRPr="00924FD8">
        <w:rPr>
          <w:rFonts w:ascii="Arial Narrow" w:hAnsi="Arial Narrow" w:cs="Arial"/>
          <w:sz w:val="18"/>
          <w:szCs w:val="18"/>
        </w:rPr>
        <w:t>, SERÁ EL 10</w:t>
      </w:r>
      <w:r w:rsidRPr="00924FD8">
        <w:rPr>
          <w:rFonts w:ascii="Arial Narrow" w:hAnsi="Arial Narrow" w:cs="Arial"/>
          <w:spacing w:val="-3"/>
          <w:sz w:val="18"/>
          <w:szCs w:val="18"/>
        </w:rPr>
        <w:t xml:space="preserve">% (DIEZ POR CIENTO) DEL MONTO TOTAL </w:t>
      </w:r>
      <w:r w:rsidRPr="00924FD8">
        <w:rPr>
          <w:rFonts w:ascii="Arial Narrow" w:hAnsi="Arial Narrow" w:cs="Arial"/>
          <w:b/>
          <w:spacing w:val="-3"/>
          <w:sz w:val="18"/>
          <w:szCs w:val="18"/>
        </w:rPr>
        <w:t>ANUAL</w:t>
      </w:r>
      <w:r w:rsidRPr="00924FD8">
        <w:rPr>
          <w:rFonts w:ascii="Arial Narrow" w:hAnsi="Arial Narrow" w:cs="Arial"/>
          <w:spacing w:val="-3"/>
          <w:sz w:val="18"/>
          <w:szCs w:val="18"/>
        </w:rPr>
        <w:t xml:space="preserve"> DEL CONTRATO, SIN INCLUIR EL IVA</w:t>
      </w:r>
      <w:r w:rsidRPr="00924FD8">
        <w:rPr>
          <w:rFonts w:ascii="Arial Narrow" w:hAnsi="Arial Narrow" w:cs="Arial"/>
          <w:sz w:val="18"/>
          <w:szCs w:val="18"/>
        </w:rPr>
        <w:t xml:space="preserve">. </w:t>
      </w:r>
    </w:p>
    <w:p w14:paraId="5912C063" w14:textId="77777777" w:rsidR="00057BCD" w:rsidRPr="00924FD8" w:rsidRDefault="00057BCD" w:rsidP="00057BCD">
      <w:pPr>
        <w:pStyle w:val="Sangradetextonormal"/>
        <w:tabs>
          <w:tab w:val="left" w:pos="720"/>
        </w:tabs>
        <w:ind w:left="720"/>
        <w:rPr>
          <w:rFonts w:ascii="Arial Narrow" w:hAnsi="Arial Narrow" w:cs="Arial"/>
          <w:sz w:val="18"/>
          <w:szCs w:val="18"/>
        </w:rPr>
      </w:pPr>
    </w:p>
    <w:p w14:paraId="3F6B7C8B" w14:textId="77777777" w:rsidR="00057BCD" w:rsidRPr="00924FD8" w:rsidRDefault="00137C25" w:rsidP="00057BCD">
      <w:pPr>
        <w:pStyle w:val="Sangradetextonormal"/>
        <w:tabs>
          <w:tab w:val="left" w:pos="720"/>
        </w:tabs>
        <w:ind w:left="720"/>
        <w:rPr>
          <w:rFonts w:ascii="Arial Narrow" w:hAnsi="Arial Narrow" w:cs="Arial"/>
          <w:sz w:val="18"/>
          <w:szCs w:val="18"/>
        </w:rPr>
      </w:pPr>
      <w:r w:rsidRPr="00924FD8">
        <w:rPr>
          <w:rFonts w:ascii="Arial Narrow" w:hAnsi="Arial Narrow" w:cs="Arial"/>
          <w:sz w:val="18"/>
          <w:szCs w:val="18"/>
        </w:rPr>
        <w:t>LOS MONTOS A DEDUCIR SE APLICARÁN EN LA FACTURA QUE EL PROVEEDOR PRESENTE PARA SU COBRO.</w:t>
      </w:r>
    </w:p>
    <w:p w14:paraId="1995AD86" w14:textId="77777777" w:rsidR="00057BCD" w:rsidRPr="00924FD8" w:rsidRDefault="00057BCD" w:rsidP="00057BCD">
      <w:pPr>
        <w:pStyle w:val="Sangradetextonormal"/>
        <w:tabs>
          <w:tab w:val="left" w:pos="720"/>
        </w:tabs>
        <w:ind w:left="720"/>
        <w:rPr>
          <w:rFonts w:ascii="Arial Narrow" w:hAnsi="Arial Narrow" w:cs="Arial"/>
          <w:sz w:val="18"/>
          <w:szCs w:val="18"/>
        </w:rPr>
      </w:pPr>
    </w:p>
    <w:p w14:paraId="1E2EBD08"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DÉCIMA </w:t>
      </w:r>
    </w:p>
    <w:p w14:paraId="02169D19"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CUARTA.</w:t>
      </w:r>
      <w:r w:rsidRPr="00924FD8">
        <w:rPr>
          <w:rFonts w:ascii="Arial Narrow" w:hAnsi="Arial Narrow" w:cs="Arial"/>
          <w:spacing w:val="-3"/>
          <w:sz w:val="18"/>
          <w:szCs w:val="18"/>
        </w:rPr>
        <w:noBreakHyphen/>
        <w:t xml:space="preserve"> </w:t>
      </w:r>
      <w:r w:rsidRPr="00924FD8">
        <w:rPr>
          <w:rFonts w:ascii="Arial Narrow" w:hAnsi="Arial Narrow" w:cs="Arial"/>
          <w:spacing w:val="-3"/>
          <w:sz w:val="18"/>
          <w:szCs w:val="18"/>
        </w:rPr>
        <w:tab/>
        <w:t>CONTRATO INTUITU PERSONAE:</w:t>
      </w:r>
    </w:p>
    <w:p w14:paraId="38957C9C"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LOS SERVICIOS SUMINISTRADOS. EL PROVEEDOR ES EL ÚNICO RESPONSABLE DE CUMPLIR CON LOS TÉRMINOS Y CONDICIONES QUE SE ESTABLECEN EN ESTE CONTRATO.</w:t>
      </w:r>
    </w:p>
    <w:p w14:paraId="59DA2CD0"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21F604A0"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DÉCIMA </w:t>
      </w:r>
    </w:p>
    <w:p w14:paraId="761C3887"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QUINTA.-</w:t>
      </w:r>
      <w:r w:rsidRPr="00924FD8">
        <w:rPr>
          <w:rFonts w:ascii="Arial Narrow" w:hAnsi="Arial Narrow" w:cs="Arial"/>
          <w:spacing w:val="-3"/>
          <w:sz w:val="18"/>
          <w:szCs w:val="18"/>
        </w:rPr>
        <w:tab/>
        <w:t>CONFIDENCIALIDAD:</w:t>
      </w:r>
    </w:p>
    <w:p w14:paraId="33B17B0B" w14:textId="77777777" w:rsidR="00057BCD" w:rsidRPr="00924FD8" w:rsidRDefault="00137C25" w:rsidP="00057BCD">
      <w:pPr>
        <w:ind w:left="720"/>
        <w:jc w:val="both"/>
        <w:rPr>
          <w:rFonts w:ascii="Arial Narrow" w:hAnsi="Arial Narrow" w:cs="Arial"/>
          <w:spacing w:val="-3"/>
          <w:sz w:val="18"/>
          <w:szCs w:val="18"/>
        </w:rPr>
      </w:pPr>
      <w:r w:rsidRPr="00924FD8">
        <w:rPr>
          <w:rFonts w:ascii="Arial Narrow" w:hAnsi="Arial Narrow" w:cs="Arial"/>
          <w:spacing w:val="-3"/>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14:paraId="3ACA3355" w14:textId="77777777" w:rsidR="00057BCD" w:rsidRPr="00924FD8" w:rsidRDefault="00057BCD" w:rsidP="008D16C7">
      <w:pPr>
        <w:tabs>
          <w:tab w:val="left" w:pos="486"/>
        </w:tabs>
        <w:jc w:val="center"/>
        <w:rPr>
          <w:rFonts w:ascii="Arial Narrow" w:hAnsi="Arial Narrow" w:cstheme="minorHAnsi"/>
          <w:b/>
          <w:sz w:val="18"/>
          <w:szCs w:val="18"/>
        </w:rPr>
      </w:pPr>
    </w:p>
    <w:p w14:paraId="7A2011A7" w14:textId="77777777" w:rsidR="00057BCD" w:rsidRPr="00924FD8" w:rsidRDefault="00137C25" w:rsidP="00057BCD">
      <w:pPr>
        <w:tabs>
          <w:tab w:val="left" w:pos="0"/>
          <w:tab w:val="left" w:pos="1800"/>
          <w:tab w:val="left" w:pos="6480"/>
        </w:tabs>
        <w:suppressAutoHyphens/>
        <w:ind w:left="720" w:hanging="720"/>
        <w:jc w:val="both"/>
        <w:rPr>
          <w:rFonts w:ascii="Arial Narrow" w:hAnsi="Arial Narrow" w:cs="Arial"/>
          <w:spacing w:val="-3"/>
          <w:sz w:val="18"/>
          <w:szCs w:val="18"/>
        </w:rPr>
      </w:pPr>
      <w:r w:rsidRPr="00924FD8">
        <w:rPr>
          <w:rFonts w:ascii="Arial Narrow" w:hAnsi="Arial Narrow" w:cs="Arial"/>
          <w:spacing w:val="-3"/>
          <w:sz w:val="18"/>
          <w:szCs w:val="18"/>
        </w:rPr>
        <w:t xml:space="preserve">DÉCIMA </w:t>
      </w:r>
    </w:p>
    <w:p w14:paraId="3B522256"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SEXTA.-</w:t>
      </w:r>
      <w:r w:rsidRPr="00924FD8">
        <w:rPr>
          <w:rFonts w:ascii="Arial Narrow" w:hAnsi="Arial Narrow" w:cs="Arial"/>
          <w:spacing w:val="-3"/>
          <w:sz w:val="18"/>
          <w:szCs w:val="18"/>
        </w:rPr>
        <w:tab/>
        <w:t xml:space="preserve">     IMPUESTOS Y DERECHOS:</w:t>
      </w:r>
    </w:p>
    <w:p w14:paraId="58FC2205" w14:textId="77777777" w:rsidR="00057BCD" w:rsidRPr="00924FD8" w:rsidRDefault="00137C25" w:rsidP="00057BCD">
      <w:pPr>
        <w:tabs>
          <w:tab w:val="left" w:pos="0"/>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EL CIO PAGARÁ ÚNICAMENTE EL MONTO DEL IMPUESTO AL VALOR AGREGADO DE CONFORMIDAD CON LO ESTABLECIDO EN LA LEY DE LA MATERIA, POR LO QUE ÉSTE DEBERÁ DESGLOSARSE POR SEPARADO DENTRO DE LA FACTURA QUE SE PRESENTE PARA COBRO.</w:t>
      </w:r>
    </w:p>
    <w:p w14:paraId="5BB1FF6B" w14:textId="77777777" w:rsidR="00057BCD" w:rsidRPr="00924FD8"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56A09166" w14:textId="77777777" w:rsidR="00057BCD" w:rsidRPr="00924FD8" w:rsidRDefault="00137C25" w:rsidP="00057BCD">
      <w:pPr>
        <w:tabs>
          <w:tab w:val="left" w:pos="0"/>
          <w:tab w:val="left" w:pos="1440"/>
          <w:tab w:val="left" w:pos="6480"/>
        </w:tabs>
        <w:suppressAutoHyphens/>
        <w:ind w:left="1800" w:hanging="1800"/>
        <w:jc w:val="both"/>
        <w:rPr>
          <w:rFonts w:ascii="Arial Narrow" w:hAnsi="Arial Narrow" w:cs="Arial"/>
          <w:spacing w:val="-3"/>
          <w:sz w:val="18"/>
          <w:szCs w:val="18"/>
        </w:rPr>
      </w:pPr>
      <w:r w:rsidRPr="00924FD8">
        <w:rPr>
          <w:rFonts w:ascii="Arial Narrow" w:hAnsi="Arial Narrow" w:cs="Arial"/>
          <w:spacing w:val="-3"/>
          <w:sz w:val="18"/>
          <w:szCs w:val="18"/>
        </w:rPr>
        <w:t>DÉCIMA</w:t>
      </w:r>
      <w:r w:rsidRPr="00924FD8">
        <w:rPr>
          <w:rFonts w:ascii="Arial Narrow" w:hAnsi="Arial Narrow" w:cs="Arial"/>
          <w:spacing w:val="-3"/>
          <w:sz w:val="18"/>
          <w:szCs w:val="18"/>
        </w:rPr>
        <w:tab/>
      </w:r>
      <w:r w:rsidRPr="00924FD8">
        <w:rPr>
          <w:rFonts w:ascii="Arial Narrow" w:hAnsi="Arial Narrow" w:cs="Arial"/>
          <w:spacing w:val="-3"/>
          <w:sz w:val="18"/>
          <w:szCs w:val="18"/>
        </w:rPr>
        <w:tab/>
      </w:r>
    </w:p>
    <w:p w14:paraId="68F6D49D" w14:textId="77777777" w:rsidR="00057BCD" w:rsidRPr="00924FD8" w:rsidRDefault="00137C25" w:rsidP="00057BCD">
      <w:pPr>
        <w:tabs>
          <w:tab w:val="left" w:pos="0"/>
          <w:tab w:val="left" w:pos="1800"/>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SÉPTIMA.- TERMINACIÓN ANTICIPADA:</w:t>
      </w:r>
    </w:p>
    <w:p w14:paraId="60476DB7"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BIENES, Y SE DEMUESTRE QUE DE CONTINUAR CON LAS OBLIGACIONES PACTADAS SE OCASIONARÍA UN DAÑO O PERJUICIO GRAVE AL ESTADO, SUSTENTANDO MEDIANTE DICTAMEN QUE PRECISE LAS RAZONES O LAS CAUSAS JUSTIFICADAS QUE DEN ORIGEN A LA MISMA.</w:t>
      </w:r>
    </w:p>
    <w:p w14:paraId="2F48E7CA"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1AF0EFDA" w14:textId="77777777" w:rsidR="00057BCD" w:rsidRPr="00924FD8" w:rsidRDefault="00137C25" w:rsidP="00057BCD">
      <w:pPr>
        <w:tabs>
          <w:tab w:val="left" w:pos="0"/>
          <w:tab w:val="left" w:pos="1800"/>
          <w:tab w:val="left" w:pos="6480"/>
        </w:tabs>
        <w:suppressAutoHyphens/>
        <w:ind w:left="720" w:hanging="720"/>
        <w:jc w:val="both"/>
        <w:rPr>
          <w:rFonts w:ascii="Arial Narrow" w:hAnsi="Arial Narrow" w:cs="Arial"/>
          <w:spacing w:val="-3"/>
          <w:sz w:val="18"/>
          <w:szCs w:val="18"/>
        </w:rPr>
      </w:pPr>
      <w:r w:rsidRPr="00924FD8">
        <w:rPr>
          <w:rFonts w:ascii="Arial Narrow" w:hAnsi="Arial Narrow" w:cs="Arial"/>
          <w:spacing w:val="-3"/>
          <w:sz w:val="18"/>
          <w:szCs w:val="18"/>
        </w:rPr>
        <w:t xml:space="preserve">DÉCIMA </w:t>
      </w:r>
    </w:p>
    <w:p w14:paraId="282E2BE7" w14:textId="77777777" w:rsidR="00057BCD" w:rsidRPr="00924FD8" w:rsidRDefault="00137C25" w:rsidP="00057BCD">
      <w:pPr>
        <w:tabs>
          <w:tab w:val="left" w:pos="0"/>
          <w:tab w:val="left" w:pos="1418"/>
          <w:tab w:val="left" w:pos="6480"/>
        </w:tabs>
        <w:suppressAutoHyphens/>
        <w:ind w:left="1800" w:hanging="1800"/>
        <w:jc w:val="both"/>
        <w:rPr>
          <w:rFonts w:ascii="Arial Narrow" w:hAnsi="Arial Narrow" w:cs="Arial"/>
          <w:spacing w:val="-3"/>
          <w:sz w:val="18"/>
          <w:szCs w:val="18"/>
        </w:rPr>
      </w:pPr>
      <w:r w:rsidRPr="00924FD8">
        <w:rPr>
          <w:rFonts w:ascii="Arial Narrow" w:hAnsi="Arial Narrow" w:cs="Arial"/>
          <w:spacing w:val="-3"/>
          <w:sz w:val="18"/>
          <w:szCs w:val="18"/>
        </w:rPr>
        <w:t>OCTAVA.-.-</w:t>
      </w:r>
      <w:r w:rsidRPr="00924FD8">
        <w:rPr>
          <w:rFonts w:ascii="Arial Narrow" w:hAnsi="Arial Narrow" w:cs="Arial"/>
          <w:spacing w:val="-3"/>
          <w:sz w:val="18"/>
          <w:szCs w:val="18"/>
        </w:rPr>
        <w:tab/>
        <w:t>ANTICIPOS</w:t>
      </w:r>
    </w:p>
    <w:p w14:paraId="0E570F1E"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3CEBAF57"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 xml:space="preserve">EL CIO NO OTORGARÁ ANTICIPOS A </w:t>
      </w:r>
      <w:r w:rsidRPr="00924FD8">
        <w:rPr>
          <w:rFonts w:ascii="Arial Narrow" w:hAnsi="Arial Narrow" w:cs="Arial"/>
          <w:snapToGrid w:val="0"/>
          <w:sz w:val="18"/>
          <w:szCs w:val="18"/>
        </w:rPr>
        <w:t xml:space="preserve">EL PROVEEDOR. </w:t>
      </w:r>
    </w:p>
    <w:p w14:paraId="38B27459"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312648B5" w14:textId="77777777" w:rsidR="00057BCD" w:rsidRPr="00924FD8" w:rsidRDefault="00137C25" w:rsidP="00057BCD">
      <w:pPr>
        <w:tabs>
          <w:tab w:val="left" w:pos="0"/>
          <w:tab w:val="left" w:pos="1800"/>
          <w:tab w:val="left" w:pos="6480"/>
        </w:tabs>
        <w:suppressAutoHyphens/>
        <w:ind w:left="720" w:hanging="720"/>
        <w:jc w:val="both"/>
        <w:rPr>
          <w:rFonts w:ascii="Arial Narrow" w:hAnsi="Arial Narrow" w:cs="Arial"/>
          <w:spacing w:val="-3"/>
          <w:sz w:val="18"/>
          <w:szCs w:val="18"/>
        </w:rPr>
      </w:pPr>
      <w:r w:rsidRPr="00924FD8">
        <w:rPr>
          <w:rFonts w:ascii="Arial Narrow" w:hAnsi="Arial Narrow" w:cs="Arial"/>
          <w:spacing w:val="-3"/>
          <w:sz w:val="18"/>
          <w:szCs w:val="18"/>
        </w:rPr>
        <w:t xml:space="preserve">DÉCIMA </w:t>
      </w:r>
    </w:p>
    <w:p w14:paraId="24C02172" w14:textId="77777777" w:rsidR="00057BCD" w:rsidRPr="00924FD8" w:rsidRDefault="00137C25" w:rsidP="00057BCD">
      <w:pPr>
        <w:tabs>
          <w:tab w:val="left" w:pos="0"/>
          <w:tab w:val="left" w:pos="1418"/>
          <w:tab w:val="left" w:pos="6480"/>
        </w:tabs>
        <w:suppressAutoHyphens/>
        <w:ind w:left="1418" w:hanging="1418"/>
        <w:jc w:val="both"/>
        <w:rPr>
          <w:rFonts w:ascii="Arial Narrow" w:hAnsi="Arial Narrow" w:cs="Arial"/>
          <w:spacing w:val="-3"/>
          <w:sz w:val="18"/>
          <w:szCs w:val="18"/>
        </w:rPr>
      </w:pPr>
      <w:r w:rsidRPr="00924FD8">
        <w:rPr>
          <w:rFonts w:ascii="Arial Narrow" w:hAnsi="Arial Narrow" w:cs="Arial"/>
          <w:spacing w:val="-3"/>
          <w:sz w:val="18"/>
          <w:szCs w:val="18"/>
        </w:rPr>
        <w:t>NOVENA.-</w:t>
      </w:r>
      <w:r w:rsidRPr="00924FD8">
        <w:rPr>
          <w:rFonts w:ascii="Arial Narrow" w:hAnsi="Arial Narrow" w:cs="Arial"/>
          <w:spacing w:val="-3"/>
          <w:sz w:val="18"/>
          <w:szCs w:val="18"/>
        </w:rPr>
        <w:tab/>
        <w:t xml:space="preserve">    RESCISIÓN ADMINISTRATIVA</w:t>
      </w:r>
    </w:p>
    <w:p w14:paraId="79CFD625"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35575170" w14:textId="77777777" w:rsidR="00057BCD" w:rsidRPr="00924FD8" w:rsidRDefault="00137C25" w:rsidP="00057BCD">
      <w:pPr>
        <w:pStyle w:val="Sangradetextonormal"/>
        <w:ind w:left="720"/>
        <w:rPr>
          <w:rFonts w:ascii="Arial Narrow" w:hAnsi="Arial Narrow" w:cs="Arial"/>
          <w:b/>
          <w:sz w:val="18"/>
          <w:szCs w:val="18"/>
        </w:rPr>
      </w:pPr>
      <w:r w:rsidRPr="00924FD8">
        <w:rPr>
          <w:rFonts w:ascii="Arial Narrow" w:hAnsi="Arial Narrow" w:cs="Arial"/>
          <w:sz w:val="18"/>
          <w:szCs w:val="18"/>
        </w:rPr>
        <w:t>EL CIO PODRÁ, EN TÉRMINOS DEL ARTÍCULO 54 DE LA LEY DE ADQUISICIONES, ARRENDAMIENTOS Y SERVICIOS DEL SECTOR PÚBLICO, RESCINDIR ADMINISTRATIVAMENTE EL CONTRATO POR CUALQUIERA DE LAS SIGUIENTES CAUSAS:</w:t>
      </w:r>
    </w:p>
    <w:p w14:paraId="71DC033C" w14:textId="77777777" w:rsidR="00057BCD" w:rsidRPr="00924FD8" w:rsidRDefault="00057BCD" w:rsidP="00057BCD">
      <w:pPr>
        <w:pStyle w:val="Sangradetextonormal"/>
        <w:ind w:left="720"/>
        <w:rPr>
          <w:rFonts w:ascii="Arial Narrow" w:hAnsi="Arial Narrow" w:cs="Arial"/>
          <w:b/>
          <w:sz w:val="18"/>
          <w:szCs w:val="18"/>
        </w:rPr>
      </w:pPr>
    </w:p>
    <w:p w14:paraId="207514ED" w14:textId="77777777" w:rsidR="00057BCD" w:rsidRPr="00924FD8" w:rsidRDefault="00137C25" w:rsidP="00FF71E4">
      <w:pPr>
        <w:pStyle w:val="Sangradetextonormal"/>
        <w:numPr>
          <w:ilvl w:val="0"/>
          <w:numId w:val="45"/>
        </w:numPr>
        <w:rPr>
          <w:rFonts w:ascii="Arial Narrow" w:hAnsi="Arial Narrow" w:cs="Arial"/>
          <w:b/>
          <w:sz w:val="18"/>
          <w:szCs w:val="18"/>
        </w:rPr>
      </w:pPr>
      <w:r w:rsidRPr="00924FD8">
        <w:rPr>
          <w:rFonts w:ascii="Arial Narrow" w:hAnsi="Arial Narrow" w:cs="Arial"/>
          <w:sz w:val="18"/>
          <w:szCs w:val="18"/>
        </w:rPr>
        <w:t>CUANDO EL PROVEEDOR NO PRESENTE LA FIANZA EN LOS TÉRMINOS ESTABLECIDOS EN LA CLÁUSULA SÉPTIMA DE ESTE CONTRATO.</w:t>
      </w:r>
    </w:p>
    <w:p w14:paraId="46B092F3" w14:textId="77777777" w:rsidR="00057BCD" w:rsidRPr="00924FD8" w:rsidRDefault="00137C25" w:rsidP="00FF71E4">
      <w:pPr>
        <w:pStyle w:val="Sangradetextonormal"/>
        <w:numPr>
          <w:ilvl w:val="0"/>
          <w:numId w:val="45"/>
        </w:numPr>
        <w:rPr>
          <w:rFonts w:ascii="Arial Narrow" w:hAnsi="Arial Narrow" w:cs="Arial"/>
          <w:b/>
          <w:sz w:val="18"/>
          <w:szCs w:val="18"/>
        </w:rPr>
      </w:pPr>
      <w:r w:rsidRPr="00924FD8">
        <w:rPr>
          <w:rFonts w:ascii="Arial Narrow" w:hAnsi="Arial Narrow" w:cs="Arial"/>
          <w:sz w:val="18"/>
          <w:szCs w:val="18"/>
        </w:rPr>
        <w:t xml:space="preserve">CUANDO </w:t>
      </w:r>
      <w:r w:rsidRPr="00924FD8">
        <w:rPr>
          <w:rFonts w:ascii="Arial Narrow" w:hAnsi="Arial Narrow" w:cs="Arial"/>
          <w:spacing w:val="-3"/>
          <w:sz w:val="18"/>
          <w:szCs w:val="18"/>
        </w:rPr>
        <w:t xml:space="preserve">EL PROVEEDOR </w:t>
      </w:r>
      <w:r w:rsidRPr="00924FD8">
        <w:rPr>
          <w:rFonts w:ascii="Arial Narrow" w:hAnsi="Arial Narrow" w:cs="Arial"/>
          <w:sz w:val="18"/>
          <w:szCs w:val="18"/>
        </w:rPr>
        <w:t xml:space="preserve"> NO SUMINISTRE LOS SERVICIOS A QUE SE REFIERE ESTE CONTRATO Y SUS ANEXOS, DE CONFORMIDAD CON LO ESTIPULADO EN EL MISMO.</w:t>
      </w:r>
    </w:p>
    <w:p w14:paraId="7F025FB9" w14:textId="77777777" w:rsidR="00057BCD" w:rsidRPr="00924FD8" w:rsidRDefault="00137C25" w:rsidP="00FF71E4">
      <w:pPr>
        <w:pStyle w:val="Sangradetextonormal"/>
        <w:numPr>
          <w:ilvl w:val="0"/>
          <w:numId w:val="45"/>
        </w:numPr>
        <w:rPr>
          <w:rFonts w:ascii="Arial Narrow" w:hAnsi="Arial Narrow" w:cs="Arial"/>
          <w:b/>
          <w:sz w:val="18"/>
          <w:szCs w:val="18"/>
        </w:rPr>
      </w:pPr>
      <w:r w:rsidRPr="00924FD8">
        <w:rPr>
          <w:rFonts w:ascii="Arial Narrow" w:hAnsi="Arial Narrow" w:cs="Arial"/>
          <w:sz w:val="18"/>
          <w:szCs w:val="18"/>
        </w:rPr>
        <w:t xml:space="preserve">CUANDO </w:t>
      </w:r>
      <w:r w:rsidRPr="00924FD8">
        <w:rPr>
          <w:rFonts w:ascii="Arial Narrow" w:hAnsi="Arial Narrow" w:cs="Arial"/>
          <w:spacing w:val="-3"/>
          <w:sz w:val="18"/>
          <w:szCs w:val="18"/>
        </w:rPr>
        <w:t xml:space="preserve">EL PROVEEDOR </w:t>
      </w:r>
      <w:r w:rsidRPr="00924FD8">
        <w:rPr>
          <w:rFonts w:ascii="Arial Narrow" w:hAnsi="Arial Narrow" w:cs="Arial"/>
          <w:sz w:val="18"/>
          <w:szCs w:val="18"/>
        </w:rPr>
        <w:t>ADJUDICADO SUBCONTRATE O CEDA LA TOTALIDAD O PARTE DEL COMPROMISO OBJETO DEL CONTRATO O DE LOS DERECHOS DERIVADOS DEL MISMO, EXCEPTO LOS DERECHOS DE COBRO.</w:t>
      </w:r>
    </w:p>
    <w:p w14:paraId="191F282E" w14:textId="77777777" w:rsidR="00057BCD" w:rsidRPr="00924FD8" w:rsidRDefault="00137C25" w:rsidP="00FF71E4">
      <w:pPr>
        <w:pStyle w:val="Sangradetextonormal"/>
        <w:numPr>
          <w:ilvl w:val="0"/>
          <w:numId w:val="45"/>
        </w:numPr>
        <w:rPr>
          <w:rFonts w:ascii="Arial Narrow" w:hAnsi="Arial Narrow" w:cs="Arial"/>
          <w:b/>
          <w:sz w:val="18"/>
          <w:szCs w:val="18"/>
        </w:rPr>
      </w:pPr>
      <w:r w:rsidRPr="00924FD8">
        <w:rPr>
          <w:rFonts w:ascii="Arial Narrow" w:hAnsi="Arial Narrow" w:cs="Arial"/>
          <w:sz w:val="18"/>
          <w:szCs w:val="18"/>
        </w:rPr>
        <w:t>CUANDO NO SE DÉ CUMPLIMIENTO A LOS REQUISITOS ESTABLECIDOS EN EL CONTRATO.</w:t>
      </w:r>
    </w:p>
    <w:p w14:paraId="5B553CCF" w14:textId="77777777" w:rsidR="00057BCD" w:rsidRPr="00924FD8" w:rsidRDefault="00057BCD" w:rsidP="00057BCD">
      <w:pPr>
        <w:pStyle w:val="Sangradetextonormal"/>
        <w:ind w:left="720"/>
        <w:rPr>
          <w:rFonts w:ascii="Arial Narrow" w:hAnsi="Arial Narrow" w:cs="Arial"/>
          <w:b/>
          <w:sz w:val="18"/>
          <w:szCs w:val="18"/>
        </w:rPr>
      </w:pPr>
    </w:p>
    <w:p w14:paraId="700AB1B4" w14:textId="77777777" w:rsidR="00057BCD" w:rsidRPr="00924FD8" w:rsidRDefault="00137C25" w:rsidP="00057BCD">
      <w:pPr>
        <w:pStyle w:val="Sangradetextonormal"/>
        <w:ind w:left="720"/>
        <w:rPr>
          <w:rFonts w:ascii="Arial Narrow" w:hAnsi="Arial Narrow" w:cs="Arial"/>
          <w:b/>
          <w:sz w:val="18"/>
          <w:szCs w:val="18"/>
        </w:rPr>
      </w:pPr>
      <w:r w:rsidRPr="00924FD8">
        <w:rPr>
          <w:rFonts w:ascii="Arial Narrow" w:hAnsi="Arial Narrow"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14:paraId="655044CB"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lang w:val="es-MX"/>
        </w:rPr>
      </w:pPr>
    </w:p>
    <w:p w14:paraId="536C0A12"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CUANDO EL CIO DETERMINE RESCINDIR EL CONTRATO, DICHA RESCISIÓN OPERARÁ DE PLENO DERECHO Y SIN NECESIDAD DE DECLARACIÓN JUDICIAL, BASTANDO PARA ELLO QUE SE CUMPLA EL PROCEDIMIENTO QUE SE ESTABLECE EN EL PÁRRAFO SIGUIENTE.</w:t>
      </w:r>
    </w:p>
    <w:p w14:paraId="72CB24B6"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764C4197"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 xml:space="preserve">EL CIO 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14:paraId="667D3836" w14:textId="77777777" w:rsidR="00057BCD" w:rsidRPr="00924FD8"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6CE26148" w14:textId="77777777" w:rsidR="00057BCD" w:rsidRPr="00924FD8" w:rsidRDefault="00137C25" w:rsidP="00057BCD">
      <w:pPr>
        <w:tabs>
          <w:tab w:val="left" w:pos="0"/>
          <w:tab w:val="left" w:pos="1800"/>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14:paraId="43BAF60D" w14:textId="77777777" w:rsidR="00057BCD" w:rsidRPr="00924FD8" w:rsidRDefault="00057BCD" w:rsidP="00057BCD">
      <w:pPr>
        <w:tabs>
          <w:tab w:val="left" w:pos="1800"/>
          <w:tab w:val="left" w:pos="6480"/>
        </w:tabs>
        <w:suppressAutoHyphens/>
        <w:ind w:left="720"/>
        <w:jc w:val="both"/>
        <w:rPr>
          <w:rFonts w:ascii="Arial Narrow" w:hAnsi="Arial Narrow" w:cs="Arial"/>
          <w:spacing w:val="-3"/>
          <w:sz w:val="18"/>
          <w:szCs w:val="18"/>
        </w:rPr>
      </w:pPr>
    </w:p>
    <w:p w14:paraId="767E23F7"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EN CASO DE QUE EL CIO, CON BASE EN LO ESTABLECIDO EN LA LEY DE ADQUISICIONES, ARRENDAMIENTOS Y SERVICIOS DEL SECTOR PÚBLICO Y LAS DEMÁS DISPOSICIONES REGLAMENTARIAS Y ADMINISTRATIVAS APLICABLES, OPTE POR RESCINDIR EL CONTRATO POR CAUSAS IMPUTABLES A EL PROVEEDOR, SE  ABSTENDRÁ DE CUBRIR LOS IMPORTES RESULTANTES DE FACTURAS AÚN NO LIQUIDADOS, HASTA QUE SE OTORGUE EL FINIQUITO CORRESPONDIENTE, LO QUE SE EFECTUARÁ DENTRO DE LOS 30 (TREINTA) DÍAS NATURALES SIGUIENTES A LA FECHA DE NOTIFICACIÓN DE LA RESCISIÓN.</w:t>
      </w:r>
    </w:p>
    <w:p w14:paraId="6036B35D" w14:textId="77777777" w:rsidR="00057BCD" w:rsidRPr="00924FD8" w:rsidRDefault="00057BCD" w:rsidP="00057BCD">
      <w:pPr>
        <w:tabs>
          <w:tab w:val="left" w:pos="1440"/>
          <w:tab w:val="left" w:pos="6480"/>
        </w:tabs>
        <w:suppressAutoHyphens/>
        <w:jc w:val="both"/>
        <w:rPr>
          <w:rFonts w:ascii="Arial Narrow" w:hAnsi="Arial Narrow" w:cs="Arial"/>
          <w:spacing w:val="-3"/>
          <w:sz w:val="18"/>
          <w:szCs w:val="18"/>
        </w:rPr>
      </w:pPr>
    </w:p>
    <w:p w14:paraId="2D8BE1B6" w14:textId="77777777" w:rsidR="00057BCD" w:rsidRPr="00924FD8" w:rsidRDefault="00137C25" w:rsidP="00057BCD">
      <w:pPr>
        <w:tabs>
          <w:tab w:val="left" w:pos="1440"/>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VIGÉSIMA.- </w:t>
      </w:r>
      <w:r w:rsidRPr="00924FD8">
        <w:rPr>
          <w:rFonts w:ascii="Arial Narrow" w:hAnsi="Arial Narrow" w:cs="Arial"/>
          <w:spacing w:val="-3"/>
          <w:sz w:val="18"/>
          <w:szCs w:val="18"/>
        </w:rPr>
        <w:tab/>
        <w:t xml:space="preserve">    MODIFICACIONES:</w:t>
      </w:r>
    </w:p>
    <w:p w14:paraId="6A5EBE4F" w14:textId="77777777" w:rsidR="00057BCD" w:rsidRPr="00924FD8" w:rsidRDefault="00137C25" w:rsidP="00057BCD">
      <w:pPr>
        <w:tabs>
          <w:tab w:val="left" w:pos="486"/>
        </w:tabs>
        <w:jc w:val="both"/>
        <w:rPr>
          <w:rFonts w:ascii="Arial Narrow" w:hAnsi="Arial Narrow" w:cs="Arial"/>
          <w:spacing w:val="-3"/>
          <w:sz w:val="18"/>
          <w:szCs w:val="18"/>
        </w:rPr>
      </w:pPr>
      <w:r w:rsidRPr="00924FD8">
        <w:rPr>
          <w:rFonts w:ascii="Arial Narrow" w:hAnsi="Arial Narrow" w:cs="Arial"/>
          <w:spacing w:val="-3"/>
          <w:sz w:val="18"/>
          <w:szCs w:val="18"/>
        </w:rPr>
        <w:t xml:space="preserve">EL CIO Y EL PROVEEDOR CONVIENEN QUE CUALQUIER MODIFICACIÓN A ESTE CONTRATO O A SUS ANEXOS, DEBERÁ REALIZARSE POR ESCRITO MEDIANTE LA CELEBRACIÓN DEL CONVENIO CORRESPONDIENTE. ESTOS CONVENIOS DEBERÁN SER AUTORIZADOS, POR PARTE DE EL CIO, BAJO LA RESPONSABILIDAD DEL TITULAR DEL ÁREA RESPONSABLE DE LA CONTRATACIÓN. NO SE OTORGARÁN ANTICIPOS PARA LOS CONVENIOS QUE SE CELEBREN, PARA MODIFICAR EL PRESENTE CONTRATO. </w:t>
      </w:r>
    </w:p>
    <w:p w14:paraId="4FB7C992" w14:textId="77777777" w:rsidR="00057BCD" w:rsidRPr="00924FD8"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58BCBCF4"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VIGÉSIMA </w:t>
      </w:r>
    </w:p>
    <w:p w14:paraId="5BA9D174"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PRIMERA.- </w:t>
      </w:r>
      <w:r w:rsidRPr="00924FD8">
        <w:rPr>
          <w:rFonts w:ascii="Arial Narrow" w:hAnsi="Arial Narrow" w:cs="Arial"/>
          <w:spacing w:val="-3"/>
          <w:sz w:val="18"/>
          <w:szCs w:val="18"/>
        </w:rPr>
        <w:tab/>
        <w:t xml:space="preserve">      PREDOMINIO DEL CONTRATO</w:t>
      </w:r>
    </w:p>
    <w:p w14:paraId="1CD52FCD" w14:textId="77777777" w:rsidR="00057BCD" w:rsidRPr="00924FD8" w:rsidRDefault="00137C25" w:rsidP="00057BCD">
      <w:pPr>
        <w:tabs>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LAS PARTES CONVIENEN QUE EN CASO DE EXISTIR ALGUNA DISCREPANCIA ENTRE EL CONTENIDO DEL CLAUSULADO DEL PRESENTE CONTRATO, EL DE ALGUNO DE SUS ANEXOS Y LA CONVOCATORIA A LA LICITACIÓN Y SUS MODIFICACIONES DERIVADAS DE LAS JUNTAS DE ACLARACIONES, PREVALECERÁ LO SEÑALADO EN ÉSTAS ÚLTIMAS.</w:t>
      </w:r>
    </w:p>
    <w:p w14:paraId="39978B16" w14:textId="77777777" w:rsidR="00057BCD" w:rsidRPr="00924FD8" w:rsidRDefault="00057BCD" w:rsidP="00057BCD">
      <w:pPr>
        <w:tabs>
          <w:tab w:val="left" w:pos="0"/>
          <w:tab w:val="left" w:pos="1418"/>
          <w:tab w:val="left" w:pos="6480"/>
        </w:tabs>
        <w:suppressAutoHyphens/>
        <w:jc w:val="both"/>
        <w:rPr>
          <w:rFonts w:ascii="Arial Narrow" w:hAnsi="Arial Narrow" w:cs="Arial"/>
          <w:spacing w:val="-3"/>
          <w:sz w:val="18"/>
          <w:szCs w:val="18"/>
        </w:rPr>
      </w:pPr>
    </w:p>
    <w:p w14:paraId="05BFAD01" w14:textId="77777777" w:rsidR="00057BCD" w:rsidRPr="00924FD8" w:rsidRDefault="00057BCD" w:rsidP="00057BCD">
      <w:pPr>
        <w:tabs>
          <w:tab w:val="left" w:pos="0"/>
          <w:tab w:val="left" w:pos="1418"/>
          <w:tab w:val="left" w:pos="6480"/>
        </w:tabs>
        <w:suppressAutoHyphens/>
        <w:jc w:val="both"/>
        <w:rPr>
          <w:rFonts w:ascii="Arial Narrow" w:hAnsi="Arial Narrow" w:cs="Arial"/>
          <w:spacing w:val="-3"/>
          <w:sz w:val="18"/>
          <w:szCs w:val="18"/>
        </w:rPr>
      </w:pPr>
    </w:p>
    <w:p w14:paraId="255CA2F5"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VIGÉSIMA </w:t>
      </w:r>
    </w:p>
    <w:p w14:paraId="6DE44F31"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 xml:space="preserve">SEGUNDA.- </w:t>
      </w:r>
      <w:r w:rsidRPr="00924FD8">
        <w:rPr>
          <w:rFonts w:ascii="Arial Narrow" w:hAnsi="Arial Narrow" w:cs="Arial"/>
          <w:spacing w:val="-3"/>
          <w:sz w:val="18"/>
          <w:szCs w:val="18"/>
        </w:rPr>
        <w:tab/>
        <w:t xml:space="preserve">       LEGISLACIÓN</w:t>
      </w:r>
    </w:p>
    <w:p w14:paraId="6ABF01DC"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14:paraId="3CB746E3" w14:textId="77777777" w:rsidR="00057BCD" w:rsidRPr="00924FD8" w:rsidRDefault="00057BCD" w:rsidP="00057BCD">
      <w:pPr>
        <w:tabs>
          <w:tab w:val="left" w:pos="0"/>
          <w:tab w:val="left" w:pos="1800"/>
          <w:tab w:val="left" w:pos="6480"/>
        </w:tabs>
        <w:suppressAutoHyphens/>
        <w:ind w:left="720"/>
        <w:jc w:val="both"/>
        <w:rPr>
          <w:rFonts w:ascii="Arial Narrow" w:hAnsi="Arial Narrow" w:cs="Arial"/>
          <w:spacing w:val="-3"/>
          <w:sz w:val="18"/>
          <w:szCs w:val="18"/>
        </w:rPr>
      </w:pPr>
    </w:p>
    <w:p w14:paraId="5E2756DE"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EN LO NO PREVISTO POR LOS ORDENAMIENTOS ANTES CITADOS, SERÁN APLICABLES SUPLETORIAMENTE, EL CÓDIGO CIVIL FEDERAL, LA LEY FEDERAL DE PROCEDIMIENTO ADMINISTRATIVO Y EL CÓDIGO FEDERAL DE PROCEDIMIENTOS CIVILES.</w:t>
      </w:r>
    </w:p>
    <w:p w14:paraId="263C6BC6" w14:textId="77777777" w:rsidR="00057BCD" w:rsidRPr="00924FD8" w:rsidRDefault="00057BCD" w:rsidP="00057BCD">
      <w:pPr>
        <w:tabs>
          <w:tab w:val="left" w:pos="0"/>
          <w:tab w:val="left" w:pos="1418"/>
          <w:tab w:val="left" w:pos="6480"/>
        </w:tabs>
        <w:suppressAutoHyphens/>
        <w:jc w:val="both"/>
        <w:rPr>
          <w:rFonts w:ascii="Arial Narrow" w:hAnsi="Arial Narrow" w:cs="Arial"/>
          <w:spacing w:val="-3"/>
          <w:sz w:val="18"/>
          <w:szCs w:val="18"/>
        </w:rPr>
      </w:pPr>
    </w:p>
    <w:p w14:paraId="76FF5EB2" w14:textId="77777777" w:rsidR="00057BCD" w:rsidRPr="00924FD8" w:rsidRDefault="00137C25" w:rsidP="00057BCD">
      <w:pPr>
        <w:tabs>
          <w:tab w:val="left" w:pos="0"/>
          <w:tab w:val="left" w:pos="1418"/>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VIGÉSIMA</w:t>
      </w:r>
    </w:p>
    <w:p w14:paraId="3DE0D5B7" w14:textId="77777777" w:rsidR="00057BCD" w:rsidRPr="00924FD8" w:rsidRDefault="00137C25" w:rsidP="00057BCD">
      <w:pPr>
        <w:tabs>
          <w:tab w:val="left" w:pos="0"/>
          <w:tab w:val="left" w:pos="1418"/>
          <w:tab w:val="left" w:pos="6480"/>
        </w:tabs>
        <w:suppressAutoHyphens/>
        <w:ind w:left="1800" w:hanging="1800"/>
        <w:jc w:val="both"/>
        <w:rPr>
          <w:rFonts w:ascii="Arial Narrow" w:hAnsi="Arial Narrow" w:cs="Arial"/>
          <w:spacing w:val="-3"/>
          <w:sz w:val="18"/>
          <w:szCs w:val="18"/>
        </w:rPr>
      </w:pPr>
      <w:r w:rsidRPr="00924FD8">
        <w:rPr>
          <w:rFonts w:ascii="Arial Narrow" w:hAnsi="Arial Narrow" w:cs="Arial"/>
          <w:spacing w:val="-3"/>
          <w:sz w:val="18"/>
          <w:szCs w:val="18"/>
        </w:rPr>
        <w:t xml:space="preserve">QUINTA.- </w:t>
      </w:r>
      <w:r w:rsidRPr="00924FD8">
        <w:rPr>
          <w:rFonts w:ascii="Arial Narrow" w:hAnsi="Arial Narrow" w:cs="Arial"/>
          <w:spacing w:val="-3"/>
          <w:sz w:val="18"/>
          <w:szCs w:val="18"/>
        </w:rPr>
        <w:tab/>
        <w:t>JURISDICCIÓN Y TRIBUNALES COMPETENTES</w:t>
      </w:r>
    </w:p>
    <w:p w14:paraId="75739B7A" w14:textId="77777777" w:rsidR="00057BCD" w:rsidRPr="00924FD8" w:rsidRDefault="00137C25" w:rsidP="00057BCD">
      <w:pPr>
        <w:tabs>
          <w:tab w:val="left" w:pos="0"/>
          <w:tab w:val="left" w:pos="1418"/>
          <w:tab w:val="left" w:pos="6480"/>
        </w:tabs>
        <w:suppressAutoHyphens/>
        <w:ind w:left="720"/>
        <w:jc w:val="both"/>
        <w:rPr>
          <w:rFonts w:ascii="Arial Narrow" w:hAnsi="Arial Narrow" w:cs="Arial"/>
          <w:spacing w:val="-3"/>
          <w:sz w:val="18"/>
          <w:szCs w:val="18"/>
        </w:rPr>
      </w:pPr>
      <w:r w:rsidRPr="00924FD8">
        <w:rPr>
          <w:rFonts w:ascii="Arial Narrow" w:hAnsi="Arial Narrow" w:cs="Arial"/>
          <w:spacing w:val="-3"/>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14:paraId="6F209AE4" w14:textId="77777777" w:rsidR="00057BCD" w:rsidRPr="00924FD8" w:rsidRDefault="00057BCD" w:rsidP="00057BCD">
      <w:pPr>
        <w:tabs>
          <w:tab w:val="left" w:pos="0"/>
          <w:tab w:val="left" w:pos="1418"/>
          <w:tab w:val="left" w:pos="6480"/>
        </w:tabs>
        <w:suppressAutoHyphens/>
        <w:ind w:left="720"/>
        <w:jc w:val="both"/>
        <w:rPr>
          <w:rFonts w:ascii="Arial Narrow" w:hAnsi="Arial Narrow" w:cs="Arial"/>
          <w:spacing w:val="-3"/>
          <w:sz w:val="18"/>
          <w:szCs w:val="18"/>
        </w:rPr>
      </w:pPr>
    </w:p>
    <w:p w14:paraId="50E31B88" w14:textId="60809432" w:rsidR="00057BCD" w:rsidRPr="00924FD8" w:rsidRDefault="00137C25" w:rsidP="00057BCD">
      <w:pPr>
        <w:tabs>
          <w:tab w:val="left" w:pos="1800"/>
          <w:tab w:val="left" w:pos="6480"/>
        </w:tabs>
        <w:suppressAutoHyphens/>
        <w:jc w:val="both"/>
        <w:rPr>
          <w:rFonts w:ascii="Arial Narrow" w:hAnsi="Arial Narrow" w:cs="Arial"/>
          <w:spacing w:val="-3"/>
          <w:sz w:val="18"/>
          <w:szCs w:val="18"/>
        </w:rPr>
      </w:pPr>
      <w:r w:rsidRPr="00924FD8">
        <w:rPr>
          <w:rFonts w:ascii="Arial Narrow" w:hAnsi="Arial Narrow" w:cs="Arial"/>
          <w:spacing w:val="-3"/>
          <w:sz w:val="18"/>
          <w:szCs w:val="18"/>
        </w:rPr>
        <w:t>EL PRESENTE CONTRATO SE FIRMA EN DOS EJEMPLARES EN LA CIUDAD DE LEÓN, GTO., EL DÍA _______ DE _____ DEL AÑO 20</w:t>
      </w:r>
      <w:r w:rsidR="00CE0524" w:rsidRPr="00924FD8">
        <w:rPr>
          <w:rFonts w:ascii="Arial Narrow" w:hAnsi="Arial Narrow" w:cs="Arial"/>
          <w:spacing w:val="-3"/>
          <w:sz w:val="18"/>
          <w:szCs w:val="18"/>
        </w:rPr>
        <w:t>20</w:t>
      </w:r>
      <w:r w:rsidR="00C413AE" w:rsidRPr="00924FD8">
        <w:rPr>
          <w:rFonts w:ascii="Arial Narrow" w:hAnsi="Arial Narrow" w:cs="Arial"/>
          <w:spacing w:val="-3"/>
          <w:sz w:val="18"/>
          <w:szCs w:val="18"/>
        </w:rPr>
        <w:t>.</w:t>
      </w:r>
    </w:p>
    <w:p w14:paraId="33A4103E" w14:textId="77777777" w:rsidR="00057BCD" w:rsidRPr="00924FD8" w:rsidRDefault="00057BCD" w:rsidP="00057BCD">
      <w:pPr>
        <w:jc w:val="both"/>
        <w:rPr>
          <w:rFonts w:ascii="Arial Narrow" w:hAnsi="Arial Narrow" w:cs="Arial"/>
          <w:sz w:val="18"/>
          <w:szCs w:val="18"/>
        </w:rPr>
      </w:pPr>
    </w:p>
    <w:tbl>
      <w:tblPr>
        <w:tblW w:w="10031" w:type="dxa"/>
        <w:jc w:val="center"/>
        <w:tblLayout w:type="fixed"/>
        <w:tblLook w:val="0000" w:firstRow="0" w:lastRow="0" w:firstColumn="0" w:lastColumn="0" w:noHBand="0" w:noVBand="0"/>
      </w:tblPr>
      <w:tblGrid>
        <w:gridCol w:w="4928"/>
        <w:gridCol w:w="5103"/>
      </w:tblGrid>
      <w:tr w:rsidR="00057BCD" w:rsidRPr="00924FD8" w14:paraId="6E28B70D" w14:textId="77777777" w:rsidTr="001C7AD2">
        <w:trPr>
          <w:jc w:val="center"/>
        </w:trPr>
        <w:tc>
          <w:tcPr>
            <w:tcW w:w="4928" w:type="dxa"/>
          </w:tcPr>
          <w:p w14:paraId="380FDA37" w14:textId="77777777" w:rsidR="00057BCD" w:rsidRPr="00924FD8" w:rsidRDefault="00137C25" w:rsidP="001C7AD2">
            <w:pPr>
              <w:jc w:val="center"/>
              <w:rPr>
                <w:rFonts w:ascii="Arial Narrow" w:hAnsi="Arial Narrow" w:cs="Arial"/>
                <w:b/>
                <w:sz w:val="18"/>
                <w:szCs w:val="18"/>
              </w:rPr>
            </w:pPr>
            <w:r w:rsidRPr="00924FD8">
              <w:rPr>
                <w:rFonts w:ascii="Arial Narrow" w:hAnsi="Arial Narrow" w:cs="Arial"/>
                <w:b/>
                <w:sz w:val="18"/>
                <w:szCs w:val="18"/>
              </w:rPr>
              <w:t>POR EL CIO</w:t>
            </w:r>
          </w:p>
        </w:tc>
        <w:tc>
          <w:tcPr>
            <w:tcW w:w="5103" w:type="dxa"/>
          </w:tcPr>
          <w:p w14:paraId="53333297" w14:textId="77777777" w:rsidR="00057BCD" w:rsidRPr="00924FD8" w:rsidRDefault="00137C25" w:rsidP="001C7AD2">
            <w:pPr>
              <w:jc w:val="center"/>
              <w:rPr>
                <w:rFonts w:ascii="Arial Narrow" w:hAnsi="Arial Narrow" w:cs="Arial"/>
                <w:b/>
                <w:sz w:val="18"/>
                <w:szCs w:val="18"/>
              </w:rPr>
            </w:pPr>
            <w:r w:rsidRPr="00924FD8">
              <w:rPr>
                <w:rFonts w:ascii="Arial Narrow" w:hAnsi="Arial Narrow" w:cs="Arial"/>
                <w:b/>
                <w:sz w:val="18"/>
                <w:szCs w:val="18"/>
              </w:rPr>
              <w:t>POR EL PROVEEDOR</w:t>
            </w:r>
          </w:p>
        </w:tc>
      </w:tr>
      <w:tr w:rsidR="00057BCD" w:rsidRPr="00924FD8" w14:paraId="654A86A2" w14:textId="77777777" w:rsidTr="001C7AD2">
        <w:trPr>
          <w:trHeight w:hRule="exact" w:val="1843"/>
          <w:jc w:val="center"/>
        </w:trPr>
        <w:tc>
          <w:tcPr>
            <w:tcW w:w="4928" w:type="dxa"/>
          </w:tcPr>
          <w:p w14:paraId="2B0352A7" w14:textId="77777777" w:rsidR="00057BCD" w:rsidRPr="00924FD8" w:rsidRDefault="00057BCD" w:rsidP="001C7AD2">
            <w:pPr>
              <w:jc w:val="center"/>
              <w:rPr>
                <w:rFonts w:ascii="Arial Narrow" w:hAnsi="Arial Narrow" w:cs="Arial"/>
                <w:b/>
                <w:sz w:val="18"/>
                <w:szCs w:val="18"/>
                <w:lang w:val="pt-BR"/>
              </w:rPr>
            </w:pPr>
          </w:p>
          <w:p w14:paraId="39869DEB" w14:textId="77777777" w:rsidR="00057BCD" w:rsidRPr="00924FD8" w:rsidRDefault="00057BCD" w:rsidP="001C7AD2">
            <w:pPr>
              <w:jc w:val="center"/>
              <w:rPr>
                <w:rFonts w:ascii="Arial Narrow" w:hAnsi="Arial Narrow" w:cs="Arial"/>
                <w:b/>
                <w:sz w:val="18"/>
                <w:szCs w:val="18"/>
                <w:lang w:val="pt-BR"/>
              </w:rPr>
            </w:pPr>
          </w:p>
          <w:p w14:paraId="7C65249F" w14:textId="77777777" w:rsidR="00057BCD" w:rsidRPr="00924FD8" w:rsidRDefault="00057BCD" w:rsidP="001C7AD2">
            <w:pPr>
              <w:jc w:val="center"/>
              <w:rPr>
                <w:rFonts w:ascii="Arial Narrow" w:hAnsi="Arial Narrow" w:cs="Arial"/>
                <w:b/>
                <w:sz w:val="18"/>
                <w:szCs w:val="18"/>
                <w:lang w:val="pt-BR"/>
              </w:rPr>
            </w:pPr>
          </w:p>
          <w:p w14:paraId="4F3AE950" w14:textId="77777777" w:rsidR="00057BCD" w:rsidRPr="00924FD8" w:rsidRDefault="00057BCD" w:rsidP="001C7AD2">
            <w:pPr>
              <w:jc w:val="center"/>
              <w:rPr>
                <w:rFonts w:ascii="Arial Narrow" w:hAnsi="Arial Narrow" w:cs="Arial"/>
                <w:b/>
                <w:sz w:val="18"/>
                <w:szCs w:val="18"/>
                <w:lang w:val="pt-BR"/>
              </w:rPr>
            </w:pPr>
          </w:p>
          <w:p w14:paraId="22157E27" w14:textId="28E9B9D5" w:rsidR="00057BCD" w:rsidRPr="00924FD8" w:rsidRDefault="00137C25" w:rsidP="001C7AD2">
            <w:pPr>
              <w:jc w:val="center"/>
              <w:rPr>
                <w:rFonts w:ascii="Arial Narrow" w:hAnsi="Arial Narrow" w:cs="Arial"/>
                <w:b/>
                <w:sz w:val="18"/>
                <w:szCs w:val="18"/>
                <w:lang w:val="pt-BR"/>
              </w:rPr>
            </w:pPr>
            <w:r w:rsidRPr="00924FD8">
              <w:rPr>
                <w:rFonts w:ascii="Arial Narrow" w:hAnsi="Arial Narrow" w:cs="Arial"/>
                <w:b/>
                <w:sz w:val="18"/>
                <w:szCs w:val="18"/>
                <w:lang w:val="pt-BR"/>
              </w:rPr>
              <w:t xml:space="preserve">DR. </w:t>
            </w:r>
            <w:r w:rsidR="00CE0524" w:rsidRPr="00924FD8">
              <w:rPr>
                <w:rFonts w:ascii="Arial Narrow" w:hAnsi="Arial Narrow" w:cs="Arial"/>
                <w:b/>
                <w:sz w:val="18"/>
                <w:szCs w:val="18"/>
                <w:lang w:val="pt-BR"/>
              </w:rPr>
              <w:t>RAFAEL ESPINOSA LUNA</w:t>
            </w:r>
          </w:p>
          <w:p w14:paraId="2D955AB6" w14:textId="77777777" w:rsidR="00057BCD" w:rsidRPr="00924FD8" w:rsidRDefault="00137C25" w:rsidP="001C7AD2">
            <w:pPr>
              <w:jc w:val="center"/>
              <w:rPr>
                <w:rFonts w:ascii="Arial Narrow" w:hAnsi="Arial Narrow"/>
                <w:sz w:val="18"/>
                <w:szCs w:val="18"/>
                <w:lang w:val="pt-BR"/>
              </w:rPr>
            </w:pPr>
            <w:r w:rsidRPr="00924FD8">
              <w:rPr>
                <w:rFonts w:ascii="Arial Narrow" w:hAnsi="Arial Narrow"/>
                <w:sz w:val="18"/>
                <w:szCs w:val="18"/>
                <w:lang w:val="pt-BR"/>
              </w:rPr>
              <w:t>DIRECTOR GENERAL</w:t>
            </w:r>
          </w:p>
        </w:tc>
        <w:tc>
          <w:tcPr>
            <w:tcW w:w="5103" w:type="dxa"/>
          </w:tcPr>
          <w:p w14:paraId="55C5C8F7" w14:textId="77777777" w:rsidR="00057BCD" w:rsidRPr="00924FD8" w:rsidRDefault="00057BCD" w:rsidP="001C7AD2">
            <w:pPr>
              <w:jc w:val="center"/>
              <w:rPr>
                <w:rFonts w:ascii="Arial Narrow" w:hAnsi="Arial Narrow" w:cs="Arial"/>
                <w:b/>
                <w:sz w:val="18"/>
                <w:szCs w:val="18"/>
                <w:lang w:val="pt-BR"/>
              </w:rPr>
            </w:pPr>
          </w:p>
          <w:p w14:paraId="1FBB8532" w14:textId="77777777" w:rsidR="00057BCD" w:rsidRPr="00924FD8" w:rsidRDefault="00057BCD" w:rsidP="001C7AD2">
            <w:pPr>
              <w:jc w:val="center"/>
              <w:rPr>
                <w:rFonts w:ascii="Arial Narrow" w:hAnsi="Arial Narrow" w:cs="Arial"/>
                <w:b/>
                <w:sz w:val="18"/>
                <w:szCs w:val="18"/>
                <w:lang w:val="pt-BR"/>
              </w:rPr>
            </w:pPr>
          </w:p>
          <w:p w14:paraId="77F1A45B" w14:textId="77777777" w:rsidR="00057BCD" w:rsidRPr="00924FD8" w:rsidRDefault="00057BCD" w:rsidP="001C7AD2">
            <w:pPr>
              <w:jc w:val="center"/>
              <w:rPr>
                <w:rFonts w:ascii="Arial Narrow" w:hAnsi="Arial Narrow" w:cs="Arial"/>
                <w:b/>
                <w:sz w:val="18"/>
                <w:szCs w:val="18"/>
                <w:lang w:val="pt-BR"/>
              </w:rPr>
            </w:pPr>
          </w:p>
          <w:p w14:paraId="0C3B250F" w14:textId="77777777" w:rsidR="00057BCD" w:rsidRPr="00924FD8" w:rsidRDefault="00057BCD" w:rsidP="001C7AD2">
            <w:pPr>
              <w:jc w:val="center"/>
              <w:rPr>
                <w:rFonts w:ascii="Arial Narrow" w:hAnsi="Arial Narrow" w:cs="Arial"/>
                <w:b/>
                <w:sz w:val="18"/>
                <w:szCs w:val="18"/>
                <w:lang w:val="pt-BR"/>
              </w:rPr>
            </w:pPr>
          </w:p>
          <w:p w14:paraId="54095670" w14:textId="77777777" w:rsidR="00057BCD" w:rsidRPr="00924FD8" w:rsidRDefault="00137C25" w:rsidP="001C7AD2">
            <w:pPr>
              <w:jc w:val="center"/>
              <w:rPr>
                <w:rFonts w:ascii="Arial Narrow" w:hAnsi="Arial Narrow" w:cs="Arial"/>
                <w:b/>
                <w:sz w:val="18"/>
                <w:szCs w:val="18"/>
              </w:rPr>
            </w:pPr>
            <w:r w:rsidRPr="00924FD8">
              <w:rPr>
                <w:rFonts w:ascii="Arial Narrow" w:hAnsi="Arial Narrow" w:cs="Arial"/>
                <w:b/>
                <w:sz w:val="18"/>
                <w:szCs w:val="18"/>
              </w:rPr>
              <w:t>______________________________</w:t>
            </w:r>
          </w:p>
          <w:p w14:paraId="0545E40D" w14:textId="77777777" w:rsidR="00057BCD" w:rsidRPr="00924FD8" w:rsidRDefault="00057BCD" w:rsidP="001C7AD2">
            <w:pPr>
              <w:jc w:val="center"/>
              <w:rPr>
                <w:rFonts w:ascii="Arial Narrow" w:hAnsi="Arial Narrow" w:cs="Arial"/>
                <w:b/>
                <w:sz w:val="18"/>
                <w:szCs w:val="18"/>
              </w:rPr>
            </w:pPr>
          </w:p>
        </w:tc>
      </w:tr>
    </w:tbl>
    <w:p w14:paraId="771BF2BA" w14:textId="77777777" w:rsidR="002C59CA" w:rsidRPr="00924FD8" w:rsidRDefault="002C59CA" w:rsidP="00057BCD">
      <w:pPr>
        <w:tabs>
          <w:tab w:val="left" w:pos="486"/>
        </w:tabs>
        <w:jc w:val="center"/>
        <w:rPr>
          <w:rFonts w:ascii="Arial Narrow" w:hAnsi="Arial Narrow" w:cstheme="minorHAnsi"/>
          <w:b/>
          <w:sz w:val="18"/>
          <w:szCs w:val="18"/>
        </w:rPr>
      </w:pPr>
    </w:p>
    <w:p w14:paraId="063BCFC5" w14:textId="77777777" w:rsidR="002C59CA" w:rsidRPr="00924FD8" w:rsidRDefault="002C59CA">
      <w:pPr>
        <w:rPr>
          <w:rFonts w:asciiTheme="minorHAnsi" w:hAnsiTheme="minorHAnsi" w:cstheme="minorHAnsi"/>
          <w:b/>
          <w:sz w:val="20"/>
          <w:szCs w:val="20"/>
        </w:rPr>
      </w:pPr>
      <w:r w:rsidRPr="00924FD8">
        <w:rPr>
          <w:rFonts w:asciiTheme="minorHAnsi" w:hAnsiTheme="minorHAnsi" w:cstheme="minorHAnsi"/>
          <w:b/>
          <w:sz w:val="20"/>
          <w:szCs w:val="20"/>
        </w:rPr>
        <w:br w:type="page"/>
      </w:r>
    </w:p>
    <w:p w14:paraId="3F9E7855" w14:textId="77777777" w:rsidR="008B3C10" w:rsidRPr="00924FD8" w:rsidRDefault="008B3C10" w:rsidP="00FF351E">
      <w:pPr>
        <w:widowControl w:val="0"/>
        <w:autoSpaceDE w:val="0"/>
        <w:autoSpaceDN w:val="0"/>
        <w:adjustRightInd w:val="0"/>
        <w:jc w:val="center"/>
        <w:rPr>
          <w:rFonts w:asciiTheme="minorHAnsi" w:hAnsiTheme="minorHAnsi" w:cstheme="minorHAnsi"/>
          <w:b/>
          <w:bCs/>
          <w:sz w:val="20"/>
          <w:szCs w:val="20"/>
        </w:rPr>
      </w:pPr>
    </w:p>
    <w:p w14:paraId="3D7B1E75" w14:textId="77777777" w:rsidR="001316A2" w:rsidRPr="00924FD8"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924FD8">
        <w:rPr>
          <w:rFonts w:asciiTheme="minorHAnsi" w:hAnsiTheme="minorHAnsi" w:cstheme="minorHAnsi"/>
          <w:b/>
          <w:bCs/>
          <w:sz w:val="28"/>
          <w:szCs w:val="28"/>
          <w:lang w:val="es-MX"/>
        </w:rPr>
        <w:t xml:space="preserve">A N E X O  </w:t>
      </w:r>
      <w:r w:rsidR="002D3C86" w:rsidRPr="00924FD8">
        <w:rPr>
          <w:rFonts w:asciiTheme="minorHAnsi" w:hAnsiTheme="minorHAnsi" w:cstheme="minorHAnsi"/>
          <w:b/>
          <w:bCs/>
          <w:sz w:val="28"/>
          <w:szCs w:val="28"/>
          <w:lang w:val="es-MX"/>
        </w:rPr>
        <w:t xml:space="preserve"> IV</w:t>
      </w:r>
    </w:p>
    <w:p w14:paraId="374C5695" w14:textId="77777777" w:rsidR="00CE3396" w:rsidRPr="00924FD8"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924FD8">
        <w:rPr>
          <w:rFonts w:asciiTheme="minorHAnsi" w:hAnsiTheme="minorHAnsi" w:cstheme="minorHAnsi"/>
          <w:b/>
          <w:bCs/>
          <w:sz w:val="28"/>
          <w:szCs w:val="28"/>
          <w:lang w:val="es-MX"/>
        </w:rPr>
        <w:t>ART. 32-D CODIGO FISCAL DE LA FEDERACIÓN</w:t>
      </w:r>
    </w:p>
    <w:p w14:paraId="06A25113" w14:textId="77777777" w:rsidR="00CA2715" w:rsidRPr="00924FD8" w:rsidRDefault="00CA2715" w:rsidP="00CA2715">
      <w:pPr>
        <w:autoSpaceDE w:val="0"/>
        <w:autoSpaceDN w:val="0"/>
        <w:adjustRightInd w:val="0"/>
        <w:rPr>
          <w:rFonts w:ascii="Calibri" w:hAnsi="Calibri" w:cs="Calibri"/>
          <w:b/>
          <w:bCs/>
          <w:color w:val="000000"/>
          <w:sz w:val="22"/>
          <w:szCs w:val="22"/>
          <w:lang w:val="es-MX" w:eastAsia="es-MX"/>
        </w:rPr>
      </w:pPr>
    </w:p>
    <w:p w14:paraId="1C0CE932" w14:textId="77777777" w:rsidR="00CA2715" w:rsidRPr="00924FD8" w:rsidRDefault="00CA2715" w:rsidP="001F48A2">
      <w:pPr>
        <w:autoSpaceDE w:val="0"/>
        <w:autoSpaceDN w:val="0"/>
        <w:adjustRightInd w:val="0"/>
        <w:jc w:val="both"/>
        <w:rPr>
          <w:rFonts w:asciiTheme="minorHAnsi" w:hAnsiTheme="minorHAnsi" w:cs="Calibri"/>
          <w:color w:val="000000"/>
          <w:sz w:val="22"/>
          <w:szCs w:val="22"/>
          <w:lang w:val="es-MX" w:eastAsia="es-MX"/>
        </w:rPr>
      </w:pPr>
      <w:r w:rsidRPr="00924FD8">
        <w:rPr>
          <w:rFonts w:asciiTheme="minorHAnsi" w:hAnsiTheme="minorHAnsi" w:cs="Calibri"/>
          <w:b/>
          <w:bCs/>
          <w:color w:val="000000"/>
          <w:sz w:val="22"/>
          <w:szCs w:val="22"/>
          <w:lang w:val="es-MX" w:eastAsia="es-MX"/>
        </w:rPr>
        <w:t>PUBLICADO EN EL DIARI</w:t>
      </w:r>
      <w:r w:rsidR="001F48A2" w:rsidRPr="00924FD8">
        <w:rPr>
          <w:rFonts w:asciiTheme="minorHAnsi" w:hAnsiTheme="minorHAnsi" w:cs="Calibri"/>
          <w:b/>
          <w:bCs/>
          <w:color w:val="000000"/>
          <w:sz w:val="22"/>
          <w:szCs w:val="22"/>
          <w:lang w:val="es-MX" w:eastAsia="es-MX"/>
        </w:rPr>
        <w:t>O OFICIAL DE LA FEDERACIÓN EL 30</w:t>
      </w:r>
      <w:r w:rsidRPr="00924FD8">
        <w:rPr>
          <w:rFonts w:asciiTheme="minorHAnsi" w:hAnsiTheme="minorHAnsi" w:cs="Calibri"/>
          <w:b/>
          <w:bCs/>
          <w:color w:val="000000"/>
          <w:sz w:val="22"/>
          <w:szCs w:val="22"/>
          <w:lang w:val="es-MX" w:eastAsia="es-MX"/>
        </w:rPr>
        <w:t xml:space="preserve"> DE DICIEMBRE DE 201</w:t>
      </w:r>
      <w:r w:rsidR="001F48A2" w:rsidRPr="00924FD8">
        <w:rPr>
          <w:rFonts w:asciiTheme="minorHAnsi" w:hAnsiTheme="minorHAnsi" w:cs="Calibri"/>
          <w:b/>
          <w:bCs/>
          <w:color w:val="000000"/>
          <w:sz w:val="22"/>
          <w:szCs w:val="22"/>
          <w:lang w:val="es-MX" w:eastAsia="es-MX"/>
        </w:rPr>
        <w:t>3</w:t>
      </w:r>
      <w:r w:rsidRPr="00924FD8">
        <w:rPr>
          <w:rFonts w:asciiTheme="minorHAnsi" w:hAnsiTheme="minorHAnsi" w:cs="Calibri"/>
          <w:b/>
          <w:bCs/>
          <w:color w:val="000000"/>
          <w:sz w:val="22"/>
          <w:szCs w:val="22"/>
          <w:lang w:val="es-MX" w:eastAsia="es-MX"/>
        </w:rPr>
        <w:t xml:space="preserve"> </w:t>
      </w:r>
    </w:p>
    <w:p w14:paraId="365AEBD8" w14:textId="77777777" w:rsidR="001F48A2" w:rsidRPr="00924FD8" w:rsidRDefault="001F48A2" w:rsidP="001F48A2">
      <w:pPr>
        <w:autoSpaceDE w:val="0"/>
        <w:autoSpaceDN w:val="0"/>
        <w:adjustRightInd w:val="0"/>
        <w:jc w:val="both"/>
        <w:rPr>
          <w:rFonts w:asciiTheme="minorHAnsi" w:hAnsiTheme="minorHAnsi" w:cs="Calibri"/>
          <w:color w:val="000000"/>
          <w:sz w:val="22"/>
          <w:szCs w:val="22"/>
          <w:lang w:val="es-MX" w:eastAsia="es-MX"/>
        </w:rPr>
      </w:pPr>
    </w:p>
    <w:p w14:paraId="59169EA6" w14:textId="77777777" w:rsidR="001F48A2" w:rsidRPr="00924FD8" w:rsidRDefault="001F48A2" w:rsidP="001F48A2">
      <w:pPr>
        <w:autoSpaceDE w:val="0"/>
        <w:autoSpaceDN w:val="0"/>
        <w:adjustRightInd w:val="0"/>
        <w:jc w:val="center"/>
        <w:rPr>
          <w:rFonts w:asciiTheme="minorHAnsi" w:hAnsiTheme="minorHAnsi" w:cs="Calibri"/>
          <w:color w:val="000000"/>
          <w:sz w:val="22"/>
          <w:szCs w:val="22"/>
          <w:lang w:val="es-MX" w:eastAsia="es-MX"/>
        </w:rPr>
      </w:pPr>
      <w:r w:rsidRPr="00924FD8">
        <w:rPr>
          <w:rFonts w:asciiTheme="minorHAnsi" w:hAnsiTheme="minorHAnsi" w:cs="Calibri"/>
          <w:b/>
          <w:bCs/>
          <w:color w:val="000000"/>
          <w:sz w:val="22"/>
          <w:szCs w:val="22"/>
          <w:lang w:val="es-MX" w:eastAsia="es-MX"/>
        </w:rPr>
        <w:t>Resolución Miscelánea Fiscal para 2014</w:t>
      </w:r>
    </w:p>
    <w:p w14:paraId="53D136B2" w14:textId="77777777" w:rsidR="001F48A2" w:rsidRPr="00924FD8" w:rsidRDefault="001F48A2" w:rsidP="001F48A2">
      <w:pPr>
        <w:autoSpaceDE w:val="0"/>
        <w:autoSpaceDN w:val="0"/>
        <w:adjustRightInd w:val="0"/>
        <w:jc w:val="both"/>
        <w:rPr>
          <w:rFonts w:asciiTheme="minorHAnsi" w:hAnsiTheme="minorHAnsi" w:cs="Arial"/>
          <w:b/>
          <w:bCs/>
          <w:color w:val="000000"/>
          <w:sz w:val="22"/>
          <w:szCs w:val="22"/>
          <w:lang w:val="es-MX" w:eastAsia="es-MX"/>
        </w:rPr>
      </w:pPr>
    </w:p>
    <w:p w14:paraId="1C2C3630" w14:textId="77777777" w:rsidR="00CA2715" w:rsidRPr="00924FD8" w:rsidRDefault="001F48A2" w:rsidP="001F48A2">
      <w:pPr>
        <w:autoSpaceDE w:val="0"/>
        <w:autoSpaceDN w:val="0"/>
        <w:adjustRightInd w:val="0"/>
        <w:jc w:val="both"/>
        <w:rPr>
          <w:rFonts w:asciiTheme="minorHAnsi" w:hAnsiTheme="minorHAnsi" w:cs="Arial"/>
          <w:sz w:val="22"/>
          <w:szCs w:val="22"/>
          <w:lang w:val="es-MX" w:eastAsia="es-MX"/>
        </w:rPr>
      </w:pPr>
      <w:r w:rsidRPr="00924FD8">
        <w:rPr>
          <w:rFonts w:asciiTheme="minorHAnsi" w:hAnsiTheme="minorHAnsi" w:cs="Arial"/>
          <w:b/>
          <w:bCs/>
          <w:color w:val="000000"/>
          <w:sz w:val="22"/>
          <w:szCs w:val="22"/>
          <w:lang w:val="es-MX" w:eastAsia="es-MX"/>
        </w:rPr>
        <w:t>Procedimiento que debe observarse para contrataciones con la Federación y entidades federativas</w:t>
      </w:r>
    </w:p>
    <w:p w14:paraId="67279C03" w14:textId="77777777" w:rsidR="001F48A2" w:rsidRPr="00924FD8" w:rsidRDefault="001F48A2" w:rsidP="001F48A2">
      <w:pPr>
        <w:pStyle w:val="Default"/>
        <w:jc w:val="both"/>
        <w:rPr>
          <w:rFonts w:asciiTheme="minorHAnsi" w:hAnsiTheme="minorHAnsi"/>
          <w:sz w:val="22"/>
          <w:szCs w:val="22"/>
        </w:rPr>
      </w:pPr>
    </w:p>
    <w:p w14:paraId="7599115A" w14:textId="77777777" w:rsidR="001F48A2" w:rsidRPr="00924FD8" w:rsidRDefault="001F48A2" w:rsidP="001F48A2">
      <w:pPr>
        <w:pStyle w:val="Default"/>
        <w:jc w:val="both"/>
        <w:rPr>
          <w:rFonts w:asciiTheme="minorHAnsi" w:hAnsiTheme="minorHAnsi"/>
          <w:sz w:val="22"/>
          <w:szCs w:val="22"/>
        </w:rPr>
      </w:pPr>
      <w:r w:rsidRPr="00924FD8">
        <w:rPr>
          <w:rFonts w:asciiTheme="minorHAnsi" w:hAnsiTheme="minorHAnsi"/>
          <w:sz w:val="22"/>
          <w:szCs w:val="22"/>
        </w:rPr>
        <w:t xml:space="preserve"> </w:t>
      </w:r>
      <w:r w:rsidRPr="00924FD8">
        <w:rPr>
          <w:rFonts w:asciiTheme="minorHAnsi" w:hAnsiTheme="minorHAnsi"/>
          <w:b/>
          <w:bCs/>
          <w:sz w:val="22"/>
          <w:szCs w:val="22"/>
        </w:rPr>
        <w:t xml:space="preserve">I.2.1.16. </w:t>
      </w:r>
      <w:r w:rsidRPr="00924FD8">
        <w:rPr>
          <w:rFonts w:asciiTheme="minorHAnsi" w:hAnsiTheme="minorHAnsi"/>
          <w:sz w:val="22"/>
          <w:szCs w:val="22"/>
        </w:rPr>
        <w:t xml:space="preserve">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 </w:t>
      </w:r>
    </w:p>
    <w:p w14:paraId="0C3BA9FA" w14:textId="77777777" w:rsidR="001F48A2" w:rsidRPr="00924FD8" w:rsidRDefault="001F48A2" w:rsidP="001F48A2">
      <w:pPr>
        <w:pStyle w:val="Default"/>
        <w:jc w:val="both"/>
        <w:rPr>
          <w:rFonts w:asciiTheme="minorHAnsi" w:hAnsiTheme="minorHAnsi"/>
          <w:sz w:val="22"/>
          <w:szCs w:val="22"/>
        </w:rPr>
      </w:pPr>
    </w:p>
    <w:p w14:paraId="67F48E18" w14:textId="77777777" w:rsidR="001F48A2" w:rsidRPr="00924FD8" w:rsidRDefault="001F48A2" w:rsidP="001F48A2">
      <w:pPr>
        <w:pStyle w:val="Default"/>
        <w:jc w:val="both"/>
        <w:rPr>
          <w:rFonts w:asciiTheme="minorHAnsi" w:hAnsiTheme="minorHAnsi"/>
          <w:sz w:val="22"/>
          <w:szCs w:val="22"/>
        </w:rPr>
      </w:pPr>
      <w:r w:rsidRPr="00924FD8">
        <w:rPr>
          <w:rFonts w:asciiTheme="minorHAnsi" w:hAnsiTheme="minorHAnsi"/>
          <w:sz w:val="22"/>
          <w:szCs w:val="22"/>
        </w:rPr>
        <w:t xml:space="preserve">En caso de que los contribuyentes con quienes se vaya a celebrar el contrato y los que estos últimos subcontraten, tramiten por su cuenta la opinión del cumplimento de obligaciones fiscales, lo harán en términos de lo dispuesto por la regla II.2.1.13. </w:t>
      </w:r>
    </w:p>
    <w:p w14:paraId="2BFC2A5A" w14:textId="77777777" w:rsidR="001F48A2" w:rsidRPr="00924FD8" w:rsidRDefault="001F48A2" w:rsidP="001F48A2">
      <w:pPr>
        <w:pStyle w:val="Default"/>
        <w:jc w:val="both"/>
        <w:rPr>
          <w:rFonts w:asciiTheme="minorHAnsi" w:hAnsiTheme="minorHAnsi"/>
          <w:sz w:val="22"/>
          <w:szCs w:val="22"/>
        </w:rPr>
      </w:pPr>
    </w:p>
    <w:p w14:paraId="03F18D4D" w14:textId="77777777" w:rsidR="001F48A2" w:rsidRPr="00924FD8" w:rsidRDefault="001F48A2" w:rsidP="001F48A2">
      <w:pPr>
        <w:pStyle w:val="Default"/>
        <w:jc w:val="both"/>
        <w:rPr>
          <w:rFonts w:asciiTheme="minorHAnsi" w:hAnsiTheme="minorHAnsi"/>
          <w:sz w:val="22"/>
          <w:szCs w:val="22"/>
        </w:rPr>
      </w:pPr>
      <w:r w:rsidRPr="00924FD8">
        <w:rPr>
          <w:rFonts w:asciiTheme="minorHAnsi" w:hAnsiTheme="minorHAnsi"/>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14:paraId="64C664D7" w14:textId="77777777" w:rsidR="001F48A2" w:rsidRPr="00924FD8" w:rsidRDefault="001F48A2" w:rsidP="001F48A2">
      <w:pPr>
        <w:pStyle w:val="Default"/>
        <w:jc w:val="both"/>
        <w:rPr>
          <w:rFonts w:asciiTheme="minorHAnsi" w:hAnsiTheme="minorHAnsi"/>
          <w:sz w:val="22"/>
          <w:szCs w:val="22"/>
        </w:rPr>
      </w:pPr>
    </w:p>
    <w:p w14:paraId="2A1769D8" w14:textId="77777777" w:rsidR="001F48A2" w:rsidRPr="00924FD8" w:rsidRDefault="001F48A2" w:rsidP="001F48A2">
      <w:pPr>
        <w:pStyle w:val="Default"/>
        <w:jc w:val="both"/>
        <w:rPr>
          <w:rFonts w:asciiTheme="minorHAnsi" w:hAnsiTheme="minorHAnsi"/>
          <w:sz w:val="22"/>
          <w:szCs w:val="22"/>
        </w:rPr>
      </w:pPr>
      <w:r w:rsidRPr="00924FD8">
        <w:rPr>
          <w:rFonts w:asciiTheme="minorHAnsi" w:hAnsiTheme="minorHAnsi"/>
          <w:sz w:val="22"/>
          <w:szCs w:val="22"/>
        </w:rPr>
        <w:t xml:space="preserve">Para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5F443FDC" w14:textId="77777777" w:rsidR="001F48A2" w:rsidRPr="00924FD8" w:rsidRDefault="001F48A2" w:rsidP="001F48A2">
      <w:pPr>
        <w:pStyle w:val="Default"/>
        <w:jc w:val="both"/>
        <w:rPr>
          <w:rFonts w:asciiTheme="minorHAnsi" w:hAnsiTheme="minorHAnsi"/>
          <w:sz w:val="22"/>
          <w:szCs w:val="22"/>
        </w:rPr>
      </w:pPr>
    </w:p>
    <w:p w14:paraId="5852C432" w14:textId="77777777" w:rsidR="001F48A2" w:rsidRPr="00924FD8" w:rsidRDefault="001F48A2" w:rsidP="001F48A2">
      <w:pPr>
        <w:autoSpaceDE w:val="0"/>
        <w:autoSpaceDN w:val="0"/>
        <w:adjustRightInd w:val="0"/>
        <w:jc w:val="both"/>
        <w:rPr>
          <w:rFonts w:asciiTheme="minorHAnsi" w:hAnsiTheme="minorHAnsi"/>
          <w:sz w:val="22"/>
          <w:szCs w:val="22"/>
        </w:rPr>
      </w:pPr>
      <w:r w:rsidRPr="00924FD8">
        <w:rPr>
          <w:rFonts w:asciiTheme="minorHAnsi" w:hAnsiTheme="minorHAnsi"/>
          <w:sz w:val="22"/>
          <w:szCs w:val="22"/>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14:paraId="7A3D93DE" w14:textId="77777777" w:rsidR="001F48A2" w:rsidRPr="00924FD8" w:rsidRDefault="001F48A2" w:rsidP="001F48A2">
      <w:pPr>
        <w:autoSpaceDE w:val="0"/>
        <w:autoSpaceDN w:val="0"/>
        <w:adjustRightInd w:val="0"/>
        <w:jc w:val="both"/>
        <w:rPr>
          <w:rFonts w:asciiTheme="minorHAnsi" w:hAnsiTheme="minorHAnsi"/>
          <w:sz w:val="22"/>
          <w:szCs w:val="22"/>
        </w:rPr>
      </w:pPr>
    </w:p>
    <w:p w14:paraId="275EA675" w14:textId="77777777" w:rsidR="001F48A2" w:rsidRPr="00924FD8" w:rsidRDefault="001F48A2" w:rsidP="001F48A2">
      <w:pPr>
        <w:pStyle w:val="Default"/>
        <w:jc w:val="both"/>
        <w:rPr>
          <w:rFonts w:asciiTheme="minorHAnsi" w:hAnsiTheme="minorHAnsi"/>
          <w:sz w:val="22"/>
          <w:szCs w:val="22"/>
        </w:rPr>
      </w:pPr>
    </w:p>
    <w:p w14:paraId="7524A540" w14:textId="77777777" w:rsidR="001F48A2" w:rsidRPr="00924FD8" w:rsidRDefault="001F48A2" w:rsidP="001F48A2">
      <w:pPr>
        <w:autoSpaceDE w:val="0"/>
        <w:autoSpaceDN w:val="0"/>
        <w:adjustRightInd w:val="0"/>
        <w:jc w:val="both"/>
        <w:rPr>
          <w:rFonts w:asciiTheme="minorHAnsi" w:hAnsiTheme="minorHAnsi"/>
          <w:sz w:val="22"/>
          <w:szCs w:val="22"/>
          <w:lang w:val="en-US"/>
        </w:rPr>
      </w:pPr>
      <w:r w:rsidRPr="00924FD8">
        <w:rPr>
          <w:rFonts w:asciiTheme="minorHAnsi" w:hAnsiTheme="minorHAnsi"/>
          <w:sz w:val="22"/>
          <w:szCs w:val="22"/>
          <w:lang w:val="es-MX"/>
        </w:rPr>
        <w:t xml:space="preserve"> </w:t>
      </w:r>
      <w:r w:rsidRPr="00924FD8">
        <w:rPr>
          <w:rFonts w:asciiTheme="minorHAnsi" w:hAnsiTheme="minorHAnsi"/>
          <w:i/>
          <w:iCs/>
          <w:sz w:val="22"/>
          <w:szCs w:val="22"/>
          <w:lang w:val="en-US"/>
        </w:rPr>
        <w:t>CFF 32-D, 65, 66-A, 141, RMF 2014 II.2.1.13</w:t>
      </w:r>
    </w:p>
    <w:p w14:paraId="19E484C9" w14:textId="77777777" w:rsidR="001F48A2" w:rsidRPr="00924FD8" w:rsidRDefault="001F48A2" w:rsidP="001F48A2">
      <w:pPr>
        <w:autoSpaceDE w:val="0"/>
        <w:autoSpaceDN w:val="0"/>
        <w:adjustRightInd w:val="0"/>
        <w:jc w:val="both"/>
        <w:rPr>
          <w:rFonts w:asciiTheme="minorHAnsi" w:hAnsiTheme="minorHAnsi"/>
          <w:sz w:val="22"/>
          <w:szCs w:val="22"/>
          <w:lang w:val="en-US"/>
        </w:rPr>
      </w:pPr>
    </w:p>
    <w:p w14:paraId="6EC6C24C" w14:textId="77777777" w:rsidR="001F48A2" w:rsidRPr="00924FD8" w:rsidRDefault="001F48A2" w:rsidP="001F48A2">
      <w:pPr>
        <w:autoSpaceDE w:val="0"/>
        <w:autoSpaceDN w:val="0"/>
        <w:adjustRightInd w:val="0"/>
        <w:jc w:val="both"/>
        <w:rPr>
          <w:rFonts w:asciiTheme="minorHAnsi" w:hAnsiTheme="minorHAnsi"/>
          <w:sz w:val="22"/>
          <w:szCs w:val="22"/>
          <w:lang w:val="en-US"/>
        </w:rPr>
      </w:pPr>
    </w:p>
    <w:p w14:paraId="5A18CF0D" w14:textId="77777777" w:rsidR="001F48A2" w:rsidRPr="00924FD8" w:rsidRDefault="001F48A2" w:rsidP="001F48A2">
      <w:pPr>
        <w:autoSpaceDE w:val="0"/>
        <w:autoSpaceDN w:val="0"/>
        <w:adjustRightInd w:val="0"/>
        <w:jc w:val="both"/>
        <w:rPr>
          <w:rFonts w:asciiTheme="minorHAnsi" w:hAnsiTheme="minorHAnsi"/>
          <w:sz w:val="22"/>
          <w:szCs w:val="22"/>
          <w:lang w:val="en-US"/>
        </w:rPr>
      </w:pPr>
    </w:p>
    <w:p w14:paraId="04CBFFDE" w14:textId="77777777" w:rsidR="001F48A2" w:rsidRPr="00924FD8" w:rsidRDefault="001F48A2" w:rsidP="001F48A2">
      <w:pPr>
        <w:autoSpaceDE w:val="0"/>
        <w:autoSpaceDN w:val="0"/>
        <w:adjustRightInd w:val="0"/>
        <w:jc w:val="both"/>
        <w:rPr>
          <w:rFonts w:asciiTheme="minorHAnsi" w:hAnsiTheme="minorHAnsi"/>
          <w:sz w:val="22"/>
          <w:szCs w:val="22"/>
          <w:lang w:val="en-US"/>
        </w:rPr>
      </w:pPr>
    </w:p>
    <w:p w14:paraId="21238878" w14:textId="77777777" w:rsidR="001F48A2" w:rsidRPr="00924FD8" w:rsidRDefault="001F48A2" w:rsidP="001F48A2">
      <w:pPr>
        <w:autoSpaceDE w:val="0"/>
        <w:autoSpaceDN w:val="0"/>
        <w:adjustRightInd w:val="0"/>
        <w:jc w:val="both"/>
        <w:rPr>
          <w:rFonts w:asciiTheme="minorHAnsi" w:hAnsiTheme="minorHAnsi"/>
          <w:sz w:val="22"/>
          <w:szCs w:val="22"/>
          <w:lang w:val="en-US"/>
        </w:rPr>
      </w:pPr>
    </w:p>
    <w:p w14:paraId="6B372C7F" w14:textId="77777777" w:rsidR="00D242A4" w:rsidRPr="00924FD8"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rPr>
      </w:pPr>
      <w:r w:rsidRPr="00924FD8">
        <w:rPr>
          <w:rFonts w:asciiTheme="minorHAnsi" w:hAnsiTheme="minorHAnsi" w:cstheme="minorHAnsi"/>
          <w:b/>
          <w:bCs/>
          <w:sz w:val="28"/>
          <w:szCs w:val="28"/>
        </w:rPr>
        <w:t xml:space="preserve">ANEXO </w:t>
      </w:r>
      <w:r w:rsidR="00D242A4" w:rsidRPr="00924FD8">
        <w:rPr>
          <w:rFonts w:asciiTheme="minorHAnsi" w:hAnsiTheme="minorHAnsi" w:cstheme="minorHAnsi"/>
          <w:b/>
          <w:bCs/>
          <w:sz w:val="28"/>
          <w:szCs w:val="28"/>
        </w:rPr>
        <w:t>V</w:t>
      </w:r>
    </w:p>
    <w:p w14:paraId="3EB2FA39" w14:textId="77777777" w:rsidR="00D242A4" w:rsidRPr="00924FD8"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924FD8">
        <w:rPr>
          <w:rFonts w:asciiTheme="minorHAnsi" w:hAnsiTheme="minorHAnsi" w:cstheme="minorHAnsi"/>
          <w:b/>
          <w:bCs/>
          <w:sz w:val="28"/>
          <w:szCs w:val="28"/>
        </w:rPr>
        <w:t>NOTA INFORMATIVA PARA PARTICIPANTES DE PAÍSES MIEMBROS DE LA ORGANIZACIÓN PARA LA COOPERACIÓN Y EL DESARROLLO ECONÓMICO. (OCDE)</w:t>
      </w:r>
    </w:p>
    <w:p w14:paraId="733640BC" w14:textId="77777777" w:rsidR="00DD3208" w:rsidRPr="00924FD8" w:rsidRDefault="00DD3208" w:rsidP="00DD3208">
      <w:pPr>
        <w:widowControl w:val="0"/>
        <w:autoSpaceDE w:val="0"/>
        <w:autoSpaceDN w:val="0"/>
        <w:adjustRightInd w:val="0"/>
        <w:ind w:left="709" w:hanging="4"/>
        <w:jc w:val="both"/>
        <w:rPr>
          <w:rFonts w:asciiTheme="minorHAnsi" w:hAnsiTheme="minorHAnsi" w:cstheme="minorHAnsi"/>
          <w:sz w:val="20"/>
          <w:szCs w:val="20"/>
        </w:rPr>
      </w:pPr>
    </w:p>
    <w:p w14:paraId="035E58F2" w14:textId="77777777" w:rsidR="00251E28" w:rsidRPr="00924FD8"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924FD8">
        <w:rPr>
          <w:rFonts w:asciiTheme="minorHAnsi" w:hAnsiTheme="minorHAnsi" w:cstheme="minorHAnsi"/>
          <w:b/>
          <w:bCs/>
          <w:sz w:val="20"/>
          <w:szCs w:val="20"/>
          <w:lang w:val="es-MX"/>
        </w:rPr>
        <w:t xml:space="preserve"> </w:t>
      </w:r>
      <w:r w:rsidR="00251E28" w:rsidRPr="00924FD8">
        <w:rPr>
          <w:rFonts w:asciiTheme="minorHAnsi" w:hAnsiTheme="minorHAnsi" w:cstheme="minorHAnsi"/>
          <w:b/>
          <w:bCs/>
          <w:sz w:val="20"/>
          <w:szCs w:val="20"/>
          <w:lang w:val="es-MX"/>
        </w:rPr>
        <w:t>(PARA CONOCIMIENTO)</w:t>
      </w:r>
    </w:p>
    <w:p w14:paraId="5586FE13" w14:textId="77777777" w:rsidR="00251E28" w:rsidRPr="00924FD8"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14:paraId="36CE07A7" w14:textId="77777777" w:rsidR="00251E28" w:rsidRPr="00924FD8"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14:paraId="190868F6"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924FD8">
        <w:rPr>
          <w:rFonts w:asciiTheme="minorHAnsi" w:hAnsiTheme="minorHAnsi" w:cstheme="minorHAnsi"/>
          <w:b/>
          <w:bCs/>
          <w:i/>
          <w:iCs/>
          <w:sz w:val="20"/>
          <w:szCs w:val="20"/>
        </w:rPr>
        <w:t>CONVENCIÓN PARA COMBATIR EL COHECHO DE SERVIDORES PÚBLICOS  EXTRANJEROS EN TRANSACCIONES COMERCIALES INTERNACIONALES</w:t>
      </w:r>
      <w:r w:rsidRPr="00924FD8">
        <w:rPr>
          <w:rFonts w:asciiTheme="minorHAnsi" w:hAnsiTheme="minorHAnsi" w:cstheme="minorHAnsi"/>
          <w:sz w:val="20"/>
          <w:szCs w:val="20"/>
        </w:rPr>
        <w:t>, HEMOS ADQUIRIDO RESPONSABILIDADES QUE INVOLUCRAN A LOS SECTORES PÚBLICO Y PRIVADO.</w:t>
      </w:r>
    </w:p>
    <w:p w14:paraId="72AF704B"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F73DFA9"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B583E52"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35BA727"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924FD8">
        <w:rPr>
          <w:rFonts w:asciiTheme="minorHAnsi" w:hAnsiTheme="minorHAnsi" w:cstheme="minorHAnsi"/>
          <w:b/>
          <w:bCs/>
          <w:sz w:val="20"/>
          <w:szCs w:val="20"/>
        </w:rPr>
        <w:t xml:space="preserve">NOVIEMBRE DE 2003 </w:t>
      </w:r>
      <w:r w:rsidRPr="00924FD8">
        <w:rPr>
          <w:rFonts w:asciiTheme="minorHAnsi" w:hAnsiTheme="minorHAnsi" w:cstheme="minorHAnsi"/>
          <w:sz w:val="20"/>
          <w:szCs w:val="20"/>
        </w:rPr>
        <w:t xml:space="preserve">UNA SEGUNDA FASE DE </w:t>
      </w:r>
      <w:r w:rsidRPr="00924FD8">
        <w:rPr>
          <w:rFonts w:asciiTheme="minorHAnsi" w:hAnsiTheme="minorHAnsi" w:cstheme="minorHAnsi"/>
          <w:b/>
          <w:bCs/>
          <w:sz w:val="20"/>
          <w:szCs w:val="20"/>
        </w:rPr>
        <w:t>EVALUACIÓN</w:t>
      </w:r>
      <w:r w:rsidRPr="00924FD8">
        <w:rPr>
          <w:rFonts w:asciiTheme="minorHAnsi" w:hAnsiTheme="minorHAnsi" w:cstheme="minorHAnsi"/>
          <w:sz w:val="20"/>
          <w:szCs w:val="20"/>
        </w:rPr>
        <w:t>- LA PRIMERA YA FUE APROBADA- EN DONDE UN GRUPO DE EXPERTOS VERIFICARÁ, ENTRE OTROS:</w:t>
      </w:r>
    </w:p>
    <w:p w14:paraId="1E287B6E"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213F2F8" w14:textId="77777777" w:rsidR="00251E28" w:rsidRPr="00924FD8"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924FD8">
        <w:rPr>
          <w:rFonts w:asciiTheme="minorHAnsi" w:hAnsiTheme="minorHAnsi" w:cstheme="minorHAnsi"/>
          <w:sz w:val="20"/>
          <w:szCs w:val="20"/>
        </w:rPr>
        <w:t>LA COMPATIBILIDAD DE NUESTRO MARCO JURÍDICO CON LAS DISPOSICIONES DE LA CONVENCIÓN.</w:t>
      </w:r>
    </w:p>
    <w:p w14:paraId="225CDCED" w14:textId="77777777" w:rsidR="00251E28" w:rsidRPr="00924FD8"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14:paraId="5F9438DA" w14:textId="77777777" w:rsidR="00251E28" w:rsidRPr="00924FD8"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924FD8">
        <w:rPr>
          <w:rFonts w:asciiTheme="minorHAnsi" w:hAnsiTheme="minorHAnsi" w:cstheme="minorHAnsi"/>
          <w:sz w:val="20"/>
          <w:szCs w:val="20"/>
        </w:rPr>
        <w:t>2. EL CONOCIMIENTO QUE TENGAN LOS SECTORES PÚBLICO Y PRIVADO DE LAS RECOMENDACIONES DE LA CONVENCIÓN.</w:t>
      </w:r>
    </w:p>
    <w:p w14:paraId="5455EB58"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F327B3D"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 xml:space="preserve">EL RESULTADO DE ESTA EVALUACIÓN </w:t>
      </w:r>
      <w:r w:rsidRPr="00924FD8">
        <w:rPr>
          <w:rFonts w:asciiTheme="minorHAnsi" w:hAnsiTheme="minorHAnsi" w:cstheme="minorHAnsi"/>
          <w:b/>
          <w:bCs/>
          <w:sz w:val="20"/>
          <w:szCs w:val="20"/>
        </w:rPr>
        <w:t xml:space="preserve">IMPACTARÁ </w:t>
      </w:r>
      <w:r w:rsidRPr="00924FD8">
        <w:rPr>
          <w:rFonts w:asciiTheme="minorHAnsi" w:hAnsiTheme="minorHAnsi" w:cstheme="minorHAnsi"/>
          <w:sz w:val="20"/>
          <w:szCs w:val="20"/>
        </w:rPr>
        <w:t xml:space="preserve"> EL GRADO DE INVERSIÓN OTORGADO A MÉXICO POR LAS AGENCIAS CALIFICADORES Y LA ATRACCIÓN DE INVERSIÓN EXTRANJERA.</w:t>
      </w:r>
    </w:p>
    <w:p w14:paraId="4EAEBF0E" w14:textId="77777777" w:rsidR="00251E28" w:rsidRPr="00924FD8"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ab/>
      </w:r>
    </w:p>
    <w:p w14:paraId="20E46B82"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 xml:space="preserve">LAS </w:t>
      </w:r>
      <w:r w:rsidRPr="00924FD8">
        <w:rPr>
          <w:rFonts w:asciiTheme="minorHAnsi" w:hAnsiTheme="minorHAnsi" w:cstheme="minorHAnsi"/>
          <w:b/>
          <w:bCs/>
          <w:sz w:val="20"/>
          <w:szCs w:val="20"/>
        </w:rPr>
        <w:t xml:space="preserve">RESPONSABILIDADES </w:t>
      </w:r>
      <w:r w:rsidRPr="00924FD8">
        <w:rPr>
          <w:rFonts w:asciiTheme="minorHAnsi" w:hAnsiTheme="minorHAnsi" w:cstheme="minorHAnsi"/>
          <w:sz w:val="20"/>
          <w:szCs w:val="20"/>
        </w:rPr>
        <w:t xml:space="preserve">DEL </w:t>
      </w:r>
      <w:r w:rsidRPr="00924FD8">
        <w:rPr>
          <w:rFonts w:asciiTheme="minorHAnsi" w:hAnsiTheme="minorHAnsi" w:cstheme="minorHAnsi"/>
          <w:b/>
          <w:bCs/>
          <w:sz w:val="20"/>
          <w:szCs w:val="20"/>
        </w:rPr>
        <w:t>SECTOR PÚBLICO</w:t>
      </w:r>
      <w:r w:rsidRPr="00924FD8">
        <w:rPr>
          <w:rFonts w:asciiTheme="minorHAnsi" w:hAnsiTheme="minorHAnsi" w:cstheme="minorHAnsi"/>
          <w:sz w:val="20"/>
          <w:szCs w:val="20"/>
        </w:rPr>
        <w:t xml:space="preserve"> SE CENTRAN EN:</w:t>
      </w:r>
    </w:p>
    <w:p w14:paraId="75FD1185"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8961D78" w14:textId="77777777" w:rsidR="00251E28" w:rsidRPr="00924FD8"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sz w:val="20"/>
          <w:szCs w:val="20"/>
        </w:rPr>
        <w:t>PROFUNDIZAR LAS REFORMAS LEGALES QUE INICIÓ EN 1999.</w:t>
      </w:r>
    </w:p>
    <w:p w14:paraId="01F54BB4" w14:textId="77777777" w:rsidR="00251E28" w:rsidRPr="00924FD8"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14:paraId="3A65FA54" w14:textId="77777777" w:rsidR="00251E28" w:rsidRPr="00924FD8"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924FD8">
        <w:rPr>
          <w:rFonts w:asciiTheme="minorHAnsi" w:hAnsiTheme="minorHAnsi" w:cstheme="minorHAnsi"/>
          <w:sz w:val="20"/>
          <w:szCs w:val="20"/>
        </w:rPr>
        <w:t>2. DIFUNDIR LAS RECOMENDACIONES DE LA CONVENCIÓN Y LAS OBLIGACIONES DE CADA UNO DE LOS ACTORES COMPROMETIDOS EN SU CUMPLIMIENTO.</w:t>
      </w:r>
    </w:p>
    <w:p w14:paraId="75413C5C" w14:textId="77777777" w:rsidR="00251E28" w:rsidRPr="00924FD8"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14:paraId="62B59014" w14:textId="77777777" w:rsidR="00251E28" w:rsidRPr="00924FD8"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924FD8">
        <w:rPr>
          <w:rFonts w:asciiTheme="minorHAnsi" w:hAnsiTheme="minorHAnsi" w:cstheme="minorHAnsi"/>
          <w:sz w:val="20"/>
          <w:szCs w:val="20"/>
        </w:rPr>
        <w:t>3. PRESENTAR CASOS DE COHECHO EN PROCESO Y CONCLUIDOS (INCLUYENDO AQUELLOS RELACIONADOS CON LAVADO DE DINERO Y EXTRADICIÓN).</w:t>
      </w:r>
    </w:p>
    <w:p w14:paraId="6A653671"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7E66B76"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LAS RESPONSABILIDADES DEL SECTOR PRIVADO CONTEMPLAN:</w:t>
      </w:r>
    </w:p>
    <w:p w14:paraId="6DB5629C"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294E538" w14:textId="77777777" w:rsidR="00251E28" w:rsidRPr="00924FD8"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b/>
          <w:bCs/>
          <w:sz w:val="20"/>
          <w:szCs w:val="20"/>
        </w:rPr>
        <w:t>LAS EMPRESAS:</w:t>
      </w:r>
      <w:r w:rsidRPr="00924FD8">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14:paraId="052A7A93" w14:textId="77777777" w:rsidR="00251E28" w:rsidRPr="00924FD8"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49AD1C17" w14:textId="77777777" w:rsidR="00251E28" w:rsidRPr="00924FD8"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b/>
          <w:bCs/>
          <w:sz w:val="20"/>
          <w:szCs w:val="20"/>
        </w:rPr>
        <w:t>LOS CONTADORES PÚBLICOS:</w:t>
      </w:r>
      <w:r w:rsidRPr="00924FD8">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11B6B29" w14:textId="77777777" w:rsidR="00251E28" w:rsidRPr="00924FD8"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63EABE56" w14:textId="77777777" w:rsidR="00251E28" w:rsidRPr="00924FD8"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b/>
          <w:bCs/>
          <w:sz w:val="20"/>
          <w:szCs w:val="20"/>
        </w:rPr>
        <w:t xml:space="preserve">LOS ABOGADOS: </w:t>
      </w:r>
      <w:r w:rsidRPr="00924FD8">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14:paraId="3F94DD28"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CF5214B"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 xml:space="preserve">LAS </w:t>
      </w:r>
      <w:r w:rsidRPr="00924FD8">
        <w:rPr>
          <w:rFonts w:asciiTheme="minorHAnsi" w:hAnsiTheme="minorHAnsi" w:cstheme="minorHAnsi"/>
          <w:b/>
          <w:bCs/>
          <w:sz w:val="20"/>
          <w:szCs w:val="20"/>
        </w:rPr>
        <w:t xml:space="preserve">SANCIONES </w:t>
      </w:r>
      <w:r w:rsidRPr="00924FD8">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14:paraId="730B2B4F"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E897994"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4B09CA41"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1A0EEE3"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EL CULPABLE PUEDE SER PERSEGUIDO EN CUALQUIER PAÍS FIRMANTE DE LA CONVENCIÓN, INDEPENDIENTEMENTE DEL LUGAR DONDE EL ACTO DE COHECHO HAYA SIDO COMETIDO.</w:t>
      </w:r>
    </w:p>
    <w:p w14:paraId="25F95B0D"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A26BA5E"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AC88E46"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B070360"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POR OTRA PARTE, ES DE SEÑALAR QUE EL CÓDIGO PENAL FEDERAL SANCIONA EL COHECHO EN LOS SIGUIENTES TÉRMINOS:</w:t>
      </w:r>
    </w:p>
    <w:p w14:paraId="47193BBD"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E158E8A"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“ARTÍCULO 22</w:t>
      </w:r>
      <w:r w:rsidR="00C378A8" w:rsidRPr="00924FD8">
        <w:rPr>
          <w:rFonts w:asciiTheme="minorHAnsi" w:hAnsiTheme="minorHAnsi" w:cstheme="minorHAnsi"/>
          <w:sz w:val="20"/>
          <w:szCs w:val="20"/>
        </w:rPr>
        <w:t>2</w:t>
      </w:r>
    </w:p>
    <w:p w14:paraId="0C0A058C"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77839549"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COMETEN EL DELITO DE COHECHO:</w:t>
      </w:r>
    </w:p>
    <w:p w14:paraId="0E031206"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6D73770" w14:textId="77777777" w:rsidR="00251E28" w:rsidRPr="00924FD8"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14:paraId="29769390" w14:textId="77777777" w:rsidR="00251E28" w:rsidRPr="00924FD8"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4507C6EA" w14:textId="77777777" w:rsidR="00251E28" w:rsidRPr="00924FD8"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14:paraId="5666E369"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442F1C45"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AL QUE COMETE EL DELITO DE COHECHO SE LE IMPONDRÁN LAS SIGUIENTES SANCIONES:</w:t>
      </w:r>
    </w:p>
    <w:p w14:paraId="5E5C56D6"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177C2C6E"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1C145E4"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3EA2EBB5"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0B395B38"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EN NINGÚN CASO SE DEVOLVERÁ A LOS RESPONSABLES DEL DELITO DE COHECHO, EL DINERO O DÁDIVAS ENTREGADAS, LAS MISMAS SE APLICARÁN EN BENEFICIO DEL ESTADO.</w:t>
      </w:r>
    </w:p>
    <w:p w14:paraId="326D2C5E"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14BCE65"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CAPÍTULO XI</w:t>
      </w:r>
    </w:p>
    <w:p w14:paraId="7439ADAA"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3C83CB4"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COHECHO A SERVIDORES PÚBLICOS EXTRANJEROS</w:t>
      </w:r>
    </w:p>
    <w:p w14:paraId="13CDBF9A"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573C343C"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ARTÍCULO 222 BIS</w:t>
      </w:r>
    </w:p>
    <w:p w14:paraId="3BACD1F7"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6FFFC758"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28F7A46"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15529A49" w14:textId="77777777" w:rsidR="00251E28" w:rsidRPr="00924FD8"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14:paraId="1CF5A79B" w14:textId="77777777" w:rsidR="00251E28" w:rsidRPr="00924FD8"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14:paraId="172BAAEB" w14:textId="77777777" w:rsidR="00251E28" w:rsidRPr="00924FD8"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14:paraId="0148C966" w14:textId="77777777" w:rsidR="00251E28" w:rsidRPr="00924FD8"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14:paraId="6063013B" w14:textId="77777777" w:rsidR="00251E28" w:rsidRPr="00924FD8"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924FD8">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14:paraId="51331099" w14:textId="77777777" w:rsidR="00251E28" w:rsidRPr="00924FD8"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14:paraId="2F108C8F"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28ED0EA9"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14:paraId="29583287" w14:textId="77777777" w:rsidR="00251E28" w:rsidRPr="00924FD8"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924FD8">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797234F" w14:textId="77777777" w:rsidR="00251E28" w:rsidRPr="00924FD8" w:rsidRDefault="00251E28" w:rsidP="00FF351E">
      <w:pPr>
        <w:widowControl w:val="0"/>
        <w:autoSpaceDE w:val="0"/>
        <w:autoSpaceDN w:val="0"/>
        <w:adjustRightInd w:val="0"/>
        <w:ind w:right="294"/>
        <w:jc w:val="center"/>
        <w:rPr>
          <w:rFonts w:asciiTheme="minorHAnsi" w:hAnsiTheme="minorHAnsi" w:cstheme="minorHAnsi"/>
          <w:sz w:val="20"/>
          <w:szCs w:val="20"/>
        </w:rPr>
      </w:pPr>
    </w:p>
    <w:p w14:paraId="3C32655E" w14:textId="77777777" w:rsidR="00987BF6" w:rsidRPr="00924FD8" w:rsidRDefault="00987BF6">
      <w:pPr>
        <w:rPr>
          <w:rFonts w:asciiTheme="minorHAnsi" w:hAnsiTheme="minorHAnsi" w:cstheme="minorHAnsi"/>
          <w:sz w:val="20"/>
          <w:szCs w:val="20"/>
        </w:rPr>
      </w:pPr>
      <w:r w:rsidRPr="00924FD8">
        <w:rPr>
          <w:rFonts w:asciiTheme="minorHAnsi" w:hAnsiTheme="minorHAnsi" w:cstheme="minorHAnsi"/>
          <w:sz w:val="20"/>
          <w:szCs w:val="20"/>
        </w:rPr>
        <w:br w:type="page"/>
      </w:r>
    </w:p>
    <w:p w14:paraId="74678E8D" w14:textId="77777777" w:rsidR="00DD3208" w:rsidRPr="00924FD8" w:rsidRDefault="00DD3208" w:rsidP="00DD3208">
      <w:pPr>
        <w:rPr>
          <w:rFonts w:asciiTheme="minorHAnsi" w:hAnsiTheme="minorHAnsi" w:cstheme="minorHAnsi"/>
          <w:b/>
          <w:bCs/>
          <w:kern w:val="28"/>
          <w:sz w:val="28"/>
          <w:szCs w:val="28"/>
          <w:lang w:val="es-MX"/>
        </w:rPr>
      </w:pPr>
    </w:p>
    <w:p w14:paraId="43D4BB65" w14:textId="77777777" w:rsidR="00A4476F" w:rsidRPr="00924FD8" w:rsidRDefault="00987BF6" w:rsidP="00A4476F">
      <w:pPr>
        <w:pStyle w:val="Textopredeterminado"/>
        <w:ind w:left="851" w:hanging="851"/>
        <w:jc w:val="center"/>
        <w:rPr>
          <w:rFonts w:asciiTheme="minorHAnsi" w:hAnsiTheme="minorHAnsi" w:cstheme="minorHAnsi"/>
          <w:b/>
          <w:noProof w:val="0"/>
          <w:sz w:val="28"/>
          <w:szCs w:val="28"/>
          <w:lang w:val="es-MX"/>
        </w:rPr>
      </w:pPr>
      <w:r w:rsidRPr="00924FD8">
        <w:rPr>
          <w:rFonts w:asciiTheme="minorHAnsi" w:hAnsiTheme="minorHAnsi" w:cstheme="minorHAnsi"/>
          <w:b/>
          <w:noProof w:val="0"/>
          <w:sz w:val="28"/>
          <w:szCs w:val="28"/>
          <w:lang w:val="es-MX"/>
        </w:rPr>
        <w:t>ANEXO V</w:t>
      </w:r>
      <w:r w:rsidR="00BA0EDB" w:rsidRPr="00924FD8">
        <w:rPr>
          <w:rFonts w:asciiTheme="minorHAnsi" w:hAnsiTheme="minorHAnsi" w:cstheme="minorHAnsi"/>
          <w:b/>
          <w:noProof w:val="0"/>
          <w:sz w:val="28"/>
          <w:szCs w:val="28"/>
          <w:lang w:val="es-MX"/>
        </w:rPr>
        <w:t>I</w:t>
      </w:r>
    </w:p>
    <w:p w14:paraId="5325FB6A" w14:textId="77777777" w:rsidR="00A4476F" w:rsidRPr="00924FD8" w:rsidRDefault="00A4476F" w:rsidP="00A4476F">
      <w:pPr>
        <w:pStyle w:val="Textopredeterminado"/>
        <w:ind w:left="851" w:hanging="851"/>
        <w:jc w:val="center"/>
        <w:rPr>
          <w:rFonts w:asciiTheme="minorHAnsi" w:hAnsiTheme="minorHAnsi" w:cstheme="minorHAnsi"/>
          <w:b/>
          <w:noProof w:val="0"/>
          <w:sz w:val="28"/>
          <w:szCs w:val="28"/>
          <w:lang w:val="es-MX"/>
        </w:rPr>
      </w:pPr>
      <w:r w:rsidRPr="00924FD8">
        <w:rPr>
          <w:rFonts w:asciiTheme="minorHAnsi" w:hAnsiTheme="minorHAnsi" w:cstheme="minorHAnsi"/>
          <w:b/>
          <w:noProof w:val="0"/>
          <w:sz w:val="28"/>
          <w:szCs w:val="28"/>
          <w:lang w:val="es-MX"/>
        </w:rPr>
        <w:t>SOLICITUD DE AFILIACIÓN A CADENAS PRODUCTIVAS</w:t>
      </w:r>
    </w:p>
    <w:p w14:paraId="732AF6A9" w14:textId="77777777" w:rsidR="00A4476F" w:rsidRPr="00924FD8" w:rsidRDefault="00A4476F" w:rsidP="00A4476F">
      <w:pPr>
        <w:pStyle w:val="Textopredeterminado"/>
        <w:ind w:left="851" w:hanging="851"/>
        <w:jc w:val="center"/>
        <w:rPr>
          <w:rFonts w:asciiTheme="minorHAnsi" w:hAnsiTheme="minorHAnsi" w:cstheme="minorHAnsi"/>
          <w:noProof w:val="0"/>
          <w:sz w:val="20"/>
          <w:lang w:val="es-MX"/>
        </w:rPr>
      </w:pPr>
    </w:p>
    <w:p w14:paraId="5245937A" w14:textId="77777777" w:rsidR="00A4476F" w:rsidRPr="00924FD8" w:rsidRDefault="00A4476F" w:rsidP="00A4476F">
      <w:pPr>
        <w:pStyle w:val="Textopredeterminado"/>
        <w:ind w:left="851" w:hanging="851"/>
        <w:jc w:val="left"/>
        <w:rPr>
          <w:rFonts w:asciiTheme="minorHAnsi" w:hAnsiTheme="minorHAnsi" w:cstheme="minorHAnsi"/>
          <w:noProof w:val="0"/>
          <w:sz w:val="20"/>
          <w:lang w:val="es-MX"/>
        </w:rPr>
      </w:pPr>
      <w:r w:rsidRPr="00924FD8">
        <w:rPr>
          <w:rFonts w:asciiTheme="minorHAnsi" w:hAnsiTheme="minorHAnsi" w:cstheme="minorHAnsi"/>
          <w:noProof w:val="0"/>
          <w:sz w:val="20"/>
          <w:lang w:val="es-MX"/>
        </w:rPr>
        <w:t>¿Cadenas Productivas?</w:t>
      </w:r>
    </w:p>
    <w:p w14:paraId="52378051" w14:textId="77777777" w:rsidR="00A4476F" w:rsidRPr="00924FD8" w:rsidRDefault="00A4476F" w:rsidP="00A4476F">
      <w:pPr>
        <w:pStyle w:val="Textopredeterminado"/>
        <w:rPr>
          <w:rFonts w:asciiTheme="minorHAnsi" w:hAnsiTheme="minorHAnsi" w:cstheme="minorHAnsi"/>
          <w:noProof w:val="0"/>
          <w:sz w:val="14"/>
          <w:lang w:val="es-MX"/>
        </w:rPr>
      </w:pPr>
    </w:p>
    <w:p w14:paraId="36428AD4"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14:paraId="31D4B3F8" w14:textId="77777777" w:rsidR="00A4476F" w:rsidRPr="00924FD8" w:rsidRDefault="00A4476F" w:rsidP="00A4476F">
      <w:pPr>
        <w:pStyle w:val="Textopredeterminado"/>
        <w:ind w:left="851" w:hanging="851"/>
        <w:rPr>
          <w:rFonts w:asciiTheme="minorHAnsi" w:hAnsiTheme="minorHAnsi" w:cstheme="minorHAnsi"/>
          <w:noProof w:val="0"/>
          <w:sz w:val="12"/>
          <w:lang w:val="es-MX"/>
        </w:rPr>
      </w:pPr>
    </w:p>
    <w:p w14:paraId="4808F979" w14:textId="77777777" w:rsidR="00A4476F" w:rsidRPr="00924FD8" w:rsidRDefault="00A4476F" w:rsidP="00A4476F">
      <w:pPr>
        <w:pStyle w:val="Textopredeterminado"/>
        <w:ind w:left="851" w:hanging="851"/>
        <w:rPr>
          <w:rFonts w:asciiTheme="minorHAnsi" w:hAnsiTheme="minorHAnsi" w:cstheme="minorHAnsi"/>
          <w:noProof w:val="0"/>
          <w:sz w:val="20"/>
          <w:lang w:val="es-MX"/>
        </w:rPr>
      </w:pPr>
      <w:r w:rsidRPr="00924FD8">
        <w:rPr>
          <w:rFonts w:asciiTheme="minorHAnsi" w:hAnsiTheme="minorHAnsi" w:cstheme="minorHAnsi"/>
          <w:noProof w:val="0"/>
          <w:sz w:val="20"/>
          <w:lang w:val="es-MX"/>
        </w:rPr>
        <w:t>¿Afiliarse?</w:t>
      </w:r>
    </w:p>
    <w:p w14:paraId="1B5782A2" w14:textId="77777777" w:rsidR="00A4476F" w:rsidRPr="00924FD8" w:rsidRDefault="00A4476F" w:rsidP="00A4476F">
      <w:pPr>
        <w:pStyle w:val="Textopredeterminado"/>
        <w:ind w:left="851" w:hanging="851"/>
        <w:rPr>
          <w:rFonts w:asciiTheme="minorHAnsi" w:hAnsiTheme="minorHAnsi" w:cstheme="minorHAnsi"/>
          <w:noProof w:val="0"/>
          <w:sz w:val="14"/>
          <w:lang w:val="es-MX"/>
        </w:rPr>
      </w:pPr>
    </w:p>
    <w:p w14:paraId="073B3501"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14:paraId="056D2B07" w14:textId="77777777" w:rsidR="00A4476F" w:rsidRPr="00924FD8" w:rsidRDefault="00A4476F" w:rsidP="00A4476F">
      <w:pPr>
        <w:pStyle w:val="Textopredeterminado"/>
        <w:ind w:left="851" w:hanging="851"/>
        <w:rPr>
          <w:rFonts w:asciiTheme="minorHAnsi" w:hAnsiTheme="minorHAnsi" w:cstheme="minorHAnsi"/>
          <w:noProof w:val="0"/>
          <w:sz w:val="10"/>
          <w:lang w:val="es-MX"/>
        </w:rPr>
      </w:pPr>
    </w:p>
    <w:p w14:paraId="48185FD8"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14:paraId="6A21B310" w14:textId="77777777" w:rsidR="00A4476F" w:rsidRPr="00924FD8" w:rsidRDefault="00A4476F" w:rsidP="00A4476F">
      <w:pPr>
        <w:pStyle w:val="Textopredeterminado"/>
        <w:ind w:left="851" w:hanging="851"/>
        <w:rPr>
          <w:rFonts w:asciiTheme="minorHAnsi" w:hAnsiTheme="minorHAnsi" w:cstheme="minorHAnsi"/>
          <w:noProof w:val="0"/>
          <w:sz w:val="10"/>
          <w:szCs w:val="10"/>
          <w:lang w:val="es-MX"/>
        </w:rPr>
      </w:pPr>
    </w:p>
    <w:p w14:paraId="29DF6599" w14:textId="77777777" w:rsidR="00A4476F" w:rsidRPr="00924FD8" w:rsidRDefault="00A4476F" w:rsidP="00A4476F">
      <w:pPr>
        <w:pStyle w:val="Textopredeterminado"/>
        <w:ind w:left="851" w:hanging="851"/>
        <w:rPr>
          <w:rFonts w:asciiTheme="minorHAnsi" w:hAnsiTheme="minorHAnsi" w:cstheme="minorHAnsi"/>
          <w:noProof w:val="0"/>
          <w:sz w:val="20"/>
          <w:lang w:val="es-MX"/>
        </w:rPr>
      </w:pPr>
      <w:r w:rsidRPr="00924FD8">
        <w:rPr>
          <w:rFonts w:asciiTheme="minorHAnsi" w:hAnsiTheme="minorHAnsi" w:cstheme="minorHAnsi"/>
          <w:noProof w:val="0"/>
          <w:sz w:val="20"/>
          <w:u w:val="single"/>
          <w:lang w:val="es-MX"/>
        </w:rPr>
        <w:t>Cadenas Productivas ofrece</w:t>
      </w:r>
      <w:r w:rsidRPr="00924FD8">
        <w:rPr>
          <w:rFonts w:asciiTheme="minorHAnsi" w:hAnsiTheme="minorHAnsi" w:cstheme="minorHAnsi"/>
          <w:noProof w:val="0"/>
          <w:sz w:val="20"/>
          <w:lang w:val="es-MX"/>
        </w:rPr>
        <w:t>:</w:t>
      </w:r>
    </w:p>
    <w:p w14:paraId="7A4970ED" w14:textId="77777777" w:rsidR="00A4476F" w:rsidRPr="00924FD8" w:rsidRDefault="00A4476F" w:rsidP="00A4476F">
      <w:pPr>
        <w:pStyle w:val="Textopredeterminado"/>
        <w:ind w:left="851" w:hanging="851"/>
        <w:rPr>
          <w:rFonts w:asciiTheme="minorHAnsi" w:hAnsiTheme="minorHAnsi" w:cstheme="minorHAnsi"/>
          <w:noProof w:val="0"/>
          <w:sz w:val="12"/>
          <w:lang w:val="es-MX"/>
        </w:rPr>
      </w:pPr>
    </w:p>
    <w:p w14:paraId="6E7E25D6" w14:textId="77777777" w:rsidR="00A4476F" w:rsidRPr="00924FD8" w:rsidRDefault="00A4476F" w:rsidP="001943C1">
      <w:pPr>
        <w:pStyle w:val="Textopredeterminado"/>
        <w:numPr>
          <w:ilvl w:val="0"/>
          <w:numId w:val="27"/>
        </w:numPr>
        <w:rPr>
          <w:rFonts w:asciiTheme="minorHAnsi" w:hAnsiTheme="minorHAnsi" w:cstheme="minorHAnsi"/>
          <w:noProof w:val="0"/>
          <w:sz w:val="18"/>
          <w:lang w:val="es-MX"/>
        </w:rPr>
      </w:pPr>
      <w:r w:rsidRPr="00924FD8">
        <w:rPr>
          <w:rFonts w:asciiTheme="minorHAnsi" w:hAnsiTheme="minorHAnsi" w:cstheme="minorHAnsi"/>
          <w:noProof w:val="0"/>
          <w:sz w:val="18"/>
          <w:lang w:val="es-MX"/>
        </w:rPr>
        <w:t xml:space="preserve">Adelantar el cobro de las facturas mediante el </w:t>
      </w:r>
      <w:r w:rsidRPr="00924FD8">
        <w:rPr>
          <w:rFonts w:asciiTheme="minorHAnsi" w:hAnsiTheme="minorHAnsi" w:cstheme="minorHAnsi"/>
          <w:i/>
          <w:noProof w:val="0"/>
          <w:sz w:val="18"/>
          <w:lang w:val="es-MX"/>
        </w:rPr>
        <w:t>descuento electrónico</w:t>
      </w:r>
    </w:p>
    <w:p w14:paraId="787E78C0" w14:textId="77777777" w:rsidR="00A4476F" w:rsidRPr="00924FD8" w:rsidRDefault="00A4476F" w:rsidP="001943C1">
      <w:pPr>
        <w:pStyle w:val="Textopredeterminado"/>
        <w:numPr>
          <w:ilvl w:val="1"/>
          <w:numId w:val="27"/>
        </w:numPr>
        <w:rPr>
          <w:rFonts w:asciiTheme="minorHAnsi" w:hAnsiTheme="minorHAnsi" w:cstheme="minorHAnsi"/>
          <w:noProof w:val="0"/>
          <w:sz w:val="16"/>
          <w:lang w:val="es-MX"/>
        </w:rPr>
      </w:pPr>
      <w:r w:rsidRPr="00924FD8">
        <w:rPr>
          <w:rFonts w:asciiTheme="minorHAnsi" w:hAnsiTheme="minorHAnsi" w:cstheme="minorHAnsi"/>
          <w:noProof w:val="0"/>
          <w:sz w:val="16"/>
          <w:lang w:val="es-MX"/>
        </w:rPr>
        <w:t>Obtener liquidez para realizar más negocios</w:t>
      </w:r>
    </w:p>
    <w:p w14:paraId="26EB6140" w14:textId="77777777" w:rsidR="00A4476F" w:rsidRPr="00924FD8" w:rsidRDefault="00A4476F" w:rsidP="001943C1">
      <w:pPr>
        <w:pStyle w:val="Textopredeterminado"/>
        <w:numPr>
          <w:ilvl w:val="1"/>
          <w:numId w:val="27"/>
        </w:numPr>
        <w:rPr>
          <w:rFonts w:asciiTheme="minorHAnsi" w:hAnsiTheme="minorHAnsi" w:cstheme="minorHAnsi"/>
          <w:noProof w:val="0"/>
          <w:sz w:val="16"/>
          <w:lang w:val="es-MX"/>
        </w:rPr>
      </w:pPr>
      <w:r w:rsidRPr="00924FD8">
        <w:rPr>
          <w:rFonts w:asciiTheme="minorHAnsi" w:hAnsiTheme="minorHAnsi" w:cstheme="minorHAnsi"/>
          <w:noProof w:val="0"/>
          <w:sz w:val="16"/>
          <w:lang w:val="es-MX"/>
        </w:rPr>
        <w:t>Mejorar la eficiencia del capital de trabajo</w:t>
      </w:r>
    </w:p>
    <w:p w14:paraId="2EFEA5B3" w14:textId="77777777" w:rsidR="00A4476F" w:rsidRPr="00924FD8" w:rsidRDefault="00A4476F" w:rsidP="001943C1">
      <w:pPr>
        <w:pStyle w:val="Textopredeterminado"/>
        <w:numPr>
          <w:ilvl w:val="1"/>
          <w:numId w:val="27"/>
        </w:numPr>
        <w:rPr>
          <w:rFonts w:asciiTheme="minorHAnsi" w:hAnsiTheme="minorHAnsi" w:cstheme="minorHAnsi"/>
          <w:noProof w:val="0"/>
          <w:sz w:val="16"/>
          <w:lang w:val="es-MX"/>
        </w:rPr>
      </w:pPr>
      <w:r w:rsidRPr="00924FD8">
        <w:rPr>
          <w:rFonts w:asciiTheme="minorHAnsi" w:hAnsiTheme="minorHAnsi" w:cstheme="minorHAnsi"/>
          <w:noProof w:val="0"/>
          <w:sz w:val="16"/>
          <w:lang w:val="es-MX"/>
        </w:rPr>
        <w:t>Agilizar y reducir los costos de cobranza</w:t>
      </w:r>
    </w:p>
    <w:p w14:paraId="7A278882" w14:textId="77777777" w:rsidR="00A4476F" w:rsidRPr="00924FD8" w:rsidRDefault="00A4476F" w:rsidP="001943C1">
      <w:pPr>
        <w:pStyle w:val="Textopredeterminado"/>
        <w:numPr>
          <w:ilvl w:val="1"/>
          <w:numId w:val="27"/>
        </w:numPr>
        <w:rPr>
          <w:rFonts w:asciiTheme="minorHAnsi" w:hAnsiTheme="minorHAnsi" w:cstheme="minorHAnsi"/>
          <w:noProof w:val="0"/>
          <w:sz w:val="16"/>
          <w:lang w:val="es-MX"/>
        </w:rPr>
      </w:pPr>
      <w:r w:rsidRPr="00924FD8">
        <w:rPr>
          <w:rFonts w:asciiTheme="minorHAnsi" w:hAnsiTheme="minorHAnsi" w:cstheme="minorHAnsi"/>
          <w:noProof w:val="0"/>
          <w:sz w:val="16"/>
          <w:lang w:val="es-MX"/>
        </w:rPr>
        <w:t xml:space="preserve">Realizar las transacciones desde la empresa en un sistema amigable y sencillo, </w:t>
      </w:r>
      <w:hyperlink r:id="rId17" w:history="1">
        <w:r w:rsidRPr="00924FD8">
          <w:rPr>
            <w:rStyle w:val="Hipervnculo"/>
            <w:rFonts w:asciiTheme="minorHAnsi" w:hAnsiTheme="minorHAnsi" w:cstheme="minorHAnsi"/>
            <w:noProof w:val="0"/>
            <w:sz w:val="16"/>
            <w:lang w:val="es-MX"/>
          </w:rPr>
          <w:t>www.nafin.com.mx</w:t>
        </w:r>
      </w:hyperlink>
    </w:p>
    <w:p w14:paraId="59ACE42D" w14:textId="77777777" w:rsidR="00A4476F" w:rsidRPr="00924FD8" w:rsidRDefault="00A4476F" w:rsidP="001943C1">
      <w:pPr>
        <w:pStyle w:val="Textopredeterminado"/>
        <w:numPr>
          <w:ilvl w:val="1"/>
          <w:numId w:val="27"/>
        </w:numPr>
        <w:rPr>
          <w:rFonts w:asciiTheme="minorHAnsi" w:hAnsiTheme="minorHAnsi" w:cstheme="minorHAnsi"/>
          <w:noProof w:val="0"/>
          <w:sz w:val="16"/>
          <w:lang w:val="es-MX"/>
        </w:rPr>
      </w:pPr>
      <w:r w:rsidRPr="00924FD8">
        <w:rPr>
          <w:rFonts w:asciiTheme="minorHAnsi" w:hAnsiTheme="minorHAnsi" w:cstheme="minorHAnsi"/>
          <w:noProof w:val="0"/>
          <w:sz w:val="16"/>
          <w:lang w:val="es-MX"/>
        </w:rPr>
        <w:t>Realizar en caso necesario, operaciones vía telefónica a través del Call Center 50 89 61 07 y 01800 NAFINSA (62 34 672)</w:t>
      </w:r>
    </w:p>
    <w:p w14:paraId="58BA836A" w14:textId="77777777" w:rsidR="00A4476F" w:rsidRPr="00924FD8" w:rsidRDefault="00A4476F" w:rsidP="001943C1">
      <w:pPr>
        <w:pStyle w:val="Textopredeterminado"/>
        <w:numPr>
          <w:ilvl w:val="0"/>
          <w:numId w:val="27"/>
        </w:numPr>
        <w:rPr>
          <w:rFonts w:asciiTheme="minorHAnsi" w:hAnsiTheme="minorHAnsi" w:cstheme="minorHAnsi"/>
          <w:noProof w:val="0"/>
          <w:sz w:val="18"/>
          <w:lang w:val="es-MX"/>
        </w:rPr>
      </w:pPr>
      <w:r w:rsidRPr="00924FD8">
        <w:rPr>
          <w:rFonts w:asciiTheme="minorHAnsi" w:hAnsiTheme="minorHAnsi" w:cstheme="minorHAnsi"/>
          <w:noProof w:val="0"/>
          <w:sz w:val="18"/>
          <w:lang w:val="es-MX"/>
        </w:rPr>
        <w:t>Acceder a capacitación y asistencia técnica gratuita</w:t>
      </w:r>
    </w:p>
    <w:p w14:paraId="06505706" w14:textId="77777777" w:rsidR="00A4476F" w:rsidRPr="00924FD8" w:rsidRDefault="00A4476F" w:rsidP="001943C1">
      <w:pPr>
        <w:pStyle w:val="Textopredeterminado"/>
        <w:numPr>
          <w:ilvl w:val="0"/>
          <w:numId w:val="27"/>
        </w:numPr>
        <w:rPr>
          <w:rFonts w:asciiTheme="minorHAnsi" w:hAnsiTheme="minorHAnsi" w:cstheme="minorHAnsi"/>
          <w:noProof w:val="0"/>
          <w:sz w:val="18"/>
          <w:lang w:val="es-MX"/>
        </w:rPr>
      </w:pPr>
      <w:r w:rsidRPr="00924FD8">
        <w:rPr>
          <w:rFonts w:asciiTheme="minorHAnsi" w:hAnsiTheme="minorHAnsi" w:cstheme="minorHAnsi"/>
          <w:noProof w:val="0"/>
          <w:sz w:val="18"/>
          <w:lang w:val="es-MX"/>
        </w:rPr>
        <w:t xml:space="preserve">Recibir información  </w:t>
      </w:r>
    </w:p>
    <w:p w14:paraId="532728AB" w14:textId="77777777" w:rsidR="00A4476F" w:rsidRPr="00924FD8" w:rsidRDefault="00A4476F" w:rsidP="001943C1">
      <w:pPr>
        <w:pStyle w:val="Textopredeterminado"/>
        <w:numPr>
          <w:ilvl w:val="0"/>
          <w:numId w:val="27"/>
        </w:numPr>
        <w:rPr>
          <w:rFonts w:asciiTheme="minorHAnsi" w:hAnsiTheme="minorHAnsi" w:cstheme="minorHAnsi"/>
          <w:noProof w:val="0"/>
          <w:sz w:val="18"/>
          <w:lang w:val="es-MX"/>
        </w:rPr>
      </w:pPr>
      <w:r w:rsidRPr="00924FD8">
        <w:rPr>
          <w:rFonts w:asciiTheme="minorHAnsi" w:hAnsiTheme="minorHAnsi" w:cstheme="minorHAnsi"/>
          <w:noProof w:val="0"/>
          <w:sz w:val="18"/>
          <w:lang w:val="es-MX"/>
        </w:rPr>
        <w:t xml:space="preserve">Formar parte del </w:t>
      </w:r>
      <w:r w:rsidRPr="00924FD8">
        <w:rPr>
          <w:rFonts w:asciiTheme="minorHAnsi" w:hAnsiTheme="minorHAnsi" w:cstheme="minorHAnsi"/>
          <w:i/>
          <w:noProof w:val="0"/>
          <w:sz w:val="18"/>
          <w:lang w:val="es-MX"/>
        </w:rPr>
        <w:t>Directorio de compras del Gobierno Federal</w:t>
      </w:r>
    </w:p>
    <w:p w14:paraId="204FF766" w14:textId="77777777" w:rsidR="00A4476F" w:rsidRPr="00924FD8" w:rsidRDefault="00A4476F" w:rsidP="00A4476F">
      <w:pPr>
        <w:pStyle w:val="Textopredeterminado"/>
        <w:ind w:left="851" w:hanging="851"/>
        <w:rPr>
          <w:rFonts w:asciiTheme="minorHAnsi" w:hAnsiTheme="minorHAnsi" w:cstheme="minorHAnsi"/>
          <w:noProof w:val="0"/>
          <w:sz w:val="10"/>
          <w:szCs w:val="10"/>
          <w:lang w:val="es-MX"/>
        </w:rPr>
      </w:pPr>
    </w:p>
    <w:p w14:paraId="36D2BE46" w14:textId="77777777" w:rsidR="00A4476F" w:rsidRPr="00924FD8" w:rsidRDefault="00A4476F" w:rsidP="00A4476F">
      <w:pPr>
        <w:pStyle w:val="Textopredeterminado"/>
        <w:ind w:left="851" w:hanging="851"/>
        <w:rPr>
          <w:rFonts w:asciiTheme="minorHAnsi" w:hAnsiTheme="minorHAnsi" w:cstheme="minorHAnsi"/>
          <w:noProof w:val="0"/>
          <w:sz w:val="20"/>
          <w:lang w:val="es-MX"/>
        </w:rPr>
      </w:pPr>
      <w:r w:rsidRPr="00924FD8">
        <w:rPr>
          <w:rFonts w:asciiTheme="minorHAnsi" w:hAnsiTheme="minorHAnsi" w:cstheme="minorHAnsi"/>
          <w:noProof w:val="0"/>
          <w:sz w:val="20"/>
          <w:u w:val="single"/>
          <w:lang w:val="es-MX"/>
        </w:rPr>
        <w:t>Características descuento  ó factoraje electrónico</w:t>
      </w:r>
      <w:r w:rsidRPr="00924FD8">
        <w:rPr>
          <w:rFonts w:asciiTheme="minorHAnsi" w:hAnsiTheme="minorHAnsi" w:cstheme="minorHAnsi"/>
          <w:noProof w:val="0"/>
          <w:sz w:val="20"/>
          <w:lang w:val="es-MX"/>
        </w:rPr>
        <w:t>:</w:t>
      </w:r>
    </w:p>
    <w:p w14:paraId="4DDA6270" w14:textId="77777777" w:rsidR="00A4476F" w:rsidRPr="00924FD8" w:rsidRDefault="00A4476F" w:rsidP="00A4476F">
      <w:pPr>
        <w:pStyle w:val="Textopredeterminado"/>
        <w:ind w:left="851" w:hanging="851"/>
        <w:rPr>
          <w:rFonts w:asciiTheme="minorHAnsi" w:hAnsiTheme="minorHAnsi" w:cstheme="minorHAnsi"/>
          <w:noProof w:val="0"/>
          <w:sz w:val="14"/>
          <w:lang w:val="es-MX"/>
        </w:rPr>
      </w:pPr>
    </w:p>
    <w:p w14:paraId="4DFF48D0" w14:textId="77777777" w:rsidR="00A4476F" w:rsidRPr="00924FD8" w:rsidRDefault="00A4476F" w:rsidP="001943C1">
      <w:pPr>
        <w:pStyle w:val="Textopredeterminado"/>
        <w:numPr>
          <w:ilvl w:val="0"/>
          <w:numId w:val="26"/>
        </w:numPr>
        <w:rPr>
          <w:rFonts w:asciiTheme="minorHAnsi" w:hAnsiTheme="minorHAnsi" w:cstheme="minorHAnsi"/>
          <w:noProof w:val="0"/>
          <w:sz w:val="18"/>
          <w:lang w:val="es-MX"/>
        </w:rPr>
      </w:pPr>
      <w:r w:rsidRPr="00924FD8">
        <w:rPr>
          <w:rFonts w:asciiTheme="minorHAnsi" w:hAnsiTheme="minorHAnsi" w:cstheme="minorHAnsi"/>
          <w:noProof w:val="0"/>
          <w:sz w:val="18"/>
          <w:lang w:val="es-MX"/>
        </w:rPr>
        <w:t>Anticipar la totalidad de su cuenta por cobrar (documento)</w:t>
      </w:r>
    </w:p>
    <w:p w14:paraId="55994381" w14:textId="77777777" w:rsidR="00A4476F" w:rsidRPr="00924FD8" w:rsidRDefault="00A4476F" w:rsidP="001943C1">
      <w:pPr>
        <w:pStyle w:val="Textopredeterminado"/>
        <w:numPr>
          <w:ilvl w:val="0"/>
          <w:numId w:val="26"/>
        </w:numPr>
        <w:rPr>
          <w:rFonts w:asciiTheme="minorHAnsi" w:hAnsiTheme="minorHAnsi" w:cstheme="minorHAnsi"/>
          <w:noProof w:val="0"/>
          <w:sz w:val="18"/>
          <w:lang w:val="es-MX"/>
        </w:rPr>
      </w:pPr>
      <w:r w:rsidRPr="00924FD8">
        <w:rPr>
          <w:rFonts w:asciiTheme="minorHAnsi" w:hAnsiTheme="minorHAnsi" w:cstheme="minorHAnsi"/>
          <w:noProof w:val="0"/>
          <w:sz w:val="18"/>
          <w:lang w:val="es-MX"/>
        </w:rPr>
        <w:t>Descuento aplicable a tasas preferenciales</w:t>
      </w:r>
    </w:p>
    <w:p w14:paraId="73BF93F0" w14:textId="77777777" w:rsidR="00A4476F" w:rsidRPr="00924FD8" w:rsidRDefault="00A4476F" w:rsidP="001943C1">
      <w:pPr>
        <w:pStyle w:val="Textopredeterminado"/>
        <w:numPr>
          <w:ilvl w:val="0"/>
          <w:numId w:val="26"/>
        </w:numPr>
        <w:rPr>
          <w:rFonts w:asciiTheme="minorHAnsi" w:hAnsiTheme="minorHAnsi" w:cstheme="minorHAnsi"/>
          <w:noProof w:val="0"/>
          <w:sz w:val="18"/>
          <w:lang w:val="es-MX"/>
        </w:rPr>
      </w:pPr>
      <w:r w:rsidRPr="00924FD8">
        <w:rPr>
          <w:rFonts w:asciiTheme="minorHAnsi" w:hAnsiTheme="minorHAnsi" w:cstheme="minorHAnsi"/>
          <w:noProof w:val="0"/>
          <w:sz w:val="18"/>
          <w:lang w:val="es-MX"/>
        </w:rPr>
        <w:t>Sin garantías, ni otros costos ó comisiones adicionales</w:t>
      </w:r>
    </w:p>
    <w:p w14:paraId="179B437E" w14:textId="77777777" w:rsidR="00A4476F" w:rsidRPr="00924FD8" w:rsidRDefault="00A4476F" w:rsidP="001943C1">
      <w:pPr>
        <w:pStyle w:val="Textopredeterminado"/>
        <w:numPr>
          <w:ilvl w:val="0"/>
          <w:numId w:val="26"/>
        </w:numPr>
        <w:rPr>
          <w:rFonts w:asciiTheme="minorHAnsi" w:hAnsiTheme="minorHAnsi" w:cstheme="minorHAnsi"/>
          <w:noProof w:val="0"/>
          <w:sz w:val="18"/>
          <w:lang w:val="es-MX"/>
        </w:rPr>
      </w:pPr>
      <w:r w:rsidRPr="00924FD8">
        <w:rPr>
          <w:rFonts w:asciiTheme="minorHAnsi" w:hAnsiTheme="minorHAnsi" w:cstheme="minorHAnsi"/>
          <w:noProof w:val="0"/>
          <w:sz w:val="18"/>
          <w:lang w:val="es-MX"/>
        </w:rPr>
        <w:t>Contar con la disposición de los recursos en un plazo no mayor a 24 hrs, en forma electrónica y eligiendo al intermediario financiero de su preferencia</w:t>
      </w:r>
    </w:p>
    <w:p w14:paraId="3A79026E" w14:textId="77777777" w:rsidR="00A4476F" w:rsidRPr="00924FD8" w:rsidRDefault="00A4476F" w:rsidP="00A4476F">
      <w:pPr>
        <w:pStyle w:val="Textopredeterminado"/>
        <w:ind w:left="851" w:hanging="851"/>
        <w:rPr>
          <w:rFonts w:asciiTheme="minorHAnsi" w:hAnsiTheme="minorHAnsi" w:cstheme="minorHAnsi"/>
          <w:b/>
          <w:noProof w:val="0"/>
          <w:sz w:val="10"/>
          <w:szCs w:val="10"/>
          <w:lang w:val="es-MX"/>
        </w:rPr>
      </w:pPr>
    </w:p>
    <w:p w14:paraId="4F5EFEA4" w14:textId="77777777" w:rsidR="00A4476F" w:rsidRPr="00924FD8" w:rsidRDefault="00A4476F" w:rsidP="00A4476F">
      <w:pPr>
        <w:pStyle w:val="Textopredeterminado"/>
        <w:ind w:left="851" w:hanging="851"/>
        <w:rPr>
          <w:rFonts w:asciiTheme="minorHAnsi" w:hAnsiTheme="minorHAnsi" w:cstheme="minorHAnsi"/>
          <w:b/>
          <w:noProof w:val="0"/>
          <w:sz w:val="20"/>
          <w:lang w:val="es-MX"/>
        </w:rPr>
      </w:pPr>
      <w:r w:rsidRPr="00924FD8">
        <w:rPr>
          <w:rFonts w:asciiTheme="minorHAnsi" w:hAnsiTheme="minorHAnsi" w:cstheme="minorHAnsi"/>
          <w:b/>
          <w:noProof w:val="0"/>
          <w:sz w:val="20"/>
          <w:lang w:val="es-MX"/>
        </w:rPr>
        <w:t>DIRECTORIO DE COMPRAS DEL GOBIERNO FEDERAL</w:t>
      </w:r>
    </w:p>
    <w:p w14:paraId="0A5BBAC4" w14:textId="77777777" w:rsidR="00A4476F" w:rsidRPr="00924FD8" w:rsidRDefault="00A4476F" w:rsidP="00A4476F">
      <w:pPr>
        <w:pStyle w:val="Textopredeterminado"/>
        <w:rPr>
          <w:rFonts w:asciiTheme="minorHAnsi" w:hAnsiTheme="minorHAnsi" w:cstheme="minorHAnsi"/>
          <w:noProof w:val="0"/>
          <w:sz w:val="10"/>
          <w:szCs w:val="10"/>
          <w:lang w:val="es-MX"/>
        </w:rPr>
      </w:pPr>
    </w:p>
    <w:p w14:paraId="7C1894DE" w14:textId="77777777" w:rsidR="00A4476F" w:rsidRPr="00924FD8" w:rsidRDefault="00A4476F" w:rsidP="00A4476F">
      <w:pPr>
        <w:pStyle w:val="Textopredeterminado"/>
        <w:ind w:left="851" w:hanging="851"/>
        <w:rPr>
          <w:rFonts w:asciiTheme="minorHAnsi" w:hAnsiTheme="minorHAnsi" w:cstheme="minorHAnsi"/>
          <w:noProof w:val="0"/>
          <w:sz w:val="20"/>
          <w:lang w:val="es-MX"/>
        </w:rPr>
      </w:pPr>
      <w:r w:rsidRPr="00924FD8">
        <w:rPr>
          <w:rFonts w:asciiTheme="minorHAnsi" w:hAnsiTheme="minorHAnsi" w:cstheme="minorHAnsi"/>
          <w:noProof w:val="0"/>
          <w:sz w:val="20"/>
          <w:lang w:val="es-MX"/>
        </w:rPr>
        <w:t>¿Qué es el directorio de compras?</w:t>
      </w:r>
    </w:p>
    <w:p w14:paraId="5613F42B" w14:textId="77777777" w:rsidR="00A4476F" w:rsidRPr="00924FD8" w:rsidRDefault="00A4476F" w:rsidP="00A4476F">
      <w:pPr>
        <w:pStyle w:val="Textopredeterminado"/>
        <w:rPr>
          <w:rFonts w:asciiTheme="minorHAnsi" w:hAnsiTheme="minorHAnsi" w:cstheme="minorHAnsi"/>
          <w:noProof w:val="0"/>
          <w:sz w:val="12"/>
          <w:lang w:val="es-MX"/>
        </w:rPr>
      </w:pPr>
    </w:p>
    <w:p w14:paraId="568B08A3"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ED72816" w14:textId="77777777" w:rsidR="00A4476F" w:rsidRPr="00924FD8" w:rsidRDefault="00A4476F" w:rsidP="00A4476F">
      <w:pPr>
        <w:pStyle w:val="Textopredeterminado"/>
        <w:rPr>
          <w:rFonts w:asciiTheme="minorHAnsi" w:hAnsiTheme="minorHAnsi" w:cstheme="minorHAnsi"/>
          <w:noProof w:val="0"/>
          <w:sz w:val="10"/>
          <w:szCs w:val="10"/>
          <w:lang w:val="es-MX"/>
        </w:rPr>
      </w:pPr>
    </w:p>
    <w:p w14:paraId="0F29A9CA"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14:paraId="4C635D09" w14:textId="77777777" w:rsidR="00A4476F" w:rsidRPr="00924FD8" w:rsidRDefault="00A4476F" w:rsidP="00A4476F">
      <w:pPr>
        <w:pStyle w:val="Textopredeterminado"/>
        <w:rPr>
          <w:rFonts w:asciiTheme="minorHAnsi" w:hAnsiTheme="minorHAnsi" w:cstheme="minorHAnsi"/>
          <w:noProof w:val="0"/>
          <w:sz w:val="10"/>
          <w:szCs w:val="10"/>
          <w:lang w:val="es-MX"/>
        </w:rPr>
      </w:pPr>
    </w:p>
    <w:p w14:paraId="1AF4F405" w14:textId="77777777" w:rsidR="00A4476F" w:rsidRPr="00924FD8" w:rsidRDefault="00A4476F" w:rsidP="00A4476F">
      <w:pPr>
        <w:pStyle w:val="Textopredeterminado"/>
        <w:rPr>
          <w:rFonts w:asciiTheme="minorHAnsi" w:hAnsiTheme="minorHAnsi" w:cstheme="minorHAnsi"/>
          <w:b/>
          <w:noProof w:val="0"/>
          <w:sz w:val="18"/>
          <w:lang w:val="es-MX"/>
        </w:rPr>
      </w:pPr>
      <w:r w:rsidRPr="00924FD8">
        <w:rPr>
          <w:rFonts w:asciiTheme="minorHAnsi" w:hAnsiTheme="minorHAnsi" w:cstheme="minorHAnsi"/>
          <w:b/>
          <w:noProof w:val="0"/>
          <w:sz w:val="18"/>
          <w:lang w:val="es-MX"/>
        </w:rPr>
        <w:t>Dudas y comentarios vía telefónica,</w:t>
      </w:r>
    </w:p>
    <w:p w14:paraId="42421DD0" w14:textId="77777777" w:rsidR="00A4476F" w:rsidRPr="00924FD8" w:rsidRDefault="00A4476F" w:rsidP="00A4476F">
      <w:pPr>
        <w:pStyle w:val="Textopredeterminado"/>
        <w:rPr>
          <w:rFonts w:asciiTheme="minorHAnsi" w:hAnsiTheme="minorHAnsi" w:cstheme="minorHAnsi"/>
          <w:b/>
          <w:noProof w:val="0"/>
          <w:sz w:val="10"/>
          <w:szCs w:val="10"/>
          <w:lang w:val="es-MX"/>
        </w:rPr>
      </w:pPr>
    </w:p>
    <w:p w14:paraId="7D7E7EAA"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Llámenos al teléfono 5089 6107 ó al 01 800 NAFINSA (62 34 672) de Lunes a viernes de 9:00 a 17:00 hrs.</w:t>
      </w:r>
    </w:p>
    <w:p w14:paraId="78CE323F" w14:textId="77777777" w:rsidR="00A4476F" w:rsidRPr="00924FD8" w:rsidRDefault="00A4476F" w:rsidP="00A4476F">
      <w:pPr>
        <w:pStyle w:val="Textopredeterminado"/>
        <w:rPr>
          <w:rFonts w:asciiTheme="minorHAnsi" w:hAnsiTheme="minorHAnsi" w:cstheme="minorHAnsi"/>
          <w:noProof w:val="0"/>
          <w:sz w:val="18"/>
          <w:lang w:val="es-MX"/>
        </w:rPr>
      </w:pPr>
      <w:r w:rsidRPr="00924FD8">
        <w:rPr>
          <w:rFonts w:asciiTheme="minorHAnsi" w:hAnsiTheme="minorHAnsi" w:cstheme="minorHAnsi"/>
          <w:noProof w:val="0"/>
          <w:sz w:val="18"/>
          <w:lang w:val="es-MX"/>
        </w:rPr>
        <w:t>Dirección Oficina Matriz de Nacional Financiera S.N.C., Av. Insurgentes Sur 1971 – Col Guadalupe Inn – 01020, México, D.F.</w:t>
      </w:r>
    </w:p>
    <w:p w14:paraId="196A89B5" w14:textId="77777777" w:rsidR="00A4476F" w:rsidRPr="00924FD8" w:rsidRDefault="00A4476F" w:rsidP="00A4476F">
      <w:pPr>
        <w:pStyle w:val="Ttulo1"/>
        <w:spacing w:before="0" w:after="0"/>
        <w:ind w:left="705" w:hanging="705"/>
        <w:jc w:val="center"/>
        <w:rPr>
          <w:rFonts w:asciiTheme="minorHAnsi" w:eastAsia="Batang" w:hAnsiTheme="minorHAnsi" w:cstheme="minorHAnsi"/>
          <w:sz w:val="18"/>
          <w:szCs w:val="18"/>
        </w:rPr>
      </w:pPr>
      <w:r w:rsidRPr="00924FD8">
        <w:rPr>
          <w:rFonts w:asciiTheme="minorHAnsi" w:eastAsia="Batang" w:hAnsiTheme="minorHAnsi" w:cstheme="minorHAnsi"/>
          <w:sz w:val="18"/>
          <w:szCs w:val="18"/>
        </w:rPr>
        <w:t>LISTA DE DOCUMENTOS PARA LA INTEGRACIÓN DEL EXPEDIENTE DE AFILIACIÓN</w:t>
      </w:r>
    </w:p>
    <w:p w14:paraId="2731B11C" w14:textId="77777777" w:rsidR="00A4476F" w:rsidRPr="00924FD8" w:rsidRDefault="00A4476F" w:rsidP="00A4476F">
      <w:pPr>
        <w:pStyle w:val="Ttulo1"/>
        <w:spacing w:before="0" w:after="0"/>
        <w:ind w:left="705" w:hanging="705"/>
        <w:jc w:val="center"/>
        <w:rPr>
          <w:rFonts w:asciiTheme="minorHAnsi" w:eastAsia="Batang" w:hAnsiTheme="minorHAnsi" w:cstheme="minorHAnsi"/>
          <w:sz w:val="18"/>
          <w:szCs w:val="18"/>
        </w:rPr>
      </w:pPr>
      <w:r w:rsidRPr="00924FD8">
        <w:rPr>
          <w:rFonts w:asciiTheme="minorHAnsi" w:eastAsia="Batang" w:hAnsiTheme="minorHAnsi" w:cstheme="minorHAnsi"/>
          <w:sz w:val="18"/>
          <w:szCs w:val="18"/>
        </w:rPr>
        <w:t xml:space="preserve"> AL PROGRAMA DE CADENAS PRODUCTIVAS</w:t>
      </w:r>
    </w:p>
    <w:p w14:paraId="3864362C" w14:textId="77777777" w:rsidR="00A4476F" w:rsidRPr="00924FD8" w:rsidRDefault="00A4476F" w:rsidP="00A4476F">
      <w:pPr>
        <w:pStyle w:val="Ttulo1"/>
        <w:spacing w:before="0" w:after="0"/>
        <w:ind w:left="705" w:hanging="705"/>
        <w:rPr>
          <w:rFonts w:asciiTheme="minorHAnsi" w:eastAsia="Batang" w:hAnsiTheme="minorHAnsi" w:cstheme="minorHAnsi"/>
          <w:sz w:val="16"/>
          <w:szCs w:val="16"/>
        </w:rPr>
      </w:pPr>
    </w:p>
    <w:p w14:paraId="777EF5E5"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1.- </w:t>
      </w:r>
      <w:r w:rsidRPr="00924FD8">
        <w:rPr>
          <w:rFonts w:asciiTheme="minorHAnsi" w:eastAsia="Batang" w:hAnsiTheme="minorHAnsi" w:cstheme="minorHAnsi"/>
          <w:b w:val="0"/>
          <w:sz w:val="16"/>
          <w:szCs w:val="16"/>
        </w:rPr>
        <w:tab/>
        <w:t>Carta Requerimiento de Afiliación.</w:t>
      </w:r>
    </w:p>
    <w:p w14:paraId="5CAC5012" w14:textId="77777777" w:rsidR="00A4476F" w:rsidRPr="00924FD8"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Debidamente firmada por el área usuaria compradora</w:t>
      </w:r>
    </w:p>
    <w:p w14:paraId="5988A25F"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p>
    <w:p w14:paraId="69C9FC90"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2.-</w:t>
      </w:r>
      <w:r w:rsidRPr="00924FD8">
        <w:rPr>
          <w:rFonts w:asciiTheme="minorHAnsi" w:eastAsia="Batang" w:hAnsiTheme="minorHAnsi" w:cstheme="minorHAnsi"/>
          <w:b w:val="0"/>
          <w:sz w:val="16"/>
          <w:szCs w:val="16"/>
        </w:rPr>
        <w:tab/>
        <w:t xml:space="preserve">**Copia simple del Acta Constitutiva (Escritura con la que se constituye o crea la empresa). </w:t>
      </w:r>
    </w:p>
    <w:p w14:paraId="04EB094A" w14:textId="77777777" w:rsidR="00A4476F" w:rsidRPr="00924FD8"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Esta escritura debe estar debidamente inscrita en el Registro Público de la Propiedad y de Comercio.</w:t>
      </w:r>
    </w:p>
    <w:p w14:paraId="47D021B7" w14:textId="77777777" w:rsidR="00A4476F" w:rsidRPr="00924FD8"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Debe anexarse completa y legible en todas las hojas.</w:t>
      </w:r>
    </w:p>
    <w:p w14:paraId="16AA4E69"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1E8EDF53"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3.- </w:t>
      </w:r>
      <w:r w:rsidRPr="00924FD8">
        <w:rPr>
          <w:rFonts w:asciiTheme="minorHAnsi" w:eastAsia="Batang" w:hAnsiTheme="minorHAnsi" w:cstheme="minorHAnsi"/>
          <w:b w:val="0"/>
          <w:sz w:val="16"/>
          <w:szCs w:val="16"/>
        </w:rPr>
        <w:tab/>
        <w:t xml:space="preserve">**Copia simple de la Escritura de Reformas (modificaciones a los estatutos de la empresa) </w:t>
      </w:r>
    </w:p>
    <w:p w14:paraId="6A1A2A13" w14:textId="77777777" w:rsidR="00A4476F" w:rsidRPr="00924FD8"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Cambios de razón social,  fusiones, cambios de administración, etc., </w:t>
      </w:r>
    </w:p>
    <w:p w14:paraId="08CCFA37" w14:textId="77777777" w:rsidR="00A4476F" w:rsidRPr="00924FD8"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Estar debidamente inscrita en el Registro Público de la Propiedad y del Comercio. </w:t>
      </w:r>
    </w:p>
    <w:p w14:paraId="3AA7C541" w14:textId="77777777" w:rsidR="00A4476F" w:rsidRPr="00924FD8"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Completa y legible en todas las hojas.</w:t>
      </w:r>
    </w:p>
    <w:p w14:paraId="51472E12"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32BF521D"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4.-</w:t>
      </w:r>
      <w:r w:rsidRPr="00924FD8">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14:paraId="70BDF9C0" w14:textId="77777777" w:rsidR="00A4476F" w:rsidRPr="00924FD8"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Esta escritura debe estar debidamente inscrita en el Registro Público de la Propiedad y de Comercio. </w:t>
      </w:r>
    </w:p>
    <w:p w14:paraId="43232513" w14:textId="77777777" w:rsidR="00A4476F" w:rsidRPr="00924FD8"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Debe anexarse completa y legible en todas las hojas.</w:t>
      </w:r>
    </w:p>
    <w:p w14:paraId="36521A27"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06C21241"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5.- </w:t>
      </w:r>
      <w:r w:rsidRPr="00924FD8">
        <w:rPr>
          <w:rFonts w:asciiTheme="minorHAnsi" w:eastAsia="Batang" w:hAnsiTheme="minorHAnsi" w:cstheme="minorHAnsi"/>
          <w:b w:val="0"/>
          <w:sz w:val="16"/>
          <w:szCs w:val="16"/>
        </w:rPr>
        <w:tab/>
        <w:t>Comprobante de domicilio Fiscal</w:t>
      </w:r>
    </w:p>
    <w:p w14:paraId="5E42F10C" w14:textId="77777777" w:rsidR="00A4476F" w:rsidRPr="00924FD8"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Vigencia no mayor a 2 meses</w:t>
      </w:r>
    </w:p>
    <w:p w14:paraId="4926445B" w14:textId="77777777" w:rsidR="00A4476F" w:rsidRPr="00924FD8"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Comprobante de domicilio oficial (Recibo de agua, Luz, Teléfono fijo, predio)</w:t>
      </w:r>
    </w:p>
    <w:p w14:paraId="5C193F95" w14:textId="77777777" w:rsidR="00A4476F" w:rsidRPr="00924FD8"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Debe estar a nombre de la empresa, en caso de no ser así, adjuntar contrato de arrendamiento, comodato.</w:t>
      </w:r>
    </w:p>
    <w:p w14:paraId="4FA91FE1"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2638D208"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6.- </w:t>
      </w:r>
      <w:r w:rsidRPr="00924FD8">
        <w:rPr>
          <w:rFonts w:asciiTheme="minorHAnsi" w:eastAsia="Batang" w:hAnsiTheme="minorHAnsi" w:cstheme="minorHAnsi"/>
          <w:b w:val="0"/>
          <w:sz w:val="16"/>
          <w:szCs w:val="16"/>
        </w:rPr>
        <w:tab/>
        <w:t>Identificación Oficial Vigente del (los) representante(es) legal(es), con actos de dominio</w:t>
      </w:r>
    </w:p>
    <w:p w14:paraId="6CDE47D5" w14:textId="77777777" w:rsidR="00A4476F" w:rsidRPr="00924FD8"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Credencial de elector; pasaporte vigente ó FM2 (para extranjeros)</w:t>
      </w:r>
    </w:p>
    <w:p w14:paraId="2676A8CC" w14:textId="77777777" w:rsidR="00A4476F" w:rsidRPr="00924FD8"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La firma deberá coincidir con la del convenio</w:t>
      </w:r>
    </w:p>
    <w:p w14:paraId="31365BAC"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0D67ACDB"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7.- </w:t>
      </w:r>
      <w:r w:rsidRPr="00924FD8">
        <w:rPr>
          <w:rFonts w:asciiTheme="minorHAnsi" w:eastAsia="Batang" w:hAnsiTheme="minorHAnsi" w:cstheme="minorHAnsi"/>
          <w:b w:val="0"/>
          <w:sz w:val="16"/>
          <w:szCs w:val="16"/>
        </w:rPr>
        <w:tab/>
        <w:t>Alta en Hacienda y sus modificaciones</w:t>
      </w:r>
    </w:p>
    <w:p w14:paraId="5D5EF917" w14:textId="77777777" w:rsidR="00A4476F" w:rsidRPr="00924FD8"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Formato R-1 ó R-2 en caso de haber cambios de situación fiscal (razón social o domicilio fiscal)</w:t>
      </w:r>
    </w:p>
    <w:p w14:paraId="1F86D5A7" w14:textId="77777777" w:rsidR="00A4476F" w:rsidRPr="00924FD8"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En caso de no tener las actualizaciones, pondrán obtenerlas de la página del SAT.</w:t>
      </w:r>
    </w:p>
    <w:p w14:paraId="12BF2988"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4AA91348"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8.- </w:t>
      </w:r>
      <w:r w:rsidRPr="00924FD8">
        <w:rPr>
          <w:rFonts w:asciiTheme="minorHAnsi" w:eastAsia="Batang" w:hAnsiTheme="minorHAnsi" w:cstheme="minorHAnsi"/>
          <w:b w:val="0"/>
          <w:sz w:val="16"/>
          <w:szCs w:val="16"/>
        </w:rPr>
        <w:tab/>
        <w:t>Cédula del Registro Federal de Contribuyentes (RFC, Hoja Azul)</w:t>
      </w:r>
    </w:p>
    <w:p w14:paraId="535598EE"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p>
    <w:p w14:paraId="15D8D242"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xml:space="preserve">9.- </w:t>
      </w:r>
      <w:r w:rsidRPr="00924FD8">
        <w:rPr>
          <w:rFonts w:asciiTheme="minorHAnsi" w:eastAsia="Batang" w:hAnsiTheme="minorHAnsi" w:cstheme="minorHAnsi"/>
          <w:b w:val="0"/>
          <w:sz w:val="16"/>
          <w:szCs w:val="16"/>
        </w:rPr>
        <w:tab/>
        <w:t>Estado de Cuenta Bancario donde se depositaran los recursos</w:t>
      </w:r>
    </w:p>
    <w:p w14:paraId="3A06E1C1" w14:textId="77777777" w:rsidR="00A4476F" w:rsidRPr="00924FD8"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Sucursal, plaza, CLABE interbancaria</w:t>
      </w:r>
    </w:p>
    <w:p w14:paraId="350F704C" w14:textId="77777777" w:rsidR="00A4476F" w:rsidRPr="00924FD8"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Vigencia no mayor a 2 meses</w:t>
      </w:r>
    </w:p>
    <w:p w14:paraId="2C53DC84" w14:textId="77777777" w:rsidR="00A4476F" w:rsidRPr="00924FD8"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Estado de cuenta que emite la Institución Financiera y llega su domicilio.</w:t>
      </w:r>
    </w:p>
    <w:p w14:paraId="283F83AE" w14:textId="77777777" w:rsidR="00A4476F" w:rsidRPr="00924FD8" w:rsidRDefault="00A4476F" w:rsidP="00A4476F">
      <w:pPr>
        <w:pStyle w:val="Ttulo1"/>
        <w:tabs>
          <w:tab w:val="left" w:pos="1134"/>
        </w:tabs>
        <w:spacing w:before="0" w:after="0"/>
        <w:ind w:left="709"/>
        <w:rPr>
          <w:rFonts w:asciiTheme="minorHAnsi" w:eastAsia="Batang" w:hAnsiTheme="minorHAnsi" w:cstheme="minorHAnsi"/>
          <w:b w:val="0"/>
          <w:sz w:val="16"/>
          <w:szCs w:val="16"/>
        </w:rPr>
      </w:pPr>
    </w:p>
    <w:p w14:paraId="27AB67E1" w14:textId="77777777" w:rsidR="00A4476F" w:rsidRPr="00924FD8" w:rsidRDefault="00A4476F" w:rsidP="00A4476F">
      <w:pPr>
        <w:pStyle w:val="Ttulo1"/>
        <w:spacing w:before="0" w:after="0"/>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La documentación arriba descrita, es necesaria para que la promotoría genere los contratos que le permitirán terminar el proceso de afiliación una vez firmados, los cuales constituyen una parte fundamental del expediente:</w:t>
      </w:r>
    </w:p>
    <w:p w14:paraId="75BCE905" w14:textId="77777777" w:rsidR="00A4476F" w:rsidRPr="00924FD8" w:rsidRDefault="00A4476F" w:rsidP="00A4476F">
      <w:pPr>
        <w:pStyle w:val="Ttulo1"/>
        <w:spacing w:before="0" w:after="0"/>
        <w:rPr>
          <w:rFonts w:asciiTheme="minorHAnsi" w:eastAsia="Batang" w:hAnsiTheme="minorHAnsi" w:cstheme="minorHAnsi"/>
          <w:b w:val="0"/>
          <w:sz w:val="16"/>
          <w:szCs w:val="16"/>
        </w:rPr>
      </w:pPr>
    </w:p>
    <w:p w14:paraId="6B444D30" w14:textId="77777777" w:rsidR="00A4476F" w:rsidRPr="00924FD8"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Contrato de descuento automático Cadenas Productivas</w:t>
      </w:r>
    </w:p>
    <w:p w14:paraId="36522BB1" w14:textId="77777777" w:rsidR="00A4476F" w:rsidRPr="00924FD8"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Firmado por el representante legal con poderes de dominio.</w:t>
      </w:r>
    </w:p>
    <w:p w14:paraId="0962E585" w14:textId="77777777" w:rsidR="00A4476F" w:rsidRPr="00924FD8"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2 convenios con firmas originales</w:t>
      </w:r>
    </w:p>
    <w:p w14:paraId="320BC5FB" w14:textId="77777777" w:rsidR="00A4476F" w:rsidRPr="00924FD8"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ab/>
      </w:r>
      <w:r w:rsidRPr="00924FD8">
        <w:rPr>
          <w:rFonts w:asciiTheme="minorHAnsi" w:eastAsia="Batang" w:hAnsiTheme="minorHAnsi" w:cstheme="minorHAnsi"/>
          <w:b w:val="0"/>
          <w:sz w:val="16"/>
          <w:szCs w:val="16"/>
        </w:rPr>
        <w:tab/>
      </w:r>
    </w:p>
    <w:p w14:paraId="08B6FD89" w14:textId="77777777" w:rsidR="00A4476F" w:rsidRPr="00924FD8"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Contratos Originales de cada Intermediario Financiero.</w:t>
      </w:r>
    </w:p>
    <w:p w14:paraId="6F2931F4" w14:textId="77777777" w:rsidR="00A4476F" w:rsidRPr="00924FD8"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Firmado por el representante legal con poderes de dominio.</w:t>
      </w:r>
    </w:p>
    <w:p w14:paraId="1A6E5EE5" w14:textId="77777777" w:rsidR="00A4476F" w:rsidRPr="00924FD8" w:rsidRDefault="00A4476F" w:rsidP="00A4476F">
      <w:pPr>
        <w:pStyle w:val="Ttulo1"/>
        <w:spacing w:before="0" w:after="0"/>
        <w:ind w:left="1080"/>
        <w:rPr>
          <w:rFonts w:asciiTheme="minorHAnsi" w:eastAsia="Batang" w:hAnsiTheme="minorHAnsi" w:cstheme="minorHAnsi"/>
          <w:sz w:val="16"/>
          <w:szCs w:val="16"/>
        </w:rPr>
      </w:pPr>
    </w:p>
    <w:p w14:paraId="173B3768" w14:textId="77777777" w:rsidR="00A4476F" w:rsidRPr="00924FD8" w:rsidRDefault="00A4476F" w:rsidP="00A4476F">
      <w:pPr>
        <w:pStyle w:val="Ttulo1"/>
        <w:spacing w:before="0" w:after="0"/>
        <w:ind w:left="705" w:hanging="705"/>
        <w:rPr>
          <w:rFonts w:asciiTheme="minorHAnsi" w:eastAsia="Batang" w:hAnsiTheme="minorHAnsi" w:cstheme="minorHAnsi"/>
          <w:b w:val="0"/>
          <w:sz w:val="16"/>
          <w:szCs w:val="16"/>
        </w:rPr>
      </w:pPr>
      <w:r w:rsidRPr="00924FD8">
        <w:rPr>
          <w:rFonts w:asciiTheme="minorHAnsi" w:eastAsia="Batang" w:hAnsiTheme="minorHAnsi" w:cstheme="minorHAnsi"/>
          <w:b w:val="0"/>
          <w:sz w:val="16"/>
          <w:szCs w:val="16"/>
        </w:rPr>
        <w:t>(** Únicamente, para personas Morales)</w:t>
      </w:r>
    </w:p>
    <w:p w14:paraId="55C95DCE" w14:textId="77777777" w:rsidR="00A4476F" w:rsidRPr="00924FD8" w:rsidRDefault="00A4476F" w:rsidP="00A4476F">
      <w:pPr>
        <w:rPr>
          <w:rFonts w:asciiTheme="minorHAnsi" w:eastAsia="Batang" w:hAnsiTheme="minorHAnsi" w:cstheme="minorHAnsi"/>
          <w:sz w:val="16"/>
          <w:szCs w:val="16"/>
        </w:rPr>
      </w:pPr>
      <w:r w:rsidRPr="00924FD8">
        <w:rPr>
          <w:rFonts w:asciiTheme="minorHAnsi" w:eastAsia="Batang" w:hAnsiTheme="minorHAnsi" w:cstheme="minorHAnsi"/>
          <w:sz w:val="16"/>
          <w:szCs w:val="16"/>
        </w:rPr>
        <w:t>Usted podrá contactarse con la Promotoria que va a afiliarlo llamando al 01-800- NAFINSA (01-800-6234672) ó al 50-89-61-07; ó acudir a las oficinas de Nacional Financiera en:</w:t>
      </w:r>
    </w:p>
    <w:p w14:paraId="29209D8D" w14:textId="77777777" w:rsidR="00A4476F" w:rsidRPr="00924FD8" w:rsidRDefault="00A4476F" w:rsidP="00A4476F">
      <w:pPr>
        <w:rPr>
          <w:rFonts w:asciiTheme="minorHAnsi" w:eastAsia="Batang" w:hAnsiTheme="minorHAnsi" w:cstheme="minorHAnsi"/>
          <w:sz w:val="16"/>
          <w:szCs w:val="16"/>
        </w:rPr>
      </w:pPr>
      <w:r w:rsidRPr="00924FD8">
        <w:rPr>
          <w:rFonts w:asciiTheme="minorHAnsi" w:eastAsia="Batang" w:hAnsiTheme="minorHAnsi" w:cstheme="minorHAnsi"/>
          <w:sz w:val="16"/>
          <w:szCs w:val="16"/>
        </w:rPr>
        <w:t xml:space="preserve">Av. Insurgentes Sur no. 1971, Col Guadalupe Inn, C.P. 01020, Delegación Álvaro Obregón, en el Edificio Anexo, nivel Jardín, área de Atención a Clientes.    </w:t>
      </w:r>
    </w:p>
    <w:p w14:paraId="6348EB69" w14:textId="77777777" w:rsidR="00A4476F" w:rsidRPr="00924FD8" w:rsidRDefault="00A4476F" w:rsidP="00FF351E">
      <w:pPr>
        <w:widowControl w:val="0"/>
        <w:autoSpaceDE w:val="0"/>
        <w:autoSpaceDN w:val="0"/>
        <w:adjustRightInd w:val="0"/>
        <w:ind w:right="294"/>
        <w:jc w:val="center"/>
        <w:rPr>
          <w:rFonts w:asciiTheme="minorHAnsi" w:hAnsiTheme="minorHAnsi" w:cstheme="minorHAnsi"/>
          <w:sz w:val="20"/>
          <w:szCs w:val="20"/>
        </w:rPr>
      </w:pPr>
    </w:p>
    <w:p w14:paraId="7F7BF607" w14:textId="77777777" w:rsidR="00A4476F" w:rsidRPr="00924FD8" w:rsidRDefault="00A4476F" w:rsidP="00FF351E">
      <w:pPr>
        <w:widowControl w:val="0"/>
        <w:autoSpaceDE w:val="0"/>
        <w:autoSpaceDN w:val="0"/>
        <w:adjustRightInd w:val="0"/>
        <w:ind w:right="294"/>
        <w:jc w:val="center"/>
        <w:rPr>
          <w:rFonts w:asciiTheme="minorHAnsi" w:hAnsiTheme="minorHAnsi" w:cstheme="minorHAnsi"/>
          <w:sz w:val="20"/>
          <w:szCs w:val="20"/>
        </w:rPr>
      </w:pPr>
    </w:p>
    <w:p w14:paraId="519A7768" w14:textId="77777777" w:rsidR="00160C92" w:rsidRPr="00924FD8" w:rsidRDefault="00160C92" w:rsidP="00FF351E">
      <w:pPr>
        <w:widowControl w:val="0"/>
        <w:autoSpaceDE w:val="0"/>
        <w:autoSpaceDN w:val="0"/>
        <w:adjustRightInd w:val="0"/>
        <w:ind w:right="294"/>
        <w:jc w:val="center"/>
        <w:rPr>
          <w:rFonts w:asciiTheme="minorHAnsi" w:hAnsiTheme="minorHAnsi" w:cstheme="minorHAnsi"/>
          <w:sz w:val="20"/>
          <w:szCs w:val="20"/>
        </w:rPr>
      </w:pPr>
    </w:p>
    <w:p w14:paraId="2DE3BD34" w14:textId="77777777" w:rsidR="00160C92" w:rsidRPr="00924FD8" w:rsidRDefault="00160C92" w:rsidP="00FF351E">
      <w:pPr>
        <w:widowControl w:val="0"/>
        <w:autoSpaceDE w:val="0"/>
        <w:autoSpaceDN w:val="0"/>
        <w:adjustRightInd w:val="0"/>
        <w:ind w:right="294"/>
        <w:jc w:val="center"/>
        <w:rPr>
          <w:rFonts w:asciiTheme="minorHAnsi" w:hAnsiTheme="minorHAnsi" w:cstheme="minorHAnsi"/>
          <w:sz w:val="20"/>
          <w:szCs w:val="20"/>
        </w:rPr>
      </w:pPr>
    </w:p>
    <w:p w14:paraId="14DE475D" w14:textId="77777777" w:rsidR="00160C92" w:rsidRPr="00924FD8" w:rsidRDefault="00160C92" w:rsidP="00FF351E">
      <w:pPr>
        <w:widowControl w:val="0"/>
        <w:autoSpaceDE w:val="0"/>
        <w:autoSpaceDN w:val="0"/>
        <w:adjustRightInd w:val="0"/>
        <w:ind w:right="294"/>
        <w:jc w:val="center"/>
        <w:rPr>
          <w:rFonts w:asciiTheme="minorHAnsi" w:hAnsiTheme="minorHAnsi" w:cstheme="minorHAnsi"/>
          <w:sz w:val="20"/>
          <w:szCs w:val="20"/>
        </w:rPr>
      </w:pPr>
    </w:p>
    <w:p w14:paraId="2E647B99" w14:textId="77777777" w:rsidR="00160C92" w:rsidRPr="00924FD8" w:rsidRDefault="00160C92" w:rsidP="00FF351E">
      <w:pPr>
        <w:widowControl w:val="0"/>
        <w:autoSpaceDE w:val="0"/>
        <w:autoSpaceDN w:val="0"/>
        <w:adjustRightInd w:val="0"/>
        <w:ind w:right="294"/>
        <w:jc w:val="center"/>
        <w:rPr>
          <w:rFonts w:asciiTheme="minorHAnsi" w:hAnsiTheme="minorHAnsi" w:cstheme="minorHAnsi"/>
          <w:sz w:val="20"/>
          <w:szCs w:val="20"/>
        </w:rPr>
      </w:pPr>
    </w:p>
    <w:p w14:paraId="5FE67AFD" w14:textId="77777777" w:rsidR="00160C92" w:rsidRPr="00924FD8" w:rsidRDefault="00160C92" w:rsidP="00FF351E">
      <w:pPr>
        <w:widowControl w:val="0"/>
        <w:autoSpaceDE w:val="0"/>
        <w:autoSpaceDN w:val="0"/>
        <w:adjustRightInd w:val="0"/>
        <w:ind w:right="294"/>
        <w:jc w:val="center"/>
        <w:rPr>
          <w:rFonts w:asciiTheme="minorHAnsi" w:hAnsiTheme="minorHAnsi" w:cstheme="minorHAnsi"/>
          <w:sz w:val="20"/>
          <w:szCs w:val="20"/>
        </w:rPr>
      </w:pPr>
    </w:p>
    <w:p w14:paraId="28093705" w14:textId="77777777" w:rsidR="00C3595B" w:rsidRPr="00924FD8" w:rsidRDefault="00987BF6" w:rsidP="00DF24B3">
      <w:pPr>
        <w:jc w:val="center"/>
        <w:rPr>
          <w:rFonts w:asciiTheme="minorHAnsi" w:hAnsiTheme="minorHAnsi" w:cstheme="minorHAnsi"/>
          <w:caps/>
          <w:sz w:val="28"/>
          <w:szCs w:val="28"/>
        </w:rPr>
      </w:pPr>
      <w:r w:rsidRPr="00924FD8">
        <w:rPr>
          <w:rFonts w:asciiTheme="minorHAnsi" w:hAnsiTheme="minorHAnsi" w:cstheme="minorHAnsi"/>
          <w:b/>
          <w:caps/>
          <w:sz w:val="28"/>
          <w:szCs w:val="28"/>
        </w:rPr>
        <w:t>anexo  v</w:t>
      </w:r>
      <w:r w:rsidR="009B6F29" w:rsidRPr="00924FD8">
        <w:rPr>
          <w:rFonts w:asciiTheme="minorHAnsi" w:hAnsiTheme="minorHAnsi" w:cstheme="minorHAnsi"/>
          <w:b/>
          <w:caps/>
          <w:sz w:val="28"/>
          <w:szCs w:val="28"/>
        </w:rPr>
        <w:t>i</w:t>
      </w:r>
      <w:r w:rsidR="00BA0EDB" w:rsidRPr="00924FD8">
        <w:rPr>
          <w:rFonts w:asciiTheme="minorHAnsi" w:hAnsiTheme="minorHAnsi" w:cstheme="minorHAnsi"/>
          <w:b/>
          <w:caps/>
          <w:sz w:val="28"/>
          <w:szCs w:val="28"/>
        </w:rPr>
        <w:t>I</w:t>
      </w:r>
    </w:p>
    <w:p w14:paraId="04907F01" w14:textId="77777777" w:rsidR="00DF24B3" w:rsidRPr="00924FD8" w:rsidRDefault="00DF24B3" w:rsidP="00DF24B3">
      <w:pPr>
        <w:jc w:val="center"/>
        <w:rPr>
          <w:rFonts w:asciiTheme="minorHAnsi" w:hAnsiTheme="minorHAnsi" w:cstheme="minorHAnsi"/>
          <w:caps/>
          <w:sz w:val="28"/>
          <w:szCs w:val="28"/>
        </w:rPr>
      </w:pPr>
      <w:r w:rsidRPr="00924FD8">
        <w:rPr>
          <w:rFonts w:asciiTheme="minorHAnsi" w:hAnsiTheme="minorHAnsi" w:cstheme="minorHAnsi"/>
          <w:caps/>
          <w:sz w:val="28"/>
          <w:szCs w:val="28"/>
        </w:rPr>
        <w:t>“Encuesta de Transparencia”</w:t>
      </w:r>
    </w:p>
    <w:p w14:paraId="36650814" w14:textId="77777777" w:rsidR="00DF24B3" w:rsidRPr="00924FD8" w:rsidRDefault="00DF24B3" w:rsidP="00DF24B3">
      <w:pPr>
        <w:jc w:val="center"/>
        <w:rPr>
          <w:rFonts w:asciiTheme="minorHAnsi" w:hAnsiTheme="minorHAnsi" w:cstheme="minorHAnsi"/>
          <w:b/>
          <w:sz w:val="28"/>
          <w:szCs w:val="28"/>
        </w:rPr>
      </w:pPr>
    </w:p>
    <w:p w14:paraId="5CF3C261" w14:textId="77777777" w:rsidR="009B6F29" w:rsidRPr="00924FD8" w:rsidRDefault="009B6F29" w:rsidP="00DF24B3">
      <w:pPr>
        <w:widowControl w:val="0"/>
        <w:jc w:val="both"/>
        <w:rPr>
          <w:rFonts w:asciiTheme="minorHAnsi" w:hAnsiTheme="minorHAnsi" w:cstheme="minorHAnsi"/>
          <w:sz w:val="20"/>
          <w:szCs w:val="20"/>
        </w:rPr>
      </w:pPr>
    </w:p>
    <w:p w14:paraId="0E74D849" w14:textId="335940F5" w:rsidR="009B6F29" w:rsidRPr="00924FD8" w:rsidRDefault="009B6F29" w:rsidP="009B6F29">
      <w:pPr>
        <w:jc w:val="both"/>
        <w:rPr>
          <w:rFonts w:asciiTheme="minorHAnsi" w:hAnsiTheme="minorHAnsi" w:cstheme="minorHAnsi"/>
          <w:caps/>
          <w:sz w:val="20"/>
          <w:szCs w:val="20"/>
        </w:rPr>
      </w:pPr>
      <w:r w:rsidRPr="00924FD8">
        <w:rPr>
          <w:rFonts w:asciiTheme="minorHAnsi" w:hAnsiTheme="minorHAnsi" w:cstheme="minorHAnsi"/>
          <w:caps/>
          <w:sz w:val="20"/>
          <w:szCs w:val="20"/>
        </w:rPr>
        <w:t xml:space="preserve">Por este medio manifiesto bajo protesta de decir verdad que como servidor público designado por el </w:t>
      </w:r>
      <w:r w:rsidR="00DF6D3E" w:rsidRPr="00924FD8">
        <w:rPr>
          <w:rFonts w:asciiTheme="minorHAnsi" w:hAnsiTheme="minorHAnsi" w:cstheme="minorHAnsi"/>
          <w:caps/>
          <w:sz w:val="20"/>
          <w:szCs w:val="20"/>
        </w:rPr>
        <w:t>ce</w:t>
      </w:r>
      <w:r w:rsidR="00CB7228" w:rsidRPr="00924FD8">
        <w:rPr>
          <w:rFonts w:asciiTheme="minorHAnsi" w:hAnsiTheme="minorHAnsi" w:cstheme="minorHAnsi"/>
          <w:caps/>
          <w:sz w:val="20"/>
          <w:szCs w:val="20"/>
        </w:rPr>
        <w:t>NTRO DE INVESTIGACIONES EN OPTICA, A.</w:t>
      </w:r>
      <w:r w:rsidRPr="00924FD8">
        <w:rPr>
          <w:rFonts w:asciiTheme="minorHAnsi" w:hAnsiTheme="minorHAnsi" w:cstheme="minorHAnsi"/>
          <w:caps/>
          <w:sz w:val="20"/>
          <w:szCs w:val="20"/>
        </w:rPr>
        <w:t>C.</w:t>
      </w:r>
      <w:r w:rsidR="00CB7228" w:rsidRPr="00924FD8">
        <w:rPr>
          <w:rFonts w:asciiTheme="minorHAnsi" w:hAnsiTheme="minorHAnsi" w:cstheme="minorHAnsi"/>
          <w:caps/>
          <w:sz w:val="20"/>
          <w:szCs w:val="20"/>
        </w:rPr>
        <w:t xml:space="preserve"> (CIO)</w:t>
      </w:r>
      <w:r w:rsidRPr="00924FD8">
        <w:rPr>
          <w:rFonts w:asciiTheme="minorHAnsi" w:hAnsiTheme="minorHAnsi" w:cstheme="minorHAnsi"/>
          <w:caps/>
          <w:sz w:val="20"/>
          <w:szCs w:val="20"/>
        </w:rPr>
        <w:t xml:space="preserve">, para presidir los actos de la </w:t>
      </w:r>
      <w:r w:rsidR="005300AC" w:rsidRPr="00924FD8">
        <w:rPr>
          <w:rFonts w:asciiTheme="minorHAnsi" w:hAnsiTheme="minorHAnsi" w:cstheme="minorHAnsi"/>
          <w:caps/>
          <w:sz w:val="20"/>
          <w:szCs w:val="20"/>
        </w:rPr>
        <w:t xml:space="preserve">LICITACIÓN PÚBLICA NACIONAL </w:t>
      </w:r>
      <w:r w:rsidRPr="00924FD8">
        <w:rPr>
          <w:rFonts w:asciiTheme="minorHAnsi" w:hAnsiTheme="minorHAnsi" w:cstheme="minorHAnsi"/>
          <w:caps/>
          <w:sz w:val="20"/>
          <w:szCs w:val="20"/>
        </w:rPr>
        <w:t xml:space="preserve">No. </w:t>
      </w:r>
      <w:r w:rsidR="009B2C78" w:rsidRPr="00924FD8">
        <w:rPr>
          <w:rFonts w:asciiTheme="minorHAnsi" w:hAnsiTheme="minorHAnsi" w:cstheme="minorHAnsi"/>
          <w:caps/>
          <w:sz w:val="20"/>
          <w:szCs w:val="20"/>
        </w:rPr>
        <w:t>LA-03890</w:t>
      </w:r>
      <w:r w:rsidR="00CB7228" w:rsidRPr="00924FD8">
        <w:rPr>
          <w:rFonts w:asciiTheme="minorHAnsi" w:hAnsiTheme="minorHAnsi" w:cstheme="minorHAnsi"/>
          <w:caps/>
          <w:sz w:val="20"/>
          <w:szCs w:val="20"/>
        </w:rPr>
        <w:t>S</w:t>
      </w:r>
      <w:r w:rsidR="009B2C78" w:rsidRPr="00924FD8">
        <w:rPr>
          <w:rFonts w:asciiTheme="minorHAnsi" w:hAnsiTheme="minorHAnsi" w:cstheme="minorHAnsi"/>
          <w:caps/>
          <w:sz w:val="20"/>
          <w:szCs w:val="20"/>
        </w:rPr>
        <w:t>999-</w:t>
      </w:r>
      <w:r w:rsidR="00064F8E" w:rsidRPr="00924FD8">
        <w:rPr>
          <w:rFonts w:asciiTheme="minorHAnsi" w:hAnsiTheme="minorHAnsi" w:cstheme="minorHAnsi"/>
          <w:caps/>
          <w:sz w:val="20"/>
          <w:szCs w:val="20"/>
        </w:rPr>
        <w:t>E11-2020</w:t>
      </w:r>
      <w:r w:rsidR="00C3595B" w:rsidRPr="00924FD8">
        <w:rPr>
          <w:rFonts w:asciiTheme="minorHAnsi" w:hAnsiTheme="minorHAnsi" w:cstheme="minorHAnsi"/>
          <w:caps/>
          <w:sz w:val="20"/>
          <w:szCs w:val="20"/>
        </w:rPr>
        <w:t xml:space="preserve">, </w:t>
      </w:r>
      <w:r w:rsidRPr="00924FD8">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14:paraId="339A2237" w14:textId="77777777" w:rsidR="00BF3785" w:rsidRPr="00924FD8" w:rsidRDefault="00BF3785" w:rsidP="009B6F29">
      <w:pPr>
        <w:jc w:val="both"/>
        <w:rPr>
          <w:rFonts w:asciiTheme="minorHAnsi" w:hAnsiTheme="minorHAnsi" w:cstheme="minorHAnsi"/>
          <w:caps/>
          <w:sz w:val="20"/>
          <w:szCs w:val="20"/>
        </w:rPr>
      </w:pPr>
    </w:p>
    <w:p w14:paraId="3B1F6C93" w14:textId="23F11F14" w:rsidR="00DF6D3E" w:rsidRPr="00924FD8" w:rsidRDefault="00CB7228" w:rsidP="00DF6D3E">
      <w:pPr>
        <w:jc w:val="right"/>
        <w:rPr>
          <w:rFonts w:asciiTheme="minorHAnsi" w:hAnsiTheme="minorHAnsi" w:cstheme="minorHAnsi"/>
          <w:caps/>
          <w:sz w:val="20"/>
          <w:szCs w:val="20"/>
        </w:rPr>
      </w:pPr>
      <w:r w:rsidRPr="00924FD8">
        <w:rPr>
          <w:rFonts w:asciiTheme="minorHAnsi" w:hAnsiTheme="minorHAnsi" w:cstheme="minorHAnsi"/>
          <w:caps/>
          <w:sz w:val="20"/>
          <w:szCs w:val="20"/>
        </w:rPr>
        <w:t>L</w:t>
      </w:r>
      <w:r w:rsidR="00064F8E" w:rsidRPr="00924FD8">
        <w:rPr>
          <w:rFonts w:asciiTheme="minorHAnsi" w:hAnsiTheme="minorHAnsi" w:cstheme="minorHAnsi"/>
          <w:caps/>
          <w:sz w:val="20"/>
          <w:szCs w:val="20"/>
        </w:rPr>
        <w:t>IC.</w:t>
      </w:r>
      <w:r w:rsidR="001B6F4D" w:rsidRPr="00924FD8">
        <w:rPr>
          <w:rFonts w:asciiTheme="minorHAnsi" w:hAnsiTheme="minorHAnsi" w:cstheme="minorHAnsi"/>
          <w:caps/>
          <w:sz w:val="20"/>
          <w:szCs w:val="20"/>
        </w:rPr>
        <w:t>TZAIDEL VILCHES MUÑOZ.</w:t>
      </w:r>
    </w:p>
    <w:p w14:paraId="3F952004" w14:textId="77777777" w:rsidR="00DF6D3E" w:rsidRPr="00924FD8" w:rsidRDefault="008A35CC" w:rsidP="00DF6D3E">
      <w:pPr>
        <w:jc w:val="right"/>
        <w:rPr>
          <w:rFonts w:asciiTheme="minorHAnsi" w:hAnsiTheme="minorHAnsi" w:cstheme="minorHAnsi"/>
          <w:caps/>
          <w:sz w:val="20"/>
          <w:szCs w:val="20"/>
        </w:rPr>
      </w:pPr>
      <w:r w:rsidRPr="00924FD8">
        <w:rPr>
          <w:rFonts w:asciiTheme="minorHAnsi" w:hAnsiTheme="minorHAnsi" w:cstheme="minorHAnsi"/>
          <w:caps/>
          <w:sz w:val="20"/>
          <w:szCs w:val="20"/>
        </w:rPr>
        <w:t>CE</w:t>
      </w:r>
      <w:r w:rsidR="00CB7228" w:rsidRPr="00924FD8">
        <w:rPr>
          <w:rFonts w:asciiTheme="minorHAnsi" w:hAnsiTheme="minorHAnsi" w:cstheme="minorHAnsi"/>
          <w:caps/>
          <w:sz w:val="20"/>
          <w:szCs w:val="20"/>
        </w:rPr>
        <w:t>NTRO DE INVESTIGACIONES EN OPTICA,</w:t>
      </w:r>
      <w:r w:rsidR="00CF2950" w:rsidRPr="00924FD8">
        <w:rPr>
          <w:rFonts w:asciiTheme="minorHAnsi" w:hAnsiTheme="minorHAnsi" w:cstheme="minorHAnsi"/>
          <w:caps/>
          <w:sz w:val="20"/>
          <w:szCs w:val="20"/>
        </w:rPr>
        <w:t xml:space="preserve"> a.c.</w:t>
      </w:r>
    </w:p>
    <w:p w14:paraId="56FA0069" w14:textId="77777777" w:rsidR="00BF3785" w:rsidRPr="00924FD8" w:rsidRDefault="00BF3785" w:rsidP="00BF3785">
      <w:pPr>
        <w:jc w:val="right"/>
        <w:rPr>
          <w:rFonts w:asciiTheme="minorHAnsi" w:hAnsiTheme="minorHAnsi" w:cstheme="minorHAnsi"/>
          <w:caps/>
          <w:sz w:val="20"/>
          <w:szCs w:val="20"/>
        </w:rPr>
      </w:pPr>
    </w:p>
    <w:p w14:paraId="4FEE9682" w14:textId="77777777" w:rsidR="009B6F29" w:rsidRPr="00924FD8" w:rsidRDefault="009B6F29" w:rsidP="00DF24B3">
      <w:pPr>
        <w:widowControl w:val="0"/>
        <w:jc w:val="both"/>
        <w:rPr>
          <w:rFonts w:asciiTheme="minorHAnsi" w:hAnsiTheme="minorHAnsi" w:cstheme="minorHAnsi"/>
          <w:caps/>
          <w:sz w:val="20"/>
          <w:szCs w:val="18"/>
        </w:rPr>
      </w:pPr>
    </w:p>
    <w:p w14:paraId="0F10D551" w14:textId="77777777" w:rsidR="00DF24B3" w:rsidRPr="00924FD8" w:rsidRDefault="009B6F29" w:rsidP="00DF24B3">
      <w:pPr>
        <w:widowControl w:val="0"/>
        <w:jc w:val="both"/>
        <w:rPr>
          <w:rFonts w:asciiTheme="minorHAnsi" w:hAnsiTheme="minorHAnsi" w:cstheme="minorHAnsi"/>
          <w:caps/>
          <w:sz w:val="20"/>
          <w:szCs w:val="18"/>
        </w:rPr>
      </w:pPr>
      <w:r w:rsidRPr="00924FD8">
        <w:rPr>
          <w:rFonts w:asciiTheme="minorHAnsi" w:hAnsiTheme="minorHAnsi" w:cstheme="minorHAnsi"/>
          <w:caps/>
          <w:sz w:val="20"/>
          <w:szCs w:val="18"/>
        </w:rPr>
        <w:t xml:space="preserve">Por lo anterior y con </w:t>
      </w:r>
      <w:r w:rsidR="00DF24B3" w:rsidRPr="00924FD8">
        <w:rPr>
          <w:rFonts w:asciiTheme="minorHAnsi" w:hAnsiTheme="minorHAnsi" w:cstheme="minorHAnsi"/>
          <w:caps/>
          <w:sz w:val="20"/>
          <w:szCs w:val="18"/>
        </w:rPr>
        <w:t xml:space="preserve">la finalidad de evaluar la transparencia de los actos de </w:t>
      </w:r>
      <w:r w:rsidRPr="00924FD8">
        <w:rPr>
          <w:rFonts w:asciiTheme="minorHAnsi" w:hAnsiTheme="minorHAnsi" w:cstheme="minorHAnsi"/>
          <w:caps/>
          <w:sz w:val="20"/>
          <w:szCs w:val="18"/>
        </w:rPr>
        <w:t xml:space="preserve">dicha </w:t>
      </w:r>
      <w:r w:rsidR="00DF24B3" w:rsidRPr="00924FD8">
        <w:rPr>
          <w:rFonts w:asciiTheme="minorHAnsi" w:hAnsiTheme="minorHAnsi" w:cstheme="minorHAnsi"/>
          <w:caps/>
          <w:sz w:val="20"/>
          <w:szCs w:val="18"/>
        </w:rPr>
        <w:t>Licitación</w:t>
      </w:r>
      <w:r w:rsidRPr="00924FD8">
        <w:rPr>
          <w:rFonts w:asciiTheme="minorHAnsi" w:hAnsiTheme="minorHAnsi" w:cstheme="minorHAnsi"/>
          <w:caps/>
          <w:sz w:val="20"/>
          <w:szCs w:val="18"/>
        </w:rPr>
        <w:t xml:space="preserve"> para </w:t>
      </w:r>
      <w:r w:rsidR="00DF24B3" w:rsidRPr="00924FD8">
        <w:rPr>
          <w:rFonts w:asciiTheme="minorHAnsi" w:hAnsiTheme="minorHAnsi" w:cstheme="minorHAnsi"/>
          <w:caps/>
          <w:sz w:val="20"/>
          <w:szCs w:val="18"/>
        </w:rPr>
        <w:t xml:space="preserve">lograr una mejora a los procedimientos </w:t>
      </w:r>
      <w:r w:rsidRPr="00924FD8">
        <w:rPr>
          <w:rFonts w:asciiTheme="minorHAnsi" w:hAnsiTheme="minorHAnsi" w:cstheme="minorHAnsi"/>
          <w:caps/>
          <w:sz w:val="20"/>
          <w:szCs w:val="18"/>
        </w:rPr>
        <w:t>contra</w:t>
      </w:r>
      <w:r w:rsidR="00FF3377" w:rsidRPr="00924FD8">
        <w:rPr>
          <w:rFonts w:asciiTheme="minorHAnsi" w:hAnsiTheme="minorHAnsi" w:cstheme="minorHAnsi"/>
          <w:caps/>
          <w:sz w:val="20"/>
          <w:szCs w:val="18"/>
        </w:rPr>
        <w:t>tación de</w:t>
      </w:r>
      <w:r w:rsidR="00173993" w:rsidRPr="00924FD8">
        <w:rPr>
          <w:rFonts w:asciiTheme="minorHAnsi" w:hAnsiTheme="minorHAnsi" w:cstheme="minorHAnsi"/>
          <w:caps/>
          <w:sz w:val="20"/>
          <w:szCs w:val="18"/>
        </w:rPr>
        <w:t xml:space="preserve"> </w:t>
      </w:r>
      <w:r w:rsidR="00FF3377" w:rsidRPr="00924FD8">
        <w:rPr>
          <w:rFonts w:asciiTheme="minorHAnsi" w:hAnsiTheme="minorHAnsi" w:cstheme="minorHAnsi"/>
          <w:caps/>
          <w:sz w:val="20"/>
          <w:szCs w:val="18"/>
        </w:rPr>
        <w:t>l</w:t>
      </w:r>
      <w:r w:rsidR="00173993" w:rsidRPr="00924FD8">
        <w:rPr>
          <w:rFonts w:asciiTheme="minorHAnsi" w:hAnsiTheme="minorHAnsi" w:cstheme="minorHAnsi"/>
          <w:caps/>
          <w:sz w:val="20"/>
          <w:szCs w:val="18"/>
        </w:rPr>
        <w:t>OS</w:t>
      </w:r>
      <w:r w:rsidR="00FF3377" w:rsidRPr="00924FD8">
        <w:rPr>
          <w:rFonts w:asciiTheme="minorHAnsi" w:hAnsiTheme="minorHAnsi" w:cstheme="minorHAnsi"/>
          <w:caps/>
          <w:sz w:val="20"/>
          <w:szCs w:val="18"/>
        </w:rPr>
        <w:t xml:space="preserve"> </w:t>
      </w:r>
      <w:r w:rsidR="00173993" w:rsidRPr="00924FD8">
        <w:rPr>
          <w:rFonts w:asciiTheme="minorHAnsi" w:hAnsiTheme="minorHAnsi" w:cstheme="minorHAnsi"/>
          <w:caps/>
          <w:sz w:val="20"/>
          <w:szCs w:val="18"/>
        </w:rPr>
        <w:t>CENTROS</w:t>
      </w:r>
      <w:r w:rsidR="00C3595B" w:rsidRPr="00924FD8">
        <w:rPr>
          <w:rFonts w:asciiTheme="minorHAnsi" w:hAnsiTheme="minorHAnsi" w:cstheme="minorHAnsi"/>
          <w:caps/>
          <w:sz w:val="20"/>
          <w:szCs w:val="18"/>
        </w:rPr>
        <w:t xml:space="preserve">, </w:t>
      </w:r>
      <w:r w:rsidR="00DF24B3" w:rsidRPr="00924FD8">
        <w:rPr>
          <w:rFonts w:asciiTheme="minorHAnsi" w:hAnsiTheme="minorHAnsi" w:cstheme="minorHAnsi"/>
          <w:caps/>
          <w:sz w:val="20"/>
          <w:szCs w:val="18"/>
        </w:rPr>
        <w:t>le solicito contestar la siguiente encuesta:</w:t>
      </w:r>
    </w:p>
    <w:p w14:paraId="13D440F9" w14:textId="77777777" w:rsidR="00DF24B3" w:rsidRPr="00924FD8" w:rsidRDefault="00DF24B3" w:rsidP="00DF24B3">
      <w:pPr>
        <w:jc w:val="both"/>
        <w:rPr>
          <w:rFonts w:asciiTheme="minorHAnsi" w:hAnsiTheme="minorHAnsi" w:cstheme="minorHAnsi"/>
          <w:caps/>
          <w:sz w:val="20"/>
          <w:szCs w:val="18"/>
        </w:rPr>
      </w:pPr>
    </w:p>
    <w:p w14:paraId="50CD3AF1" w14:textId="77777777" w:rsidR="00DF24B3" w:rsidRPr="00924FD8" w:rsidRDefault="00DF24B3" w:rsidP="00DF24B3">
      <w:pPr>
        <w:jc w:val="both"/>
        <w:rPr>
          <w:rFonts w:asciiTheme="minorHAnsi" w:hAnsiTheme="minorHAnsi" w:cstheme="minorHAnsi"/>
          <w:caps/>
          <w:sz w:val="20"/>
          <w:szCs w:val="18"/>
        </w:rPr>
      </w:pPr>
    </w:p>
    <w:p w14:paraId="6C5B0903" w14:textId="77777777" w:rsidR="00DF24B3" w:rsidRPr="00924FD8" w:rsidRDefault="00DF24B3" w:rsidP="00480568">
      <w:pPr>
        <w:numPr>
          <w:ilvl w:val="0"/>
          <w:numId w:val="36"/>
        </w:numPr>
        <w:jc w:val="both"/>
        <w:rPr>
          <w:rFonts w:asciiTheme="minorHAnsi" w:hAnsiTheme="minorHAnsi" w:cstheme="minorHAnsi"/>
          <w:caps/>
          <w:sz w:val="20"/>
          <w:szCs w:val="18"/>
        </w:rPr>
      </w:pPr>
      <w:r w:rsidRPr="00924FD8">
        <w:rPr>
          <w:rFonts w:asciiTheme="minorHAnsi" w:hAnsiTheme="minorHAnsi" w:cstheme="minorHAnsi"/>
          <w:caps/>
          <w:sz w:val="20"/>
          <w:szCs w:val="18"/>
        </w:rPr>
        <w:t>¿El proceso de la presente Licitación le pareció transparente?</w:t>
      </w:r>
    </w:p>
    <w:p w14:paraId="7B75B3A5" w14:textId="77777777" w:rsidR="00DF24B3" w:rsidRPr="00924FD8" w:rsidRDefault="00DF24B3" w:rsidP="00DF24B3">
      <w:pPr>
        <w:tabs>
          <w:tab w:val="left" w:pos="3495"/>
        </w:tabs>
        <w:jc w:val="both"/>
        <w:rPr>
          <w:rFonts w:asciiTheme="minorHAnsi" w:hAnsiTheme="minorHAnsi" w:cstheme="minorHAnsi"/>
          <w:caps/>
          <w:sz w:val="20"/>
          <w:szCs w:val="18"/>
        </w:rPr>
      </w:pPr>
      <w:r w:rsidRPr="00924FD8">
        <w:rPr>
          <w:rFonts w:asciiTheme="minorHAnsi" w:hAnsiTheme="minorHAnsi" w:cstheme="minorHAnsi"/>
          <w:caps/>
          <w:sz w:val="20"/>
          <w:szCs w:val="18"/>
        </w:rPr>
        <w:tab/>
      </w:r>
    </w:p>
    <w:p w14:paraId="6D79AF02" w14:textId="77777777" w:rsidR="00DF24B3" w:rsidRPr="00924FD8" w:rsidRDefault="006F3D6F" w:rsidP="00DF24B3">
      <w:pPr>
        <w:ind w:left="900"/>
        <w:jc w:val="both"/>
        <w:rPr>
          <w:rFonts w:asciiTheme="minorHAnsi" w:hAnsiTheme="minorHAnsi" w:cstheme="minorHAnsi"/>
          <w:caps/>
          <w:sz w:val="20"/>
          <w:szCs w:val="18"/>
        </w:rPr>
      </w:pP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7196C90B" wp14:editId="40ABA2F5">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7B8ABBE"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AxsNFu4AAAAA0BAAAPAAAAZHJzL2Rvd25yZXYueG1sTI9BT4NAEIXv&#10;Jv6HzZh4s4tgaqEsjbGpiceWXrwN7Agou0vYpcX++o4nvUzy8s28eS/fzKYXJxp956yCx0UEgmzt&#10;dGcbBcdy97AC4QNajb2zpOCHPGyK25scM+3Odk+nQ2gEm1ifoYI2hCGT0tctGfQLN5Bl9ulGg4Hl&#10;2Eg94pnNTS/jKFpKg53lDy0O9NpS/X2YjIKqi4942ZdvkUl3SXify6/pY6vU/d28XfN4WYMINIe/&#10;C/jtwPmh4GCVm6z2oleQPKUxrzLgGsyT5TPrinW6Alnk8n+L4goAAP//AwBQSwECLQAUAAYACAAA&#10;ACEAtoM4kv4AAADhAQAAEwAAAAAAAAAAAAAAAAAAAAAAW0NvbnRlbnRfVHlwZXNdLnhtbFBLAQIt&#10;ABQABgAIAAAAIQA4/SH/1gAAAJQBAAALAAAAAAAAAAAAAAAAAC8BAABfcmVscy8ucmVsc1BLAQIt&#10;ABQABgAIAAAAIQCn7bT/HQIAADwEAAAOAAAAAAAAAAAAAAAAAC4CAABkcnMvZTJvRG9jLnhtbFBL&#10;AQItABQABgAIAAAAIQAxsNFu4AAAAA0BAAAPAAAAAAAAAAAAAAAAAHcEAABkcnMvZG93bnJldi54&#10;bWxQSwUGAAAAAAQABADzAAAAhAUAAAAA&#10;"/>
            </w:pict>
          </mc:Fallback>
        </mc:AlternateContent>
      </w: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13976381" wp14:editId="31D0FED1">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BA7BE44"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BJvhNd3wAAAA0BAAAPAAAAZHJzL2Rvd25yZXYueG1sTI9BT4NAEIXv&#10;Jv6HzZh4s4vYNC1laYxNTTy29OJtgBFQdpawS4v++k5P9TJ5Ly/zZr50M9lOnWjwrWMDz7MIFHHp&#10;qpZrA8d897QE5QNyhZ1jMvBLHjbZ/V2KSeXOvKfTIdRKStgnaKAJoU+09mVDFv3M9cSSfbnBYhA7&#10;1Loa8CzlttNxFC20xZblQoM9vTVU/hxGa6Bo4yP+7fP3yK52L+Fjyr/Hz60xjw/Tdi3jdQ0q0BRu&#10;G3BlkP8hk8cKN3LlVSc+XghQECEY13w+F1+IWC1BZ6n+T5FdAAAA//8DAFBLAQItABQABgAIAAAA&#10;IQC2gziS/gAAAOEBAAATAAAAAAAAAAAAAAAAAAAAAABbQ29udGVudF9UeXBlc10ueG1sUEsBAi0A&#10;FAAGAAgAAAAhADj9If/WAAAAlAEAAAsAAAAAAAAAAAAAAAAALwEAAF9yZWxzLy5yZWxzUEsBAi0A&#10;FAAGAAgAAAAhAKS5v1UdAgAAPAQAAA4AAAAAAAAAAAAAAAAALgIAAGRycy9lMm9Eb2MueG1sUEsB&#10;Ai0AFAAGAAgAAAAhAEm+E13fAAAADQEAAA8AAAAAAAAAAAAAAAAAdwQAAGRycy9kb3ducmV2Lnht&#10;bFBLBQYAAAAABAAEAPMAAACDBQAAAAA=&#10;"/>
            </w:pict>
          </mc:Fallback>
        </mc:AlternateContent>
      </w:r>
      <w:r w:rsidR="00DF24B3" w:rsidRPr="00924FD8">
        <w:rPr>
          <w:rFonts w:asciiTheme="minorHAnsi" w:hAnsiTheme="minorHAnsi" w:cstheme="minorHAnsi"/>
          <w:caps/>
          <w:sz w:val="20"/>
          <w:szCs w:val="18"/>
        </w:rPr>
        <w:t xml:space="preserve">SI                             NO                                                      </w:t>
      </w:r>
    </w:p>
    <w:p w14:paraId="703BD97C" w14:textId="77777777" w:rsidR="00DF24B3" w:rsidRPr="00924FD8" w:rsidRDefault="00DF24B3" w:rsidP="00DF24B3">
      <w:pPr>
        <w:ind w:left="900"/>
        <w:jc w:val="both"/>
        <w:rPr>
          <w:rFonts w:asciiTheme="minorHAnsi" w:hAnsiTheme="minorHAnsi" w:cstheme="minorHAnsi"/>
          <w:caps/>
          <w:sz w:val="20"/>
          <w:szCs w:val="18"/>
        </w:rPr>
      </w:pPr>
    </w:p>
    <w:p w14:paraId="43134A54" w14:textId="77777777" w:rsidR="00DF24B3" w:rsidRPr="00924FD8" w:rsidRDefault="00DF24B3" w:rsidP="00DF24B3">
      <w:pPr>
        <w:ind w:left="900"/>
        <w:jc w:val="both"/>
        <w:rPr>
          <w:rFonts w:asciiTheme="minorHAnsi" w:hAnsiTheme="minorHAnsi" w:cstheme="minorHAnsi"/>
          <w:caps/>
          <w:sz w:val="20"/>
          <w:szCs w:val="18"/>
        </w:rPr>
      </w:pPr>
      <w:r w:rsidRPr="00924FD8">
        <w:rPr>
          <w:rFonts w:asciiTheme="minorHAnsi" w:hAnsiTheme="minorHAnsi" w:cstheme="minorHAnsi"/>
          <w:caps/>
          <w:sz w:val="20"/>
          <w:szCs w:val="18"/>
        </w:rPr>
        <w:t>Si contestó “No” mencione los motivos: ___________________________________</w:t>
      </w:r>
    </w:p>
    <w:p w14:paraId="56176217" w14:textId="77777777" w:rsidR="00DF24B3" w:rsidRPr="00924FD8" w:rsidRDefault="00DF24B3" w:rsidP="00DF24B3">
      <w:pPr>
        <w:jc w:val="both"/>
        <w:rPr>
          <w:rFonts w:asciiTheme="minorHAnsi" w:hAnsiTheme="minorHAnsi" w:cstheme="minorHAnsi"/>
          <w:caps/>
          <w:sz w:val="20"/>
          <w:szCs w:val="18"/>
        </w:rPr>
      </w:pPr>
    </w:p>
    <w:p w14:paraId="5A1AE392" w14:textId="77777777" w:rsidR="00DF24B3" w:rsidRPr="00924FD8" w:rsidRDefault="00DF24B3" w:rsidP="00480568">
      <w:pPr>
        <w:numPr>
          <w:ilvl w:val="0"/>
          <w:numId w:val="36"/>
        </w:numPr>
        <w:jc w:val="both"/>
        <w:rPr>
          <w:rFonts w:asciiTheme="minorHAnsi" w:hAnsiTheme="minorHAnsi" w:cstheme="minorHAnsi"/>
          <w:caps/>
          <w:sz w:val="20"/>
          <w:szCs w:val="18"/>
        </w:rPr>
      </w:pPr>
      <w:r w:rsidRPr="00924FD8">
        <w:rPr>
          <w:rFonts w:asciiTheme="minorHAnsi" w:hAnsiTheme="minorHAnsi" w:cstheme="minorHAnsi"/>
          <w:caps/>
          <w:sz w:val="20"/>
          <w:szCs w:val="18"/>
        </w:rPr>
        <w:t>¿Considera que la Convocatoria de la presente Licitación son lo suficientemente claras en la solicitud de requisitos?</w:t>
      </w:r>
    </w:p>
    <w:p w14:paraId="5499425D" w14:textId="77777777" w:rsidR="00DF24B3" w:rsidRPr="00924FD8" w:rsidRDefault="00DF24B3" w:rsidP="00DF24B3">
      <w:pPr>
        <w:ind w:left="900"/>
        <w:jc w:val="both"/>
        <w:rPr>
          <w:rFonts w:asciiTheme="minorHAnsi" w:hAnsiTheme="minorHAnsi" w:cstheme="minorHAnsi"/>
          <w:caps/>
          <w:sz w:val="20"/>
          <w:szCs w:val="18"/>
        </w:rPr>
      </w:pPr>
    </w:p>
    <w:p w14:paraId="1693B9F6" w14:textId="77777777" w:rsidR="00DF24B3" w:rsidRPr="00924FD8" w:rsidRDefault="006F3D6F" w:rsidP="00DF24B3">
      <w:pPr>
        <w:ind w:left="900"/>
        <w:jc w:val="both"/>
        <w:rPr>
          <w:rFonts w:asciiTheme="minorHAnsi" w:hAnsiTheme="minorHAnsi" w:cstheme="minorHAnsi"/>
          <w:caps/>
          <w:sz w:val="20"/>
          <w:szCs w:val="18"/>
        </w:rPr>
      </w:pP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39CC5F2F" wp14:editId="706C5DF2">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046BB244"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DGw0W7gAAAADQEAAA8AAABkcnMvZG93bnJldi54bWxMj0FPg0AQhe8m&#10;/ofNmHizi2BqoSyNsamJx5ZevA3sCCi7S9ilxf76jie9TPLyzbx5L9/MphcnGn3nrILHRQSCbO10&#10;ZxsFx3L3sALhA1qNvbOk4Ic8bIrbmxwz7c52T6dDaASbWJ+hgjaEIZPS1y0Z9As3kGX26UaDgeXY&#10;SD3imc1NL+MoWkqDneUPLQ702lL9fZiMgqqLj3jZl2+RSXdJeJ/Lr+ljq9T93bxd83hZgwg0h78L&#10;+O3A+aHgYJWbrPaiV5A8pTGvMuAazJPlM+uKdboCWeTyf4viCgAA//8DAFBLAQItABQABgAIAAAA&#10;IQC2gziS/gAAAOEBAAATAAAAAAAAAAAAAAAAAAAAAABbQ29udGVudF9UeXBlc10ueG1sUEsBAi0A&#10;FAAGAAgAAAAhADj9If/WAAAAlAEAAAsAAAAAAAAAAAAAAAAALwEAAF9yZWxzLy5yZWxzUEsBAi0A&#10;FAAGAAgAAAAhAE1h03YcAgAAPAQAAA4AAAAAAAAAAAAAAAAALgIAAGRycy9lMm9Eb2MueG1sUEsB&#10;Ai0AFAAGAAgAAAAhADGw0W7gAAAADQEAAA8AAAAAAAAAAAAAAAAAdgQAAGRycy9kb3ducmV2Lnht&#10;bFBLBQYAAAAABAAEAPMAAACDBQAAAAA=&#10;"/>
            </w:pict>
          </mc:Fallback>
        </mc:AlternateContent>
      </w: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085CFEE2" wp14:editId="72AAE237">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90B5F9D"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Sb4TXd8AAAANAQAADwAAAGRycy9kb3ducmV2LnhtbEyPQU+DQBCF7yb+&#10;h82YeLOL2DQtZWmMTU08tvTibYARUHaWsEuL/vpOT/UyeS8v82a+dDPZTp1o8K1jA8+zCBRx6aqW&#10;awPHfPe0BOUDcoWdYzLwSx422f1diknlzryn0yHUSkrYJ2igCaFPtPZlQxb9zPXEkn25wWIQO9S6&#10;GvAs5bbTcRQttMWW5UKDPb01VP4cRmugaOMj/u3z98iudi/hY8q/x8+tMY8P03Yt43UNKtAUbhtw&#10;ZZD/IZPHCjdy5VUnPl4IUBAhGNd8PhdfiFgtQWep/k+RXQAAAP//AwBQSwECLQAUAAYACAAAACEA&#10;toM4kv4AAADhAQAAEwAAAAAAAAAAAAAAAAAAAAAAW0NvbnRlbnRfVHlwZXNdLnhtbFBLAQItABQA&#10;BgAIAAAAIQA4/SH/1gAAAJQBAAALAAAAAAAAAAAAAAAAAC8BAABfcmVscy8ucmVsc1BLAQItABQA&#10;BgAIAAAAIQBLx2KTGwIAADwEAAAOAAAAAAAAAAAAAAAAAC4CAABkcnMvZTJvRG9jLnhtbFBLAQIt&#10;ABQABgAIAAAAIQBJvhNd3wAAAA0BAAAPAAAAAAAAAAAAAAAAAHUEAABkcnMvZG93bnJldi54bWxQ&#10;SwUGAAAAAAQABADzAAAAgQUAAAAA&#10;"/>
            </w:pict>
          </mc:Fallback>
        </mc:AlternateContent>
      </w:r>
      <w:r w:rsidR="00DF24B3" w:rsidRPr="00924FD8">
        <w:rPr>
          <w:rFonts w:asciiTheme="minorHAnsi" w:hAnsiTheme="minorHAnsi" w:cstheme="minorHAnsi"/>
          <w:caps/>
          <w:sz w:val="20"/>
          <w:szCs w:val="18"/>
        </w:rPr>
        <w:t xml:space="preserve">SI                             NO                                                      </w:t>
      </w:r>
    </w:p>
    <w:p w14:paraId="3C51D37B" w14:textId="77777777" w:rsidR="00DF24B3" w:rsidRPr="00924FD8" w:rsidRDefault="00DF24B3" w:rsidP="00DF24B3">
      <w:pPr>
        <w:ind w:left="900"/>
        <w:jc w:val="both"/>
        <w:rPr>
          <w:rFonts w:asciiTheme="minorHAnsi" w:hAnsiTheme="minorHAnsi" w:cstheme="minorHAnsi"/>
          <w:caps/>
          <w:sz w:val="20"/>
          <w:szCs w:val="18"/>
        </w:rPr>
      </w:pPr>
    </w:p>
    <w:p w14:paraId="2A2AE99B" w14:textId="77777777" w:rsidR="00DF24B3" w:rsidRPr="00924FD8" w:rsidRDefault="00DF24B3" w:rsidP="00DF24B3">
      <w:pPr>
        <w:ind w:left="900"/>
        <w:jc w:val="both"/>
        <w:rPr>
          <w:rFonts w:asciiTheme="minorHAnsi" w:hAnsiTheme="minorHAnsi" w:cstheme="minorHAnsi"/>
          <w:caps/>
          <w:sz w:val="20"/>
          <w:szCs w:val="18"/>
        </w:rPr>
      </w:pPr>
      <w:r w:rsidRPr="00924FD8">
        <w:rPr>
          <w:rFonts w:asciiTheme="minorHAnsi" w:hAnsiTheme="minorHAnsi" w:cstheme="minorHAnsi"/>
          <w:caps/>
          <w:sz w:val="20"/>
          <w:szCs w:val="18"/>
        </w:rPr>
        <w:t>Si contestó “No” mencione los motivos: ___________________________________</w:t>
      </w:r>
    </w:p>
    <w:p w14:paraId="4B50A391" w14:textId="77777777" w:rsidR="00DF24B3" w:rsidRPr="00924FD8" w:rsidRDefault="00DF24B3" w:rsidP="00DF24B3">
      <w:pPr>
        <w:ind w:left="360"/>
        <w:jc w:val="both"/>
        <w:rPr>
          <w:rFonts w:asciiTheme="minorHAnsi" w:hAnsiTheme="minorHAnsi" w:cstheme="minorHAnsi"/>
          <w:caps/>
          <w:sz w:val="20"/>
          <w:szCs w:val="18"/>
        </w:rPr>
      </w:pPr>
    </w:p>
    <w:p w14:paraId="6F9FDDB8" w14:textId="77777777" w:rsidR="00DF24B3" w:rsidRPr="00924FD8" w:rsidRDefault="00DF24B3" w:rsidP="00480568">
      <w:pPr>
        <w:numPr>
          <w:ilvl w:val="0"/>
          <w:numId w:val="36"/>
        </w:numPr>
        <w:jc w:val="both"/>
        <w:rPr>
          <w:rFonts w:asciiTheme="minorHAnsi" w:hAnsiTheme="minorHAnsi" w:cstheme="minorHAnsi"/>
          <w:caps/>
          <w:sz w:val="20"/>
          <w:szCs w:val="18"/>
        </w:rPr>
      </w:pPr>
      <w:r w:rsidRPr="00924FD8">
        <w:rPr>
          <w:rFonts w:asciiTheme="minorHAnsi" w:hAnsiTheme="minorHAnsi" w:cstheme="minorHAnsi"/>
          <w:caps/>
          <w:sz w:val="20"/>
          <w:szCs w:val="18"/>
        </w:rPr>
        <w:t>¿En la Junta de Aclaraciones se resolvieron sus dudas?</w:t>
      </w:r>
    </w:p>
    <w:p w14:paraId="6309D932" w14:textId="77777777" w:rsidR="00DF24B3" w:rsidRPr="00924FD8" w:rsidRDefault="00DF24B3" w:rsidP="00DF24B3">
      <w:pPr>
        <w:jc w:val="both"/>
        <w:rPr>
          <w:rFonts w:asciiTheme="minorHAnsi" w:hAnsiTheme="minorHAnsi" w:cstheme="minorHAnsi"/>
          <w:caps/>
          <w:sz w:val="20"/>
          <w:szCs w:val="18"/>
        </w:rPr>
      </w:pPr>
    </w:p>
    <w:p w14:paraId="0BDE4F06" w14:textId="77777777" w:rsidR="00DF24B3" w:rsidRPr="00924FD8" w:rsidRDefault="006F3D6F" w:rsidP="00DF24B3">
      <w:pPr>
        <w:ind w:left="900"/>
        <w:jc w:val="both"/>
        <w:rPr>
          <w:rFonts w:asciiTheme="minorHAnsi" w:hAnsiTheme="minorHAnsi" w:cstheme="minorHAnsi"/>
          <w:caps/>
          <w:sz w:val="20"/>
          <w:szCs w:val="18"/>
        </w:rPr>
      </w:pP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20B54813" wp14:editId="659AD08D">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7C43119"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MbDRbuAAAAANAQAADwAAAGRycy9kb3ducmV2LnhtbEyPQU+DQBCF7yb+&#10;h82YeLOLYGqhLI2xqYnHll68DewIKLtL2KXF/vqOJ71M8vLNvHkv38ymFycafeesgsdFBIJs7XRn&#10;GwXHcvewAuEDWo29s6TghzxsitubHDPtznZPp0NoBJtYn6GCNoQhk9LXLRn0CzeQZfbpRoOB5dhI&#10;PeKZzU0v4yhaSoOd5Q8tDvTaUv19mIyCqouPeNmXb5FJd0l4n8uv6WOr1P3dvF3zeFmDCDSHvwv4&#10;7cD5oeBglZus9qJXkDylMa8y4BrMk+Uz64p1ugJZ5PJ/i+IKAAD//wMAUEsBAi0AFAAGAAgAAAAh&#10;ALaDOJL+AAAA4QEAABMAAAAAAAAAAAAAAAAAAAAAAFtDb250ZW50X1R5cGVzXS54bWxQSwECLQAU&#10;AAYACAAAACEAOP0h/9YAAACUAQAACwAAAAAAAAAAAAAAAAAvAQAAX3JlbHMvLnJlbHNQSwECLQAU&#10;AAYACAAAACEAQvfQnRsCAAA8BAAADgAAAAAAAAAAAAAAAAAuAgAAZHJzL2Uyb0RvYy54bWxQSwEC&#10;LQAUAAYACAAAACEAMbDRbuAAAAANAQAADwAAAAAAAAAAAAAAAAB1BAAAZHJzL2Rvd25yZXYueG1s&#10;UEsFBgAAAAAEAAQA8wAAAIIFAAAAAA==&#10;"/>
            </w:pict>
          </mc:Fallback>
        </mc:AlternateContent>
      </w: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7F3F8E48" wp14:editId="444250EC">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03223CC9"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BJvhNd3wAAAA0BAAAPAAAAZHJzL2Rvd25yZXYueG1sTI9BT4NAEIXv&#10;Jv6HzZh4s4vYNC1laYxNTTy29OJtgBFQdpawS4v++k5P9TJ5Ly/zZr50M9lOnWjwrWMDz7MIFHHp&#10;qpZrA8d897QE5QNyhZ1jMvBLHjbZ/V2KSeXOvKfTIdRKStgnaKAJoU+09mVDFv3M9cSSfbnBYhA7&#10;1Loa8CzlttNxFC20xZblQoM9vTVU/hxGa6Bo4yP+7fP3yK52L+Fjyr/Hz60xjw/Tdi3jdQ0q0BRu&#10;G3BlkP8hk8cKN3LlVSc+XghQECEY13w+F1+IWC1BZ6n+T5FdAAAA//8DAFBLAQItABQABgAIAAAA&#10;IQC2gziS/gAAAOEBAAATAAAAAAAAAAAAAAAAAAAAAABbQ29udGVudF9UeXBlc10ueG1sUEsBAi0A&#10;FAAGAAgAAAAhADj9If/WAAAAlAEAAAsAAAAAAAAAAAAAAAAALwEAAF9yZWxzLy5yZWxzUEsBAi0A&#10;FAAGAAgAAAAhAA3a4Q4dAgAAPAQAAA4AAAAAAAAAAAAAAAAALgIAAGRycy9lMm9Eb2MueG1sUEsB&#10;Ai0AFAAGAAgAAAAhAEm+E13fAAAADQEAAA8AAAAAAAAAAAAAAAAAdwQAAGRycy9kb3ducmV2Lnht&#10;bFBLBQYAAAAABAAEAPMAAACDBQAAAAA=&#10;"/>
            </w:pict>
          </mc:Fallback>
        </mc:AlternateContent>
      </w:r>
      <w:r w:rsidR="00DF24B3" w:rsidRPr="00924FD8">
        <w:rPr>
          <w:rFonts w:asciiTheme="minorHAnsi" w:hAnsiTheme="minorHAnsi" w:cstheme="minorHAnsi"/>
          <w:caps/>
          <w:sz w:val="20"/>
          <w:szCs w:val="18"/>
        </w:rPr>
        <w:t xml:space="preserve">SI                             NO                                                      </w:t>
      </w:r>
    </w:p>
    <w:p w14:paraId="6A8A5652" w14:textId="77777777" w:rsidR="00DF24B3" w:rsidRPr="00924FD8" w:rsidRDefault="00DF24B3" w:rsidP="00DF24B3">
      <w:pPr>
        <w:ind w:left="900"/>
        <w:jc w:val="both"/>
        <w:rPr>
          <w:rFonts w:asciiTheme="minorHAnsi" w:hAnsiTheme="minorHAnsi" w:cstheme="minorHAnsi"/>
          <w:caps/>
          <w:sz w:val="20"/>
          <w:szCs w:val="18"/>
        </w:rPr>
      </w:pPr>
    </w:p>
    <w:p w14:paraId="581E6A05" w14:textId="77777777" w:rsidR="00DF24B3" w:rsidRPr="00924FD8" w:rsidRDefault="00DF24B3" w:rsidP="00DF24B3">
      <w:pPr>
        <w:ind w:left="900"/>
        <w:jc w:val="both"/>
        <w:rPr>
          <w:rFonts w:asciiTheme="minorHAnsi" w:hAnsiTheme="minorHAnsi" w:cstheme="minorHAnsi"/>
          <w:caps/>
          <w:sz w:val="20"/>
          <w:szCs w:val="18"/>
        </w:rPr>
      </w:pPr>
      <w:r w:rsidRPr="00924FD8">
        <w:rPr>
          <w:rFonts w:asciiTheme="minorHAnsi" w:hAnsiTheme="minorHAnsi" w:cstheme="minorHAnsi"/>
          <w:caps/>
          <w:sz w:val="20"/>
          <w:szCs w:val="18"/>
        </w:rPr>
        <w:t>Si contestó “No” mencione los motivos: ___________________________________</w:t>
      </w:r>
    </w:p>
    <w:p w14:paraId="21D620AE" w14:textId="77777777" w:rsidR="00DF24B3" w:rsidRPr="00924FD8" w:rsidRDefault="00DF24B3" w:rsidP="00DF24B3">
      <w:pPr>
        <w:jc w:val="both"/>
        <w:rPr>
          <w:rFonts w:asciiTheme="minorHAnsi" w:hAnsiTheme="minorHAnsi" w:cstheme="minorHAnsi"/>
          <w:caps/>
          <w:sz w:val="20"/>
          <w:szCs w:val="18"/>
        </w:rPr>
      </w:pPr>
    </w:p>
    <w:p w14:paraId="2EB0650A" w14:textId="77777777" w:rsidR="00DF24B3" w:rsidRPr="00924FD8" w:rsidRDefault="00DF24B3" w:rsidP="00480568">
      <w:pPr>
        <w:numPr>
          <w:ilvl w:val="0"/>
          <w:numId w:val="36"/>
        </w:numPr>
        <w:jc w:val="both"/>
        <w:rPr>
          <w:rFonts w:asciiTheme="minorHAnsi" w:hAnsiTheme="minorHAnsi" w:cstheme="minorHAnsi"/>
          <w:caps/>
          <w:sz w:val="20"/>
          <w:szCs w:val="18"/>
        </w:rPr>
      </w:pPr>
      <w:r w:rsidRPr="00924FD8">
        <w:rPr>
          <w:rFonts w:asciiTheme="minorHAnsi" w:hAnsiTheme="minorHAnsi" w:cstheme="minorHAnsi"/>
          <w:caps/>
          <w:sz w:val="20"/>
          <w:szCs w:val="18"/>
        </w:rPr>
        <w:t>¿Considera que las condiciones aplicadas fueron las mismas para todos los Licitantes?</w:t>
      </w:r>
    </w:p>
    <w:p w14:paraId="40210274" w14:textId="77777777" w:rsidR="00DF24B3" w:rsidRPr="00924FD8" w:rsidRDefault="00DF24B3" w:rsidP="00DF24B3">
      <w:pPr>
        <w:ind w:left="900"/>
        <w:jc w:val="both"/>
        <w:rPr>
          <w:rFonts w:asciiTheme="minorHAnsi" w:hAnsiTheme="minorHAnsi" w:cstheme="minorHAnsi"/>
          <w:caps/>
          <w:sz w:val="20"/>
          <w:szCs w:val="18"/>
        </w:rPr>
      </w:pPr>
    </w:p>
    <w:p w14:paraId="4D680377" w14:textId="77777777" w:rsidR="00DF24B3" w:rsidRPr="00924FD8" w:rsidRDefault="006F3D6F" w:rsidP="00DF24B3">
      <w:pPr>
        <w:ind w:left="900"/>
        <w:jc w:val="both"/>
        <w:rPr>
          <w:rFonts w:asciiTheme="minorHAnsi" w:hAnsiTheme="minorHAnsi" w:cstheme="minorHAnsi"/>
          <w:caps/>
          <w:sz w:val="20"/>
          <w:szCs w:val="18"/>
        </w:rPr>
      </w:pP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3F2755CF" wp14:editId="6313CB80">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A210FF1"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MbDRbuAAAAANAQAADwAAAGRycy9kb3ducmV2LnhtbEyPQU+DQBCF&#10;7yb+h82YeLOLYGqhLI2xqYnHll68DewIKLtL2KXF/vqOJ71M8vLNvHkv38ymFycafeesgsdFBIJs&#10;7XRnGwXHcvewAuEDWo29s6TghzxsitubHDPtznZPp0NoBJtYn6GCNoQhk9LXLRn0CzeQZfbpRoOB&#10;5dhIPeKZzU0v4yhaSoOd5Q8tDvTaUv19mIyCqouPeNmXb5FJd0l4n8uv6WOr1P3dvF3zeFmDCDSH&#10;vwv47cD5oeBglZus9qJXkDylMa8y4BrMk+Uz64p1ugJZ5PJ/i+IKAAD//wMAUEsBAi0AFAAGAAgA&#10;AAAhALaDOJL+AAAA4QEAABMAAAAAAAAAAAAAAAAAAAAAAFtDb250ZW50X1R5cGVzXS54bWxQSwEC&#10;LQAUAAYACAAAACEAOP0h/9YAAACUAQAACwAAAAAAAAAAAAAAAAAvAQAAX3JlbHMvLnJlbHNQSwEC&#10;LQAUAAYACAAAACEABOpTAB4CAAA8BAAADgAAAAAAAAAAAAAAAAAuAgAAZHJzL2Uyb0RvYy54bWxQ&#10;SwECLQAUAAYACAAAACEAMbDRbuAAAAANAQAADwAAAAAAAAAAAAAAAAB4BAAAZHJzL2Rvd25yZXYu&#10;eG1sUEsFBgAAAAAEAAQA8wAAAIUFAAAAAA==&#10;"/>
            </w:pict>
          </mc:Fallback>
        </mc:AlternateContent>
      </w: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0972DD85" wp14:editId="16A90000">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7EB1E3A4"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BJvhNd3wAAAA0BAAAPAAAAZHJzL2Rvd25yZXYueG1sTI9BT4NAEIXv&#10;Jv6HzZh4s4vYNC1laYxNTTy29OJtgBFQdpawS4v++k5P9TJ5Ly/zZr50M9lOnWjwrWMDz7MIFHHp&#10;qpZrA8d897QE5QNyhZ1jMvBLHjbZ/V2KSeXOvKfTIdRKStgnaKAJoU+09mVDFv3M9cSSfbnBYhA7&#10;1Loa8CzlttNxFC20xZblQoM9vTVU/hxGa6Bo4yP+7fP3yK52L+Fjyr/Hz60xjw/Tdi3jdQ0q0BRu&#10;G3BlkP8hk8cKN3LlVSc+XghQECEY13w+F1+IWC1BZ6n+T5FdAAAA//8DAFBLAQItABQABgAIAAAA&#10;IQC2gziS/gAAAOEBAAATAAAAAAAAAAAAAAAAAAAAAABbQ29udGVudF9UeXBlc10ueG1sUEsBAi0A&#10;FAAGAAgAAAAhADj9If/WAAAAlAEAAAsAAAAAAAAAAAAAAAAALwEAAF9yZWxzLy5yZWxzUEsBAi0A&#10;FAAGAAgAAAAhAPeu71YdAgAAPAQAAA4AAAAAAAAAAAAAAAAALgIAAGRycy9lMm9Eb2MueG1sUEsB&#10;Ai0AFAAGAAgAAAAhAEm+E13fAAAADQEAAA8AAAAAAAAAAAAAAAAAdwQAAGRycy9kb3ducmV2Lnht&#10;bFBLBQYAAAAABAAEAPMAAACDBQAAAAA=&#10;"/>
            </w:pict>
          </mc:Fallback>
        </mc:AlternateContent>
      </w:r>
      <w:r w:rsidR="00DF24B3" w:rsidRPr="00924FD8">
        <w:rPr>
          <w:rFonts w:asciiTheme="minorHAnsi" w:hAnsiTheme="minorHAnsi" w:cstheme="minorHAnsi"/>
          <w:caps/>
          <w:sz w:val="20"/>
          <w:szCs w:val="18"/>
        </w:rPr>
        <w:t xml:space="preserve">SI                             NO                                                      </w:t>
      </w:r>
    </w:p>
    <w:p w14:paraId="2A59D894" w14:textId="77777777" w:rsidR="00DF24B3" w:rsidRPr="00924FD8" w:rsidRDefault="00DF24B3" w:rsidP="00DF24B3">
      <w:pPr>
        <w:jc w:val="both"/>
        <w:rPr>
          <w:rFonts w:asciiTheme="minorHAnsi" w:hAnsiTheme="minorHAnsi" w:cstheme="minorHAnsi"/>
          <w:caps/>
          <w:sz w:val="20"/>
          <w:szCs w:val="18"/>
        </w:rPr>
      </w:pPr>
    </w:p>
    <w:p w14:paraId="53D67244" w14:textId="77777777" w:rsidR="00DF24B3" w:rsidRPr="00924FD8" w:rsidRDefault="00DF24B3" w:rsidP="00DF24B3">
      <w:pPr>
        <w:ind w:left="900"/>
        <w:jc w:val="both"/>
        <w:rPr>
          <w:rFonts w:asciiTheme="minorHAnsi" w:hAnsiTheme="minorHAnsi" w:cstheme="minorHAnsi"/>
          <w:caps/>
          <w:sz w:val="20"/>
          <w:szCs w:val="18"/>
        </w:rPr>
      </w:pPr>
      <w:r w:rsidRPr="00924FD8">
        <w:rPr>
          <w:rFonts w:asciiTheme="minorHAnsi" w:hAnsiTheme="minorHAnsi" w:cstheme="minorHAnsi"/>
          <w:caps/>
          <w:sz w:val="20"/>
          <w:szCs w:val="18"/>
        </w:rPr>
        <w:t>Si contestó “No” mencione los motivos: ___________________________________</w:t>
      </w:r>
    </w:p>
    <w:p w14:paraId="64EA8600" w14:textId="77777777" w:rsidR="00DF24B3" w:rsidRPr="00924FD8" w:rsidRDefault="00DF24B3" w:rsidP="00DF24B3">
      <w:pPr>
        <w:jc w:val="both"/>
        <w:rPr>
          <w:rFonts w:asciiTheme="minorHAnsi" w:hAnsiTheme="minorHAnsi" w:cstheme="minorHAnsi"/>
          <w:caps/>
          <w:sz w:val="20"/>
          <w:szCs w:val="18"/>
        </w:rPr>
      </w:pPr>
    </w:p>
    <w:p w14:paraId="14238C0A" w14:textId="77777777" w:rsidR="00DF24B3" w:rsidRPr="00924FD8" w:rsidRDefault="00DF24B3" w:rsidP="00480568">
      <w:pPr>
        <w:numPr>
          <w:ilvl w:val="0"/>
          <w:numId w:val="36"/>
        </w:numPr>
        <w:jc w:val="both"/>
        <w:rPr>
          <w:rFonts w:asciiTheme="minorHAnsi" w:hAnsiTheme="minorHAnsi" w:cstheme="minorHAnsi"/>
          <w:caps/>
          <w:sz w:val="20"/>
          <w:szCs w:val="18"/>
        </w:rPr>
      </w:pPr>
      <w:r w:rsidRPr="00924FD8">
        <w:rPr>
          <w:rFonts w:asciiTheme="minorHAnsi" w:hAnsiTheme="minorHAnsi" w:cstheme="minorHAnsi"/>
          <w:caps/>
          <w:sz w:val="20"/>
          <w:szCs w:val="18"/>
        </w:rPr>
        <w:t>¿Considera que el proceso de Licitación se realizó con apego a la Convocatoria, así como a la normatividad aplicable vigente en la materia?</w:t>
      </w:r>
    </w:p>
    <w:p w14:paraId="32C00D89" w14:textId="77777777" w:rsidR="00DF24B3" w:rsidRPr="00924FD8" w:rsidRDefault="00DF24B3" w:rsidP="00DF24B3">
      <w:pPr>
        <w:ind w:left="900"/>
        <w:jc w:val="both"/>
        <w:rPr>
          <w:rFonts w:asciiTheme="minorHAnsi" w:hAnsiTheme="minorHAnsi" w:cstheme="minorHAnsi"/>
          <w:caps/>
          <w:sz w:val="20"/>
          <w:szCs w:val="18"/>
        </w:rPr>
      </w:pPr>
    </w:p>
    <w:p w14:paraId="0CD41990" w14:textId="77777777" w:rsidR="00DF24B3" w:rsidRPr="00924FD8" w:rsidRDefault="006F3D6F" w:rsidP="00DF24B3">
      <w:pPr>
        <w:ind w:left="900"/>
        <w:jc w:val="both"/>
        <w:rPr>
          <w:rFonts w:asciiTheme="minorHAnsi" w:hAnsiTheme="minorHAnsi" w:cstheme="minorHAnsi"/>
          <w:caps/>
          <w:sz w:val="20"/>
          <w:szCs w:val="18"/>
        </w:rPr>
      </w:pP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6C71BAD1" wp14:editId="6218D451">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E4FB3A3"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AxsNFu4AAAAA0BAAAPAAAAZHJzL2Rvd25yZXYueG1sTI9BT4NAEIXv&#10;Jv6HzZh4s4tgaqEsjbGpiceWXrwN7Agou0vYpcX++o4nvUzy8s28eS/fzKYXJxp956yCx0UEgmzt&#10;dGcbBcdy97AC4QNajb2zpOCHPGyK25scM+3Odk+nQ2gEm1ifoYI2hCGT0tctGfQLN5Bl9ulGg4Hl&#10;2Eg94pnNTS/jKFpKg53lDy0O9NpS/X2YjIKqi4942ZdvkUl3SXify6/pY6vU/d28XfN4WYMINIe/&#10;C/jtwPmh4GCVm6z2oleQPKUxrzLgGsyT5TPrinW6Alnk8n+L4goAAP//AwBQSwECLQAUAAYACAAA&#10;ACEAtoM4kv4AAADhAQAAEwAAAAAAAAAAAAAAAAAAAAAAW0NvbnRlbnRfVHlwZXNdLnhtbFBLAQIt&#10;ABQABgAIAAAAIQA4/SH/1gAAAJQBAAALAAAAAAAAAAAAAAAAAC8BAABfcmVscy8ucmVsc1BLAQIt&#10;ABQABgAIAAAAIQD+nl1YHQIAADwEAAAOAAAAAAAAAAAAAAAAAC4CAABkcnMvZTJvRG9jLnhtbFBL&#10;AQItABQABgAIAAAAIQAxsNFu4AAAAA0BAAAPAAAAAAAAAAAAAAAAAHcEAABkcnMvZG93bnJldi54&#10;bWxQSwUGAAAAAAQABADzAAAAhAUAAAAA&#10;"/>
            </w:pict>
          </mc:Fallback>
        </mc:AlternateContent>
      </w:r>
      <w:r w:rsidRPr="00924FD8">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6D9612F2" wp14:editId="3161C0DB">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B05C1F6"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Sb4TXd8AAAANAQAADwAAAGRycy9kb3ducmV2LnhtbEyPQU+DQBCF&#10;7yb+h82YeLOL2DQtZWmMTU08tvTibYARUHaWsEuL/vpOT/UyeS8v82a+dDPZTp1o8K1jA8+zCBRx&#10;6aqWawPHfPe0BOUDcoWdYzLwSx422f1diknlzryn0yHUSkrYJ2igCaFPtPZlQxb9zPXEkn25wWIQ&#10;O9S6GvAs5bbTcRQttMWW5UKDPb01VP4cRmugaOMj/u3z98iudi/hY8q/x8+tMY8P03Yt43UNKtAU&#10;bhtwZZD/IZPHCjdy5VUnPl4IUBAhGNd8PhdfiFgtQWep/k+RXQAAAP//AwBQSwECLQAUAAYACAAA&#10;ACEAtoM4kv4AAADhAQAAEwAAAAAAAAAAAAAAAAAAAAAAW0NvbnRlbnRfVHlwZXNdLnhtbFBLAQIt&#10;ABQABgAIAAAAIQA4/SH/1gAAAJQBAAALAAAAAAAAAAAAAAAAAC8BAABfcmVscy8ucmVsc1BLAQIt&#10;ABQABgAIAAAAIQApGik0HgIAADwEAAAOAAAAAAAAAAAAAAAAAC4CAABkcnMvZTJvRG9jLnhtbFBL&#10;AQItABQABgAIAAAAIQBJvhNd3wAAAA0BAAAPAAAAAAAAAAAAAAAAAHgEAABkcnMvZG93bnJldi54&#10;bWxQSwUGAAAAAAQABADzAAAAhAUAAAAA&#10;"/>
            </w:pict>
          </mc:Fallback>
        </mc:AlternateContent>
      </w:r>
      <w:r w:rsidR="00DF24B3" w:rsidRPr="00924FD8">
        <w:rPr>
          <w:rFonts w:asciiTheme="minorHAnsi" w:hAnsiTheme="minorHAnsi" w:cstheme="minorHAnsi"/>
          <w:caps/>
          <w:sz w:val="20"/>
          <w:szCs w:val="18"/>
        </w:rPr>
        <w:t xml:space="preserve">SI                             NO                                                  </w:t>
      </w:r>
    </w:p>
    <w:p w14:paraId="3FE56628" w14:textId="77777777" w:rsidR="00DF24B3" w:rsidRPr="00924FD8" w:rsidRDefault="00DF24B3" w:rsidP="00DF24B3">
      <w:pPr>
        <w:ind w:left="900"/>
        <w:jc w:val="both"/>
        <w:rPr>
          <w:rFonts w:asciiTheme="minorHAnsi" w:hAnsiTheme="minorHAnsi" w:cstheme="minorHAnsi"/>
          <w:caps/>
          <w:sz w:val="20"/>
          <w:szCs w:val="18"/>
        </w:rPr>
      </w:pPr>
      <w:r w:rsidRPr="00924FD8">
        <w:rPr>
          <w:rFonts w:asciiTheme="minorHAnsi" w:hAnsiTheme="minorHAnsi" w:cstheme="minorHAnsi"/>
          <w:caps/>
          <w:sz w:val="20"/>
          <w:szCs w:val="18"/>
        </w:rPr>
        <w:t xml:space="preserve">    </w:t>
      </w:r>
    </w:p>
    <w:p w14:paraId="5E8CD2E3" w14:textId="77777777" w:rsidR="00DF24B3" w:rsidRPr="00924FD8" w:rsidRDefault="00DF24B3" w:rsidP="00DF24B3">
      <w:pPr>
        <w:ind w:left="900"/>
        <w:jc w:val="both"/>
        <w:rPr>
          <w:rFonts w:asciiTheme="minorHAnsi" w:hAnsiTheme="minorHAnsi" w:cstheme="minorHAnsi"/>
          <w:caps/>
          <w:sz w:val="20"/>
          <w:szCs w:val="18"/>
        </w:rPr>
      </w:pPr>
      <w:r w:rsidRPr="00924FD8">
        <w:rPr>
          <w:rFonts w:asciiTheme="minorHAnsi" w:hAnsiTheme="minorHAnsi" w:cstheme="minorHAnsi"/>
          <w:caps/>
          <w:sz w:val="20"/>
          <w:szCs w:val="18"/>
        </w:rPr>
        <w:t>Si contestó “No” mencione los motivos: ___________________________________</w:t>
      </w:r>
    </w:p>
    <w:p w14:paraId="5B833DCF" w14:textId="77777777" w:rsidR="00DF24B3" w:rsidRPr="00924FD8" w:rsidRDefault="00DF24B3" w:rsidP="00DF24B3">
      <w:pPr>
        <w:jc w:val="both"/>
        <w:rPr>
          <w:rFonts w:asciiTheme="minorHAnsi" w:hAnsiTheme="minorHAnsi" w:cstheme="minorHAnsi"/>
          <w:caps/>
          <w:sz w:val="20"/>
          <w:szCs w:val="18"/>
        </w:rPr>
      </w:pPr>
    </w:p>
    <w:p w14:paraId="54E704E4" w14:textId="77777777" w:rsidR="00DF24B3" w:rsidRPr="00924FD8" w:rsidRDefault="00DF24B3" w:rsidP="009B6F29">
      <w:pPr>
        <w:jc w:val="both"/>
        <w:rPr>
          <w:rFonts w:asciiTheme="minorHAnsi" w:hAnsiTheme="minorHAnsi" w:cstheme="minorHAnsi"/>
          <w:caps/>
          <w:sz w:val="20"/>
          <w:szCs w:val="18"/>
        </w:rPr>
      </w:pPr>
      <w:r w:rsidRPr="00924FD8">
        <w:rPr>
          <w:rFonts w:asciiTheme="minorHAnsi" w:hAnsiTheme="minorHAnsi" w:cstheme="minorHAnsi"/>
          <w:caps/>
          <w:sz w:val="20"/>
          <w:szCs w:val="18"/>
        </w:rPr>
        <w:t xml:space="preserve">Comentarios y sugerencias: </w:t>
      </w:r>
    </w:p>
    <w:p w14:paraId="3DB37EBD" w14:textId="77777777" w:rsidR="00DF24B3" w:rsidRPr="00924FD8" w:rsidRDefault="00DF24B3" w:rsidP="009B6F29">
      <w:pPr>
        <w:jc w:val="both"/>
        <w:rPr>
          <w:rFonts w:asciiTheme="minorHAnsi" w:hAnsiTheme="minorHAnsi" w:cstheme="minorHAnsi"/>
          <w:caps/>
          <w:sz w:val="20"/>
          <w:szCs w:val="18"/>
        </w:rPr>
      </w:pPr>
      <w:r w:rsidRPr="00924FD8">
        <w:rPr>
          <w:rFonts w:asciiTheme="minorHAnsi" w:hAnsiTheme="minorHAnsi" w:cstheme="minorHAnsi"/>
          <w:caps/>
          <w:sz w:val="20"/>
          <w:szCs w:val="18"/>
        </w:rPr>
        <w:t xml:space="preserve"> _____________________________________________________</w:t>
      </w:r>
      <w:r w:rsidR="00D1533E" w:rsidRPr="00924FD8">
        <w:rPr>
          <w:rFonts w:asciiTheme="minorHAnsi" w:hAnsiTheme="minorHAnsi" w:cstheme="minorHAnsi"/>
          <w:caps/>
          <w:sz w:val="20"/>
          <w:szCs w:val="18"/>
        </w:rPr>
        <w:t>_______________</w:t>
      </w:r>
      <w:r w:rsidRPr="00924FD8">
        <w:rPr>
          <w:rFonts w:asciiTheme="minorHAnsi" w:hAnsiTheme="minorHAnsi" w:cstheme="minorHAnsi"/>
          <w:caps/>
          <w:sz w:val="20"/>
          <w:szCs w:val="18"/>
        </w:rPr>
        <w:t>_________________</w:t>
      </w:r>
    </w:p>
    <w:p w14:paraId="2A11DF52" w14:textId="77777777" w:rsidR="00DF24B3" w:rsidRPr="00924FD8" w:rsidRDefault="00DF24B3" w:rsidP="00DF24B3">
      <w:pPr>
        <w:rPr>
          <w:rFonts w:asciiTheme="minorHAnsi" w:hAnsiTheme="minorHAnsi" w:cstheme="minorHAnsi"/>
          <w:bCs/>
          <w:caps/>
          <w:sz w:val="20"/>
          <w:szCs w:val="20"/>
          <w:lang w:val="es-MX"/>
        </w:rPr>
      </w:pPr>
      <w:r w:rsidRPr="00924FD8">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924FD8">
        <w:rPr>
          <w:rFonts w:asciiTheme="minorHAnsi" w:hAnsiTheme="minorHAnsi" w:cstheme="minorHAnsi"/>
          <w:caps/>
          <w:sz w:val="20"/>
          <w:szCs w:val="18"/>
        </w:rPr>
        <w:t>_____________________________________________</w:t>
      </w:r>
    </w:p>
    <w:p w14:paraId="0AB10B48" w14:textId="77777777" w:rsidR="00C3595B" w:rsidRPr="00924FD8" w:rsidRDefault="00C3595B" w:rsidP="00C3595B">
      <w:pPr>
        <w:rPr>
          <w:rFonts w:asciiTheme="minorHAnsi" w:hAnsiTheme="minorHAnsi" w:cstheme="minorHAnsi"/>
          <w:bCs/>
          <w:caps/>
          <w:sz w:val="20"/>
          <w:szCs w:val="20"/>
          <w:lang w:val="es-MX"/>
        </w:rPr>
      </w:pPr>
    </w:p>
    <w:p w14:paraId="450A8F5D" w14:textId="77777777" w:rsidR="00C3595B" w:rsidRPr="00924FD8" w:rsidRDefault="00C3595B" w:rsidP="00C3595B">
      <w:pPr>
        <w:rPr>
          <w:rFonts w:asciiTheme="minorHAnsi" w:hAnsiTheme="minorHAnsi" w:cstheme="minorHAnsi"/>
          <w:bCs/>
          <w:caps/>
          <w:sz w:val="20"/>
          <w:szCs w:val="20"/>
          <w:lang w:val="es-MX"/>
        </w:rPr>
      </w:pPr>
    </w:p>
    <w:p w14:paraId="412AC431" w14:textId="77777777" w:rsidR="00817E43" w:rsidRPr="00924FD8" w:rsidRDefault="00817E43" w:rsidP="00817E43">
      <w:pPr>
        <w:rPr>
          <w:rFonts w:asciiTheme="minorHAnsi" w:hAnsiTheme="minorHAnsi" w:cstheme="minorHAnsi"/>
          <w:i/>
          <w:color w:val="0000FF"/>
          <w:sz w:val="16"/>
          <w:szCs w:val="16"/>
          <w:lang w:val="es-MX"/>
        </w:rPr>
      </w:pPr>
      <w:r w:rsidRPr="00924FD8">
        <w:rPr>
          <w:rFonts w:asciiTheme="minorHAnsi" w:hAnsiTheme="minorHAnsi" w:cstheme="minorHAnsi"/>
          <w:bCs/>
          <w:caps/>
          <w:color w:val="0000FF"/>
          <w:sz w:val="16"/>
          <w:szCs w:val="16"/>
          <w:lang w:val="es-MX"/>
        </w:rPr>
        <w:t xml:space="preserve">NOTA:    </w:t>
      </w:r>
      <w:r w:rsidRPr="00924FD8">
        <w:rPr>
          <w:rFonts w:asciiTheme="minorHAnsi" w:hAnsiTheme="minorHAnsi" w:cstheme="minorHAnsi"/>
          <w:i/>
          <w:color w:val="0000FF"/>
          <w:sz w:val="16"/>
          <w:szCs w:val="16"/>
          <w:lang w:val="es-MX"/>
        </w:rPr>
        <w:t>SE SOLICITA QUE LA ENCUESTA SE ENTREGUE O SE ENVÍE, MEDIANTE ALGUNA DE LAS SIGUIENTES OPCIONES:</w:t>
      </w:r>
    </w:p>
    <w:p w14:paraId="20B56ABD" w14:textId="77777777" w:rsidR="00817E43" w:rsidRPr="00924FD8"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14:paraId="6ACC8D74" w14:textId="77777777" w:rsidR="00DF6D3E" w:rsidRPr="00924FD8"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color w:val="0000FF"/>
          <w:sz w:val="16"/>
          <w:szCs w:val="16"/>
          <w:lang w:val="es-MX"/>
        </w:rPr>
      </w:pPr>
      <w:r w:rsidRPr="00924FD8">
        <w:rPr>
          <w:rFonts w:asciiTheme="minorHAnsi" w:hAnsiTheme="minorHAnsi" w:cstheme="minorHAnsi"/>
          <w:i/>
          <w:color w:val="0000FF"/>
          <w:sz w:val="16"/>
          <w:szCs w:val="16"/>
          <w:lang w:val="es-MX"/>
        </w:rPr>
        <w:t xml:space="preserve">EN </w:t>
      </w:r>
      <w:r w:rsidR="00CB7228" w:rsidRPr="00924FD8">
        <w:rPr>
          <w:rFonts w:asciiTheme="minorHAnsi" w:hAnsiTheme="minorHAnsi" w:cstheme="minorHAnsi"/>
          <w:i/>
          <w:color w:val="0000FF"/>
          <w:sz w:val="16"/>
          <w:szCs w:val="16"/>
          <w:lang w:val="es-MX"/>
        </w:rPr>
        <w:t>EL DEPARTAMENTO DE SERVICIOS GENERALES</w:t>
      </w:r>
      <w:r w:rsidRPr="00924FD8">
        <w:rPr>
          <w:rFonts w:asciiTheme="minorHAnsi" w:hAnsiTheme="minorHAnsi" w:cstheme="minorHAnsi"/>
          <w:i/>
          <w:color w:val="0000FF"/>
          <w:sz w:val="16"/>
          <w:szCs w:val="16"/>
          <w:lang w:val="es-MX"/>
        </w:rPr>
        <w:t xml:space="preserve">, UBICADO EN CALLE </w:t>
      </w:r>
      <w:r w:rsidR="00CB7228" w:rsidRPr="00924FD8">
        <w:rPr>
          <w:rFonts w:asciiTheme="minorHAnsi" w:hAnsiTheme="minorHAnsi" w:cstheme="minorHAnsi"/>
          <w:i/>
          <w:color w:val="0000FF"/>
          <w:sz w:val="16"/>
          <w:szCs w:val="16"/>
          <w:lang w:val="es-MX"/>
        </w:rPr>
        <w:t>LOMA DEL BOSQUE NO. 115, COLONIA LOMAS DEL CAMPESTRE</w:t>
      </w:r>
      <w:r w:rsidRPr="00924FD8">
        <w:rPr>
          <w:rFonts w:asciiTheme="minorHAnsi" w:hAnsiTheme="minorHAnsi" w:cstheme="minorHAnsi"/>
          <w:i/>
          <w:color w:val="0000FF"/>
          <w:sz w:val="16"/>
          <w:szCs w:val="16"/>
          <w:lang w:val="es-MX"/>
        </w:rPr>
        <w:t>, C.P. 37</w:t>
      </w:r>
      <w:r w:rsidR="00CB7228" w:rsidRPr="00924FD8">
        <w:rPr>
          <w:rFonts w:asciiTheme="minorHAnsi" w:hAnsiTheme="minorHAnsi" w:cstheme="minorHAnsi"/>
          <w:i/>
          <w:color w:val="0000FF"/>
          <w:sz w:val="16"/>
          <w:szCs w:val="16"/>
          <w:lang w:val="es-MX"/>
        </w:rPr>
        <w:t>150</w:t>
      </w:r>
      <w:r w:rsidRPr="00924FD8">
        <w:rPr>
          <w:rFonts w:asciiTheme="minorHAnsi" w:hAnsiTheme="minorHAnsi" w:cstheme="minorHAnsi"/>
          <w:i/>
          <w:color w:val="0000FF"/>
          <w:sz w:val="16"/>
          <w:szCs w:val="16"/>
          <w:lang w:val="es-MX"/>
        </w:rPr>
        <w:t>, EN LA CIUDAD DE LEÓN, ESTADO DE  GUANAJUATO.</w:t>
      </w:r>
    </w:p>
    <w:p w14:paraId="445B8F34" w14:textId="77777777" w:rsidR="00DF6D3E" w:rsidRPr="00924FD8"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14:paraId="644E04D2" w14:textId="55D8F109" w:rsidR="004F7B3E" w:rsidRPr="00924FD8" w:rsidRDefault="00DF6D3E" w:rsidP="000A3B16">
      <w:pPr>
        <w:pStyle w:val="Prrafodelista"/>
        <w:widowControl w:val="0"/>
        <w:numPr>
          <w:ilvl w:val="1"/>
          <w:numId w:val="33"/>
        </w:numPr>
        <w:autoSpaceDE w:val="0"/>
        <w:autoSpaceDN w:val="0"/>
        <w:adjustRightInd w:val="0"/>
        <w:ind w:right="103"/>
        <w:jc w:val="both"/>
        <w:rPr>
          <w:rFonts w:asciiTheme="minorHAnsi" w:hAnsiTheme="minorHAnsi" w:cstheme="minorHAnsi"/>
          <w:i/>
          <w:color w:val="0000FF"/>
          <w:sz w:val="16"/>
          <w:szCs w:val="16"/>
          <w:lang w:val="es-MX"/>
        </w:rPr>
      </w:pPr>
      <w:r w:rsidRPr="00924FD8">
        <w:rPr>
          <w:rFonts w:asciiTheme="minorHAnsi" w:hAnsiTheme="minorHAnsi" w:cstheme="minorHAnsi"/>
          <w:i/>
          <w:color w:val="0000FF"/>
          <w:sz w:val="16"/>
          <w:szCs w:val="16"/>
          <w:lang w:val="es-MX"/>
        </w:rPr>
        <w:t>POR CORREO ELECTRÓNICO  A LA CUENTA:</w:t>
      </w:r>
      <w:r w:rsidR="00CB7228" w:rsidRPr="00924FD8">
        <w:rPr>
          <w:rFonts w:asciiTheme="minorHAnsi" w:hAnsiTheme="minorHAnsi" w:cstheme="minorHAnsi"/>
        </w:rPr>
        <w:t xml:space="preserve"> </w:t>
      </w:r>
      <w:r w:rsidR="004F7B3E" w:rsidRPr="00924FD8">
        <w:t xml:space="preserve"> </w:t>
      </w:r>
      <w:hyperlink r:id="rId18" w:history="1">
        <w:r w:rsidR="004F7B3E" w:rsidRPr="00924FD8">
          <w:rPr>
            <w:rStyle w:val="Hipervnculo"/>
          </w:rPr>
          <w:t>tzaidelv@cio.mx</w:t>
        </w:r>
      </w:hyperlink>
    </w:p>
    <w:p w14:paraId="0791A5AC" w14:textId="1CEB9C69" w:rsidR="00817E43" w:rsidRPr="00924FD8" w:rsidRDefault="00817E43" w:rsidP="004F7B3E">
      <w:pPr>
        <w:widowControl w:val="0"/>
        <w:autoSpaceDE w:val="0"/>
        <w:autoSpaceDN w:val="0"/>
        <w:adjustRightInd w:val="0"/>
        <w:ind w:right="103"/>
        <w:jc w:val="both"/>
        <w:rPr>
          <w:rFonts w:asciiTheme="minorHAnsi" w:hAnsiTheme="minorHAnsi" w:cstheme="minorHAnsi"/>
          <w:i/>
          <w:color w:val="0000FF"/>
          <w:sz w:val="16"/>
          <w:szCs w:val="16"/>
          <w:lang w:val="es-MX"/>
        </w:rPr>
      </w:pPr>
    </w:p>
    <w:p w14:paraId="798D5A8C" w14:textId="77777777" w:rsidR="008A35CC" w:rsidRPr="00924FD8" w:rsidRDefault="008A35CC" w:rsidP="008A35CC">
      <w:pPr>
        <w:pStyle w:val="Prrafodelista"/>
        <w:rPr>
          <w:rFonts w:asciiTheme="minorHAnsi" w:hAnsiTheme="minorHAnsi" w:cstheme="minorHAnsi"/>
          <w:i/>
          <w:color w:val="0000FF"/>
          <w:sz w:val="16"/>
          <w:szCs w:val="16"/>
          <w:lang w:val="es-MX"/>
        </w:rPr>
      </w:pPr>
    </w:p>
    <w:p w14:paraId="3ED7AD5D" w14:textId="77777777" w:rsidR="008A35CC" w:rsidRPr="00924FD8"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14:paraId="7322900A" w14:textId="77777777" w:rsidR="00817E43" w:rsidRPr="00924FD8" w:rsidRDefault="00173993" w:rsidP="00817E43">
      <w:pPr>
        <w:autoSpaceDE w:val="0"/>
        <w:autoSpaceDN w:val="0"/>
        <w:adjustRightInd w:val="0"/>
        <w:ind w:right="103"/>
        <w:jc w:val="both"/>
        <w:rPr>
          <w:rFonts w:asciiTheme="minorHAnsi" w:hAnsiTheme="minorHAnsi" w:cstheme="minorHAnsi"/>
          <w:i/>
          <w:color w:val="0000FF"/>
          <w:sz w:val="16"/>
          <w:szCs w:val="16"/>
          <w:lang w:val="es-MX"/>
        </w:rPr>
      </w:pPr>
      <w:r w:rsidRPr="00924FD8">
        <w:rPr>
          <w:rFonts w:asciiTheme="minorHAnsi" w:hAnsiTheme="minorHAnsi" w:cstheme="minorHAnsi"/>
          <w:i/>
          <w:color w:val="0000FF"/>
          <w:sz w:val="16"/>
          <w:szCs w:val="16"/>
          <w:lang w:val="es-MX"/>
        </w:rPr>
        <w:t>FAVOR DE</w:t>
      </w:r>
      <w:r w:rsidR="00817E43" w:rsidRPr="00924FD8">
        <w:rPr>
          <w:rFonts w:asciiTheme="minorHAnsi" w:hAnsiTheme="minorHAnsi" w:cstheme="minorHAnsi"/>
          <w:i/>
          <w:color w:val="0000FF"/>
          <w:sz w:val="16"/>
          <w:szCs w:val="16"/>
          <w:lang w:val="es-MX"/>
        </w:rPr>
        <w:t xml:space="preserve"> ENVIAR LA ENCUESTA A MÁS TARDAR DOS DÍAS HÁBILES POSTERIORES A LA EMISIÓN DEL FALLO.</w:t>
      </w:r>
    </w:p>
    <w:p w14:paraId="0FFCC5DF" w14:textId="77777777" w:rsidR="00817E43" w:rsidRPr="00924FD8" w:rsidRDefault="00817E43" w:rsidP="00817E43">
      <w:pPr>
        <w:rPr>
          <w:rFonts w:asciiTheme="minorHAnsi" w:hAnsiTheme="minorHAnsi" w:cstheme="minorHAnsi"/>
          <w:color w:val="0000FF"/>
          <w:sz w:val="20"/>
          <w:szCs w:val="20"/>
          <w:lang w:val="es-MX"/>
        </w:rPr>
      </w:pPr>
    </w:p>
    <w:p w14:paraId="6F3FC7C3" w14:textId="77777777" w:rsidR="00C3595B" w:rsidRPr="00924FD8" w:rsidRDefault="00817E43" w:rsidP="00817E43">
      <w:pPr>
        <w:jc w:val="center"/>
        <w:rPr>
          <w:rFonts w:asciiTheme="minorHAnsi" w:hAnsiTheme="minorHAnsi" w:cstheme="minorHAnsi"/>
          <w:bCs/>
          <w:caps/>
          <w:sz w:val="20"/>
          <w:szCs w:val="20"/>
          <w:lang w:val="es-MX"/>
        </w:rPr>
      </w:pPr>
      <w:r w:rsidRPr="00924FD8">
        <w:rPr>
          <w:rFonts w:asciiTheme="minorHAnsi" w:hAnsiTheme="minorHAnsi" w:cstheme="minorHAnsi"/>
          <w:bCs/>
          <w:caps/>
          <w:sz w:val="20"/>
          <w:szCs w:val="20"/>
          <w:lang w:val="es-MX"/>
        </w:rPr>
        <w:t>GRACIAS POR SU PARTICIPACIÓN.</w:t>
      </w:r>
    </w:p>
    <w:p w14:paraId="7CDF762D" w14:textId="77777777" w:rsidR="00817E43" w:rsidRPr="00924FD8" w:rsidRDefault="00817E43" w:rsidP="00817E43">
      <w:pPr>
        <w:jc w:val="center"/>
        <w:rPr>
          <w:rFonts w:asciiTheme="minorHAnsi" w:hAnsiTheme="minorHAnsi" w:cstheme="minorHAnsi"/>
          <w:bCs/>
          <w:caps/>
          <w:sz w:val="20"/>
          <w:szCs w:val="20"/>
          <w:lang w:val="es-MX"/>
        </w:rPr>
      </w:pPr>
    </w:p>
    <w:p w14:paraId="23C5A3BF" w14:textId="77777777" w:rsidR="00817E43" w:rsidRPr="00924FD8" w:rsidRDefault="00817E43" w:rsidP="00817E43">
      <w:pPr>
        <w:jc w:val="center"/>
        <w:rPr>
          <w:rFonts w:asciiTheme="minorHAnsi" w:hAnsiTheme="minorHAnsi" w:cstheme="minorHAnsi"/>
          <w:bCs/>
          <w:caps/>
          <w:sz w:val="20"/>
          <w:szCs w:val="20"/>
          <w:lang w:val="es-MX"/>
        </w:rPr>
      </w:pPr>
    </w:p>
    <w:p w14:paraId="7027928D" w14:textId="77777777" w:rsidR="00817E43" w:rsidRPr="00924FD8" w:rsidRDefault="00817E43" w:rsidP="00C3595B">
      <w:pPr>
        <w:rPr>
          <w:rFonts w:asciiTheme="minorHAnsi" w:hAnsiTheme="minorHAnsi" w:cstheme="minorHAnsi"/>
          <w:bCs/>
          <w:caps/>
          <w:sz w:val="20"/>
          <w:szCs w:val="20"/>
          <w:lang w:val="es-MX"/>
        </w:rPr>
      </w:pPr>
      <w:r w:rsidRPr="00924FD8">
        <w:rPr>
          <w:rFonts w:asciiTheme="minorHAnsi" w:hAnsiTheme="minorHAnsi" w:cstheme="minorHAnsi"/>
          <w:bCs/>
          <w:caps/>
          <w:sz w:val="20"/>
          <w:szCs w:val="20"/>
          <w:lang w:val="es-MX"/>
        </w:rPr>
        <w:t xml:space="preserve">DATOS DEL LICITANTE: </w:t>
      </w:r>
    </w:p>
    <w:p w14:paraId="392E25F5" w14:textId="77777777" w:rsidR="00345A61" w:rsidRPr="00924FD8"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924FD8">
        <w:rPr>
          <w:rFonts w:asciiTheme="minorHAnsi" w:hAnsiTheme="minorHAnsi" w:cstheme="minorHAnsi"/>
          <w:sz w:val="20"/>
          <w:szCs w:val="20"/>
        </w:rPr>
        <w:t>Razón Social</w:t>
      </w:r>
      <w:r w:rsidR="00817E43" w:rsidRPr="00924FD8">
        <w:rPr>
          <w:rFonts w:asciiTheme="minorHAnsi" w:hAnsiTheme="minorHAnsi" w:cstheme="minorHAnsi"/>
          <w:sz w:val="20"/>
          <w:szCs w:val="20"/>
        </w:rPr>
        <w:t>:</w:t>
      </w:r>
      <w:r w:rsidRPr="00924FD8">
        <w:rPr>
          <w:rFonts w:asciiTheme="minorHAnsi" w:hAnsiTheme="minorHAnsi" w:cstheme="minorHAnsi"/>
          <w:sz w:val="20"/>
          <w:szCs w:val="20"/>
        </w:rPr>
        <w:tab/>
      </w:r>
      <w:r w:rsidR="00817E43" w:rsidRPr="00924FD8">
        <w:rPr>
          <w:rFonts w:asciiTheme="minorHAnsi" w:hAnsiTheme="minorHAnsi" w:cstheme="minorHAnsi"/>
          <w:sz w:val="20"/>
          <w:szCs w:val="20"/>
        </w:rPr>
        <w:tab/>
      </w:r>
      <w:r w:rsidRPr="00924FD8">
        <w:rPr>
          <w:rFonts w:asciiTheme="minorHAnsi" w:hAnsiTheme="minorHAnsi" w:cstheme="minorHAnsi"/>
          <w:sz w:val="20"/>
          <w:szCs w:val="20"/>
        </w:rPr>
        <w:tab/>
      </w:r>
      <w:r w:rsidRPr="00924FD8">
        <w:rPr>
          <w:rFonts w:asciiTheme="minorHAnsi" w:hAnsiTheme="minorHAnsi" w:cstheme="minorHAnsi"/>
          <w:sz w:val="20"/>
          <w:szCs w:val="20"/>
        </w:rPr>
        <w:tab/>
      </w:r>
      <w:r w:rsidRPr="00924FD8">
        <w:rPr>
          <w:rFonts w:asciiTheme="minorHAnsi" w:hAnsiTheme="minorHAnsi" w:cstheme="minorHAnsi"/>
          <w:sz w:val="20"/>
          <w:szCs w:val="20"/>
        </w:rPr>
        <w:tab/>
      </w:r>
      <w:r w:rsidRPr="00924FD8">
        <w:rPr>
          <w:rFonts w:asciiTheme="minorHAnsi" w:hAnsiTheme="minorHAnsi" w:cstheme="minorHAnsi"/>
          <w:sz w:val="20"/>
          <w:szCs w:val="20"/>
        </w:rPr>
        <w:tab/>
      </w:r>
      <w:r w:rsidRPr="00924FD8">
        <w:rPr>
          <w:rFonts w:asciiTheme="minorHAnsi" w:hAnsiTheme="minorHAnsi" w:cstheme="minorHAnsi"/>
          <w:sz w:val="20"/>
          <w:szCs w:val="20"/>
        </w:rPr>
        <w:tab/>
      </w:r>
      <w:r w:rsidR="00817E43" w:rsidRPr="00924FD8">
        <w:rPr>
          <w:rFonts w:asciiTheme="minorHAnsi" w:hAnsiTheme="minorHAnsi" w:cstheme="minorHAnsi"/>
          <w:sz w:val="20"/>
          <w:szCs w:val="20"/>
        </w:rPr>
        <w:tab/>
      </w:r>
    </w:p>
    <w:p w14:paraId="3A72EFDC" w14:textId="77777777" w:rsidR="00817E43" w:rsidRPr="00924FD8"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924FD8">
        <w:rPr>
          <w:rFonts w:asciiTheme="minorHAnsi" w:hAnsiTheme="minorHAnsi" w:cstheme="minorHAnsi"/>
          <w:sz w:val="20"/>
          <w:szCs w:val="20"/>
        </w:rPr>
        <w:t>R</w:t>
      </w:r>
      <w:r w:rsidR="00817E43" w:rsidRPr="00924FD8">
        <w:rPr>
          <w:rFonts w:asciiTheme="minorHAnsi" w:hAnsiTheme="minorHAnsi" w:cstheme="minorHAnsi"/>
          <w:sz w:val="20"/>
          <w:szCs w:val="20"/>
        </w:rPr>
        <w:t>eg. Fed. de Contribuyentes</w:t>
      </w:r>
      <w:r w:rsidRPr="00924FD8">
        <w:rPr>
          <w:rFonts w:asciiTheme="minorHAnsi" w:hAnsiTheme="minorHAnsi" w:cstheme="minorHAnsi"/>
          <w:sz w:val="20"/>
          <w:szCs w:val="20"/>
        </w:rPr>
        <w:t>:</w:t>
      </w:r>
    </w:p>
    <w:p w14:paraId="6668AC2D" w14:textId="77777777" w:rsidR="00817E43" w:rsidRPr="00924FD8"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924FD8">
        <w:rPr>
          <w:rFonts w:asciiTheme="minorHAnsi" w:hAnsiTheme="minorHAnsi" w:cstheme="minorHAnsi"/>
          <w:sz w:val="20"/>
          <w:szCs w:val="20"/>
        </w:rPr>
        <w:t>Nombre y firma del representante o persona que contesta la encuesta:</w:t>
      </w:r>
    </w:p>
    <w:p w14:paraId="58A231B5" w14:textId="77777777"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924FD8">
        <w:rPr>
          <w:rFonts w:asciiTheme="minorHAnsi" w:hAnsiTheme="minorHAnsi" w:cstheme="minorHAnsi"/>
          <w:sz w:val="20"/>
          <w:szCs w:val="20"/>
        </w:rPr>
        <w:t>Fecha:</w:t>
      </w:r>
    </w:p>
    <w:p w14:paraId="6159D427" w14:textId="77777777"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14:paraId="4E2CCF7B" w14:textId="77777777"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14:paraId="2820906E" w14:textId="77777777" w:rsidR="0021654B" w:rsidRPr="00652C1C" w:rsidRDefault="0021654B" w:rsidP="0021654B">
      <w:pPr>
        <w:rPr>
          <w:rFonts w:asciiTheme="minorHAnsi" w:hAnsiTheme="minorHAnsi" w:cstheme="minorHAnsi"/>
          <w:sz w:val="20"/>
          <w:szCs w:val="20"/>
          <w:lang w:val="es-MX"/>
        </w:rPr>
      </w:pPr>
    </w:p>
    <w:p w14:paraId="04519146" w14:textId="77777777" w:rsidR="0021654B" w:rsidRPr="00652C1C" w:rsidRDefault="0021654B" w:rsidP="0021654B">
      <w:pPr>
        <w:rPr>
          <w:rFonts w:asciiTheme="minorHAnsi" w:hAnsiTheme="minorHAnsi" w:cstheme="minorHAnsi"/>
          <w:sz w:val="20"/>
          <w:szCs w:val="20"/>
          <w:lang w:val="es-MX"/>
        </w:rPr>
      </w:pPr>
    </w:p>
    <w:p w14:paraId="483EDE94" w14:textId="77777777" w:rsidR="0021654B" w:rsidRPr="00652C1C" w:rsidRDefault="0021654B" w:rsidP="0021654B">
      <w:pPr>
        <w:rPr>
          <w:rFonts w:asciiTheme="minorHAnsi" w:hAnsiTheme="minorHAnsi" w:cstheme="minorHAnsi"/>
          <w:sz w:val="20"/>
          <w:szCs w:val="20"/>
          <w:lang w:val="es-MX"/>
        </w:rPr>
      </w:pPr>
    </w:p>
    <w:p w14:paraId="2EEDBDCA" w14:textId="77777777" w:rsidR="004A3A12" w:rsidRPr="00652C1C" w:rsidRDefault="004A3A12" w:rsidP="00EA6209">
      <w:pPr>
        <w:tabs>
          <w:tab w:val="left" w:pos="5964"/>
        </w:tabs>
        <w:jc w:val="both"/>
        <w:rPr>
          <w:rFonts w:asciiTheme="minorHAnsi" w:hAnsiTheme="minorHAnsi" w:cstheme="minorHAnsi"/>
          <w:sz w:val="20"/>
          <w:szCs w:val="20"/>
        </w:rPr>
      </w:pPr>
    </w:p>
    <w:sectPr w:rsidR="004A3A12" w:rsidRPr="00652C1C" w:rsidSect="003144FD">
      <w:headerReference w:type="default" r:id="rId19"/>
      <w:footerReference w:type="default" r:id="rId20"/>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B207" w14:textId="77777777" w:rsidR="00EA605D" w:rsidRDefault="00EA605D">
      <w:r>
        <w:separator/>
      </w:r>
    </w:p>
  </w:endnote>
  <w:endnote w:type="continuationSeparator" w:id="0">
    <w:p w14:paraId="7822E93C" w14:textId="77777777" w:rsidR="00EA605D" w:rsidRDefault="00EA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auto"/>
    <w:pitch w:val="variable"/>
    <w:sig w:usb0="E00002FF" w:usb1="5000205A" w:usb2="00000000" w:usb3="00000000" w:csb0="0000019F" w:csb1="00000000"/>
  </w:font>
  <w:font w:name="Albertus Medium">
    <w:panose1 w:val="020E06020303040203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Gothic"/>
    <w:charset w:val="80"/>
    <w:family w:val="roman"/>
    <w:pitch w:val="variable"/>
  </w:font>
  <w:font w:name="Noto Sans CJK SC">
    <w:altName w:val="Calibri"/>
    <w:charset w:val="01"/>
    <w:family w:val="auto"/>
    <w:pitch w:val="variable"/>
  </w:font>
  <w:font w:name="Lohit Devanagari">
    <w:altName w:val="Calibri"/>
    <w:charset w:val="01"/>
    <w:family w:val="auto"/>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Unicode MS"/>
    <w:charset w:val="8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FEAA" w14:textId="25EF6BEA" w:rsidR="00B76902" w:rsidRPr="007A1234" w:rsidRDefault="00B76902">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3B35E5">
      <w:rPr>
        <w:rFonts w:asciiTheme="minorHAnsi" w:hAnsiTheme="minorHAnsi" w:cstheme="minorHAnsi"/>
        <w:b/>
        <w:noProof/>
      </w:rPr>
      <w:t>1</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3B35E5">
      <w:rPr>
        <w:rFonts w:asciiTheme="minorHAnsi" w:hAnsiTheme="minorHAnsi" w:cstheme="minorHAnsi"/>
        <w:b/>
        <w:noProof/>
      </w:rPr>
      <w:t>61</w:t>
    </w:r>
    <w:r w:rsidRPr="007A1234">
      <w:rPr>
        <w:rFonts w:asciiTheme="minorHAnsi" w:hAnsiTheme="minorHAnsi" w:cstheme="minorHAnsi"/>
        <w:b/>
      </w:rPr>
      <w:fldChar w:fldCharType="end"/>
    </w:r>
  </w:p>
  <w:p w14:paraId="6B6A90E7" w14:textId="77777777" w:rsidR="00B76902" w:rsidRDefault="00B76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065BF" w14:textId="77777777" w:rsidR="00EA605D" w:rsidRDefault="00EA605D">
      <w:r>
        <w:separator/>
      </w:r>
    </w:p>
  </w:footnote>
  <w:footnote w:type="continuationSeparator" w:id="0">
    <w:p w14:paraId="6B94F446" w14:textId="77777777" w:rsidR="00EA605D" w:rsidRDefault="00EA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377AE" w14:textId="77777777" w:rsidR="00B76902" w:rsidRDefault="00B76902" w:rsidP="00010A98">
    <w:pPr>
      <w:pStyle w:val="Encabezado"/>
      <w:pBdr>
        <w:bottom w:val="single" w:sz="12" w:space="1" w:color="auto"/>
      </w:pBdr>
      <w:ind w:left="-567" w:right="-306"/>
    </w:pPr>
    <w:r>
      <w:rPr>
        <w:noProof/>
        <w:lang w:val="es-MX" w:eastAsia="es-MX"/>
      </w:rPr>
      <w:drawing>
        <wp:inline distT="0" distB="0" distL="0" distR="0" wp14:anchorId="7DCE2BE1" wp14:editId="69766087">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14:anchorId="7D621CBE" wp14:editId="37F58EF9">
              <wp:extent cx="4796155" cy="723900"/>
              <wp:effectExtent l="0" t="0" r="444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949FFA1" w14:textId="77777777" w:rsidR="00B76902" w:rsidRPr="00D87B8A" w:rsidRDefault="00B76902" w:rsidP="001661C2">
                          <w:pPr>
                            <w:pStyle w:val="Textoindependiente"/>
                            <w:spacing w:after="0"/>
                            <w:jc w:val="center"/>
                            <w:rPr>
                              <w:rFonts w:asciiTheme="minorHAnsi" w:hAnsiTheme="minorHAnsi" w:cs="Arial"/>
                              <w:sz w:val="20"/>
                              <w:szCs w:val="20"/>
                            </w:rPr>
                          </w:pPr>
                        </w:p>
                        <w:p w14:paraId="46E08D4B" w14:textId="77777777" w:rsidR="00B76902" w:rsidRPr="006B55B2" w:rsidRDefault="00B76902" w:rsidP="005300AC">
                          <w:pPr>
                            <w:pStyle w:val="Textoindependiente"/>
                            <w:spacing w:after="0"/>
                            <w:jc w:val="center"/>
                            <w:rPr>
                              <w:rFonts w:asciiTheme="minorHAnsi" w:hAnsiTheme="minorHAnsi" w:cs="Arial"/>
                              <w:b/>
                              <w:sz w:val="22"/>
                              <w:szCs w:val="22"/>
                            </w:rPr>
                          </w:pPr>
                          <w:r>
                            <w:rPr>
                              <w:rFonts w:asciiTheme="minorHAnsi" w:hAnsiTheme="minorHAnsi" w:cs="Arial"/>
                              <w:b/>
                              <w:sz w:val="22"/>
                              <w:szCs w:val="22"/>
                            </w:rPr>
                            <w:t>“</w:t>
                          </w:r>
                          <w:r w:rsidRPr="006B55B2">
                            <w:rPr>
                              <w:rFonts w:asciiTheme="minorHAnsi" w:hAnsiTheme="minorHAnsi" w:cs="Arial"/>
                              <w:b/>
                              <w:sz w:val="22"/>
                              <w:szCs w:val="22"/>
                            </w:rPr>
                            <w:t>S</w:t>
                          </w:r>
                          <w:r>
                            <w:rPr>
                              <w:rFonts w:asciiTheme="minorHAnsi" w:hAnsiTheme="minorHAnsi" w:cs="Arial"/>
                              <w:b/>
                              <w:sz w:val="22"/>
                              <w:szCs w:val="22"/>
                            </w:rPr>
                            <w:t>ERVICIO DE INTERNET Y TELEFONIA</w:t>
                          </w:r>
                          <w:r w:rsidRPr="006B55B2">
                            <w:rPr>
                              <w:rFonts w:asciiTheme="minorHAnsi" w:hAnsiTheme="minorHAnsi" w:cs="Arial"/>
                              <w:b/>
                              <w:sz w:val="22"/>
                              <w:szCs w:val="22"/>
                            </w:rPr>
                            <w:t>”.</w:t>
                          </w:r>
                        </w:p>
                        <w:p w14:paraId="2F994CDD" w14:textId="71339E0F" w:rsidR="00B76902" w:rsidRPr="006B55B2" w:rsidRDefault="00B76902" w:rsidP="005300AC">
                          <w:pPr>
                            <w:pStyle w:val="Textoindependiente"/>
                            <w:spacing w:after="0"/>
                            <w:jc w:val="center"/>
                            <w:rPr>
                              <w:rFonts w:asciiTheme="minorHAnsi" w:hAnsiTheme="minorHAnsi" w:cs="Arial"/>
                              <w:b/>
                              <w:sz w:val="22"/>
                              <w:szCs w:val="22"/>
                            </w:rPr>
                          </w:pPr>
                          <w:r w:rsidRPr="006B55B2">
                            <w:rPr>
                              <w:rFonts w:asciiTheme="minorHAnsi" w:hAnsiTheme="minorHAnsi" w:cs="Arial"/>
                              <w:b/>
                              <w:sz w:val="22"/>
                              <w:szCs w:val="22"/>
                            </w:rPr>
                            <w:t>LICITACIÓN PÚBLICA NACIONA</w:t>
                          </w:r>
                          <w:r>
                            <w:rPr>
                              <w:rFonts w:asciiTheme="minorHAnsi" w:hAnsiTheme="minorHAnsi" w:cs="Arial"/>
                              <w:b/>
                              <w:sz w:val="22"/>
                              <w:szCs w:val="22"/>
                            </w:rPr>
                            <w:t>L ELECTRÓNICA NO. LA-03890S999-E11-2020</w:t>
                          </w:r>
                        </w:p>
                        <w:p w14:paraId="2726933A" w14:textId="77777777" w:rsidR="00B76902" w:rsidRPr="006B55B2" w:rsidRDefault="00B76902" w:rsidP="005300AC">
                          <w:pPr>
                            <w:pStyle w:val="Textoindependiente"/>
                            <w:spacing w:after="0"/>
                            <w:jc w:val="center"/>
                            <w:rPr>
                              <w:rFonts w:asciiTheme="minorHAnsi" w:hAnsiTheme="minorHAnsi" w:cs="Arial"/>
                              <w:b/>
                              <w:sz w:val="22"/>
                              <w:szCs w:val="22"/>
                            </w:rPr>
                          </w:pPr>
                          <w:r w:rsidRPr="006B55B2">
                            <w:rPr>
                              <w:rFonts w:asciiTheme="minorHAnsi" w:hAnsiTheme="minorHAnsi" w:cs="Arial"/>
                              <w:b/>
                              <w:sz w:val="22"/>
                              <w:szCs w:val="22"/>
                            </w:rPr>
                            <w:t>DEPARTAMENTO DE SERVICIOS GENERALES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7D621CBE" id="Rectangle 2" o:spid="_x0000_s1037" style="width:377.6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xPqAIAAJ0FAAAOAAAAZHJzL2Uyb0RvYy54bWysVF1vmzAUfZ+0/2D5nfJR8gEqqdoQpknd&#10;Vq3bD3DABGvGZrYT0k3777s2IWnSl2kbD+hiXx+fc+/h3tzuW452VGkmRYbDqwAjKkpZMbHJ8Ncv&#10;hTfHSBsiKsKloBl+phrfLt6+uem7lEaykbyiCgGI0GnfZbgxpkt9X5cNbYm+kh0VsFlL1RIDn2rj&#10;V4r0gN5yPwqCqd9LVXVKllRrWM2HTbxw+HVNS/OprjU1iGcYuBn3Vu69tm9/cUPSjSJdw8oDDfIX&#10;LFrCBFx6hMqJIWir2CuolpVKalmbq1K2vqxrVlKnAdSEwYWap4Z01GmB4ujuWCb9/2DLj7tHhViV&#10;4QgjQVpo0WcoGhEbTlFky9N3OoWsp+5RWYG6e5DlN42EXDaQRe+Ukn1DSQWkQpvvnx2wHxqOonX/&#10;QVaATrZGukrta9VaQKgB2ruGPB8bQvcGlbAYz5JpOJlgVMLeLLpOAtcxn6Tj6U5p847KFtkgwwq4&#10;O3Sye9DGsiHpmGIvE7JgnLumc3G2AInDCtwNR+2eZeF6+DMJktV8NY+9OJquvDjIc++uWMbetAhn&#10;k/w6Xy7z8Je9N4zThlUVFfaa0U9h/Gf9Ojh7cMLRUVpyVlk4S0mrzXrJFdoR8HPhHldz2Dml+ec0&#10;XBFAy4WkMIqD+yjxiul85sVFPPGSWTD3gjC5T6ZBnMR5cS7pgQn675JQb7vstJwYXwgL3PNaGElb&#10;ZmBccNZmeH5MIqn130pUrq+GMD7EL+pguZ/qAL0eu+zcag06GN3s13tAsa5dy+oZfKsk2AomB8w4&#10;CBqpfmDUw7zIsP6+JYpixN8L8L4dLmOgxmA9BkSUcDTDBqMhXJphCG07xTYNIIeuJkLewf9RM2fd&#10;E4vDXwUzwIk4zCs7ZF5+u6zTVF38BgAA//8DAFBLAwQUAAYACAAAACEALj55JNsAAAAFAQAADwAA&#10;AGRycy9kb3ducmV2LnhtbEyPwU7DMBBE70j8g7VI3KhToKWEOBVqFAluULj05sZLEhGvE9tNwt+z&#10;cIHLSKsZzbzNtrPtxIg+tI4ULBcJCKTKmZZqBe9v5dUGRIiajO4coYIvDLDNz88ynRo30SuO+1gL&#10;LqGQagVNjH0qZagatDosXI/E3ofzVkc+fS2N1xOX205eJ8laWt0SLzS6x12D1ef+ZBUUfm3KsHsq&#10;yvvDVMTnl2Ec5KDU5cX8+AAi4hz/wvCDz+iQM9PRncgE0SngR+Kvsne3Wt2AOHJoeZuAzDP5nz7/&#10;BgAA//8DAFBLAQItABQABgAIAAAAIQC2gziS/gAAAOEBAAATAAAAAAAAAAAAAAAAAAAAAABbQ29u&#10;dGVudF9UeXBlc10ueG1sUEsBAi0AFAAGAAgAAAAhADj9If/WAAAAlAEAAAsAAAAAAAAAAAAAAAAA&#10;LwEAAF9yZWxzLy5yZWxzUEsBAi0AFAAGAAgAAAAhAK08/E+oAgAAnQUAAA4AAAAAAAAAAAAAAAAA&#10;LgIAAGRycy9lMm9Eb2MueG1sUEsBAi0AFAAGAAgAAAAhAC4+eSTbAAAABQEAAA8AAAAAAAAAAAAA&#10;AAAAAgUAAGRycy9kb3ducmV2LnhtbFBLBQYAAAAABAAEAPMAAAAKBgAAAAA=&#10;" filled="f" stroked="f" strokeweight="0">
              <v:textbox inset="0,0,0,0">
                <w:txbxContent>
                  <w:p w14:paraId="1949FFA1" w14:textId="77777777" w:rsidR="00B76902" w:rsidRPr="00D87B8A" w:rsidRDefault="00B76902" w:rsidP="001661C2">
                    <w:pPr>
                      <w:pStyle w:val="Textoindependiente"/>
                      <w:spacing w:after="0"/>
                      <w:jc w:val="center"/>
                      <w:rPr>
                        <w:rFonts w:asciiTheme="minorHAnsi" w:hAnsiTheme="minorHAnsi" w:cs="Arial"/>
                        <w:sz w:val="20"/>
                        <w:szCs w:val="20"/>
                      </w:rPr>
                    </w:pPr>
                  </w:p>
                  <w:p w14:paraId="46E08D4B" w14:textId="77777777" w:rsidR="00B76902" w:rsidRPr="006B55B2" w:rsidRDefault="00B76902" w:rsidP="005300AC">
                    <w:pPr>
                      <w:pStyle w:val="Textoindependiente"/>
                      <w:spacing w:after="0"/>
                      <w:jc w:val="center"/>
                      <w:rPr>
                        <w:rFonts w:asciiTheme="minorHAnsi" w:hAnsiTheme="minorHAnsi" w:cs="Arial"/>
                        <w:b/>
                        <w:sz w:val="22"/>
                        <w:szCs w:val="22"/>
                      </w:rPr>
                    </w:pPr>
                    <w:r>
                      <w:rPr>
                        <w:rFonts w:asciiTheme="minorHAnsi" w:hAnsiTheme="minorHAnsi" w:cs="Arial"/>
                        <w:b/>
                        <w:sz w:val="22"/>
                        <w:szCs w:val="22"/>
                      </w:rPr>
                      <w:t>“</w:t>
                    </w:r>
                    <w:r w:rsidRPr="006B55B2">
                      <w:rPr>
                        <w:rFonts w:asciiTheme="minorHAnsi" w:hAnsiTheme="minorHAnsi" w:cs="Arial"/>
                        <w:b/>
                        <w:sz w:val="22"/>
                        <w:szCs w:val="22"/>
                      </w:rPr>
                      <w:t>S</w:t>
                    </w:r>
                    <w:r>
                      <w:rPr>
                        <w:rFonts w:asciiTheme="minorHAnsi" w:hAnsiTheme="minorHAnsi" w:cs="Arial"/>
                        <w:b/>
                        <w:sz w:val="22"/>
                        <w:szCs w:val="22"/>
                      </w:rPr>
                      <w:t>ERVICIO DE INTERNET Y TELEFONIA</w:t>
                    </w:r>
                    <w:r w:rsidRPr="006B55B2">
                      <w:rPr>
                        <w:rFonts w:asciiTheme="minorHAnsi" w:hAnsiTheme="minorHAnsi" w:cs="Arial"/>
                        <w:b/>
                        <w:sz w:val="22"/>
                        <w:szCs w:val="22"/>
                      </w:rPr>
                      <w:t>”.</w:t>
                    </w:r>
                  </w:p>
                  <w:p w14:paraId="2F994CDD" w14:textId="71339E0F" w:rsidR="00B76902" w:rsidRPr="006B55B2" w:rsidRDefault="00B76902" w:rsidP="005300AC">
                    <w:pPr>
                      <w:pStyle w:val="Textoindependiente"/>
                      <w:spacing w:after="0"/>
                      <w:jc w:val="center"/>
                      <w:rPr>
                        <w:rFonts w:asciiTheme="minorHAnsi" w:hAnsiTheme="minorHAnsi" w:cs="Arial"/>
                        <w:b/>
                        <w:sz w:val="22"/>
                        <w:szCs w:val="22"/>
                      </w:rPr>
                    </w:pPr>
                    <w:r w:rsidRPr="006B55B2">
                      <w:rPr>
                        <w:rFonts w:asciiTheme="minorHAnsi" w:hAnsiTheme="minorHAnsi" w:cs="Arial"/>
                        <w:b/>
                        <w:sz w:val="22"/>
                        <w:szCs w:val="22"/>
                      </w:rPr>
                      <w:t>LICITACIÓN PÚBLICA NACIONA</w:t>
                    </w:r>
                    <w:r>
                      <w:rPr>
                        <w:rFonts w:asciiTheme="minorHAnsi" w:hAnsiTheme="minorHAnsi" w:cs="Arial"/>
                        <w:b/>
                        <w:sz w:val="22"/>
                        <w:szCs w:val="22"/>
                      </w:rPr>
                      <w:t>L ELECTRÓNICA NO. LA-03890S999-E11-2020</w:t>
                    </w:r>
                  </w:p>
                  <w:p w14:paraId="2726933A" w14:textId="77777777" w:rsidR="00B76902" w:rsidRPr="006B55B2" w:rsidRDefault="00B76902" w:rsidP="005300AC">
                    <w:pPr>
                      <w:pStyle w:val="Textoindependiente"/>
                      <w:spacing w:after="0"/>
                      <w:jc w:val="center"/>
                      <w:rPr>
                        <w:rFonts w:asciiTheme="minorHAnsi" w:hAnsiTheme="minorHAnsi" w:cs="Arial"/>
                        <w:b/>
                        <w:sz w:val="22"/>
                        <w:szCs w:val="22"/>
                      </w:rPr>
                    </w:pPr>
                    <w:r w:rsidRPr="006B55B2">
                      <w:rPr>
                        <w:rFonts w:asciiTheme="minorHAnsi" w:hAnsiTheme="minorHAnsi" w:cs="Arial"/>
                        <w:b/>
                        <w:sz w:val="22"/>
                        <w:szCs w:val="22"/>
                      </w:rPr>
                      <w:t>DEPARTAMENTO DE SERVICIOS GENERALES</w:t>
                    </w:r>
                  </w:p>
                </w:txbxContent>
              </v:textbox>
              <w10:anchorlock/>
            </v:rect>
          </w:pict>
        </mc:Fallback>
      </mc:AlternateContent>
    </w:r>
    <w:r>
      <w:rPr>
        <w:noProof/>
        <w:lang w:val="es-MX" w:eastAsia="es-MX"/>
      </w:rPr>
      <w:drawing>
        <wp:inline distT="0" distB="0" distL="0" distR="0" wp14:anchorId="00DB379E" wp14:editId="38CE5E84">
          <wp:extent cx="657225" cy="460375"/>
          <wp:effectExtent l="0" t="0" r="3175" b="0"/>
          <wp:docPr id="1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460375"/>
                  </a:xfrm>
                  <a:prstGeom prst="rect">
                    <a:avLst/>
                  </a:prstGeom>
                  <a:noFill/>
                  <a:ln>
                    <a:noFill/>
                  </a:ln>
                </pic:spPr>
              </pic:pic>
            </a:graphicData>
          </a:graphic>
        </wp:inline>
      </w:drawing>
    </w:r>
  </w:p>
  <w:p w14:paraId="70831E28" w14:textId="77777777" w:rsidR="00B76902" w:rsidRPr="00D87B8A" w:rsidRDefault="00B76902"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sz w:val="24"/>
        <w:szCs w:val="24"/>
      </w:rPr>
    </w:lvl>
    <w:lvl w:ilvl="1">
      <w:start w:val="1"/>
      <w:numFmt w:val="bullet"/>
      <w:lvlText w:val=""/>
      <w:lvlJc w:val="left"/>
      <w:pPr>
        <w:tabs>
          <w:tab w:val="num" w:pos="0"/>
        </w:tabs>
        <w:ind w:left="1440" w:hanging="360"/>
      </w:pPr>
      <w:rPr>
        <w:rFonts w:ascii="Symbol" w:hAnsi="Symbol" w:cs="OpenSymbol"/>
        <w:sz w:val="24"/>
        <w:szCs w:val="24"/>
      </w:rPr>
    </w:lvl>
    <w:lvl w:ilvl="2">
      <w:start w:val="1"/>
      <w:numFmt w:val="bullet"/>
      <w:lvlText w:val=""/>
      <w:lvlJc w:val="right"/>
      <w:pPr>
        <w:tabs>
          <w:tab w:val="num" w:pos="0"/>
        </w:tabs>
        <w:ind w:left="2160" w:hanging="180"/>
      </w:pPr>
      <w:rPr>
        <w:rFonts w:ascii="Symbol" w:hAnsi="Symbol" w:cs="OpenSymbol"/>
        <w:sz w:val="24"/>
        <w:szCs w:val="24"/>
      </w:rPr>
    </w:lvl>
    <w:lvl w:ilvl="3">
      <w:start w:val="1"/>
      <w:numFmt w:val="bullet"/>
      <w:lvlText w:val=""/>
      <w:lvlJc w:val="left"/>
      <w:pPr>
        <w:tabs>
          <w:tab w:val="num" w:pos="0"/>
        </w:tabs>
        <w:ind w:left="2880" w:hanging="360"/>
      </w:pPr>
      <w:rPr>
        <w:rFonts w:ascii="Symbol" w:hAnsi="Symbol" w:cs="OpenSymbol"/>
        <w:sz w:val="24"/>
        <w:szCs w:val="24"/>
      </w:rPr>
    </w:lvl>
    <w:lvl w:ilvl="4">
      <w:start w:val="1"/>
      <w:numFmt w:val="bullet"/>
      <w:lvlText w:val=""/>
      <w:lvlJc w:val="left"/>
      <w:pPr>
        <w:tabs>
          <w:tab w:val="num" w:pos="0"/>
        </w:tabs>
        <w:ind w:left="3600" w:hanging="360"/>
      </w:pPr>
      <w:rPr>
        <w:rFonts w:ascii="Symbol" w:hAnsi="Symbol" w:cs="OpenSymbol"/>
        <w:sz w:val="24"/>
        <w:szCs w:val="24"/>
      </w:rPr>
    </w:lvl>
    <w:lvl w:ilvl="5">
      <w:start w:val="1"/>
      <w:numFmt w:val="bullet"/>
      <w:lvlText w:val=""/>
      <w:lvlJc w:val="right"/>
      <w:pPr>
        <w:tabs>
          <w:tab w:val="num" w:pos="0"/>
        </w:tabs>
        <w:ind w:left="4320" w:hanging="180"/>
      </w:pPr>
      <w:rPr>
        <w:rFonts w:ascii="Symbol" w:hAnsi="Symbol" w:cs="OpenSymbol"/>
        <w:sz w:val="24"/>
        <w:szCs w:val="24"/>
      </w:rPr>
    </w:lvl>
    <w:lvl w:ilvl="6">
      <w:start w:val="1"/>
      <w:numFmt w:val="bullet"/>
      <w:lvlText w:val=""/>
      <w:lvlJc w:val="left"/>
      <w:pPr>
        <w:tabs>
          <w:tab w:val="num" w:pos="0"/>
        </w:tabs>
        <w:ind w:left="5040" w:hanging="360"/>
      </w:pPr>
      <w:rPr>
        <w:rFonts w:ascii="Symbol" w:hAnsi="Symbol" w:cs="OpenSymbol"/>
        <w:sz w:val="24"/>
        <w:szCs w:val="24"/>
      </w:rPr>
    </w:lvl>
    <w:lvl w:ilvl="7">
      <w:start w:val="1"/>
      <w:numFmt w:val="bullet"/>
      <w:lvlText w:val=""/>
      <w:lvlJc w:val="left"/>
      <w:pPr>
        <w:tabs>
          <w:tab w:val="num" w:pos="0"/>
        </w:tabs>
        <w:ind w:left="5760" w:hanging="360"/>
      </w:pPr>
      <w:rPr>
        <w:rFonts w:ascii="Symbol" w:hAnsi="Symbol" w:cs="OpenSymbol"/>
        <w:sz w:val="24"/>
        <w:szCs w:val="24"/>
      </w:rPr>
    </w:lvl>
    <w:lvl w:ilvl="8">
      <w:start w:val="1"/>
      <w:numFmt w:val="bullet"/>
      <w:lvlText w:val=""/>
      <w:lvlJc w:val="right"/>
      <w:pPr>
        <w:tabs>
          <w:tab w:val="num" w:pos="0"/>
        </w:tabs>
        <w:ind w:left="6480" w:hanging="180"/>
      </w:pPr>
      <w:rPr>
        <w:rFonts w:ascii="Symbol" w:hAnsi="Symbol" w:cs="OpenSymbol"/>
        <w:sz w:val="24"/>
        <w:szCs w:val="24"/>
      </w:rPr>
    </w:lvl>
  </w:abstractNum>
  <w:abstractNum w:abstractNumId="1">
    <w:nsid w:val="00000003"/>
    <w:multiLevelType w:val="multilevel"/>
    <w:tmpl w:val="00000003"/>
    <w:name w:val="WW8Num3"/>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2">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36C7848"/>
    <w:multiLevelType w:val="hybridMultilevel"/>
    <w:tmpl w:val="32AC7A3A"/>
    <w:lvl w:ilvl="0" w:tplc="149CF4DC">
      <w:start w:val="1"/>
      <w:numFmt w:val="upp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8">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9">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10">
    <w:nsid w:val="0A6C78A6"/>
    <w:multiLevelType w:val="hybridMultilevel"/>
    <w:tmpl w:val="CAFA6874"/>
    <w:lvl w:ilvl="0" w:tplc="CA246A6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2">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6470C"/>
    <w:multiLevelType w:val="singleLevel"/>
    <w:tmpl w:val="0C0A0001"/>
    <w:lvl w:ilvl="0">
      <w:start w:val="1"/>
      <w:numFmt w:val="bullet"/>
      <w:lvlText w:val=""/>
      <w:lvlJc w:val="left"/>
      <w:pPr>
        <w:tabs>
          <w:tab w:val="num" w:pos="643"/>
        </w:tabs>
        <w:ind w:left="643" w:hanging="360"/>
      </w:pPr>
      <w:rPr>
        <w:rFonts w:ascii="Symbol" w:hAnsi="Symbol" w:hint="default"/>
      </w:rPr>
    </w:lvl>
  </w:abstractNum>
  <w:abstractNum w:abstractNumId="15">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6">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7">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24C004B"/>
    <w:multiLevelType w:val="hybridMultilevel"/>
    <w:tmpl w:val="B2366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1">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2">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3">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2736C8"/>
    <w:multiLevelType w:val="hybridMultilevel"/>
    <w:tmpl w:val="CE6213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6">
    <w:nsid w:val="28906436"/>
    <w:multiLevelType w:val="multilevel"/>
    <w:tmpl w:val="900A59F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nsid w:val="28E63C11"/>
    <w:multiLevelType w:val="hybridMultilevel"/>
    <w:tmpl w:val="34A60BE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9">
    <w:nsid w:val="2B50464D"/>
    <w:multiLevelType w:val="hybridMultilevel"/>
    <w:tmpl w:val="5C7C949E"/>
    <w:lvl w:ilvl="0" w:tplc="5FACC702">
      <w:start w:val="1"/>
      <w:numFmt w:val="upperLetter"/>
      <w:lvlText w:val="%1)"/>
      <w:lvlJc w:val="left"/>
      <w:pPr>
        <w:tabs>
          <w:tab w:val="num" w:pos="1778"/>
        </w:tabs>
        <w:ind w:left="1778"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31">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32">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3">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5">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6">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7">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9177656"/>
    <w:multiLevelType w:val="hybridMultilevel"/>
    <w:tmpl w:val="86EA2CB4"/>
    <w:lvl w:ilvl="0" w:tplc="E12AB9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41">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3">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4">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6">
    <w:nsid w:val="56BB7D25"/>
    <w:multiLevelType w:val="hybridMultilevel"/>
    <w:tmpl w:val="78F8529E"/>
    <w:lvl w:ilvl="0" w:tplc="040A001B">
      <w:start w:val="1"/>
      <w:numFmt w:val="lowerRoman"/>
      <w:lvlText w:val="%1."/>
      <w:lvlJc w:val="right"/>
      <w:pPr>
        <w:ind w:left="888" w:hanging="180"/>
      </w:pPr>
    </w:lvl>
    <w:lvl w:ilvl="1" w:tplc="0C0A0019" w:tentative="1">
      <w:start w:val="1"/>
      <w:numFmt w:val="lowerLetter"/>
      <w:lvlText w:val="%2."/>
      <w:lvlJc w:val="left"/>
      <w:pPr>
        <w:ind w:left="168" w:hanging="360"/>
      </w:pPr>
    </w:lvl>
    <w:lvl w:ilvl="2" w:tplc="0C0A001B" w:tentative="1">
      <w:start w:val="1"/>
      <w:numFmt w:val="lowerRoman"/>
      <w:lvlText w:val="%3."/>
      <w:lvlJc w:val="right"/>
      <w:pPr>
        <w:ind w:left="888" w:hanging="180"/>
      </w:pPr>
    </w:lvl>
    <w:lvl w:ilvl="3" w:tplc="0C0A000F" w:tentative="1">
      <w:start w:val="1"/>
      <w:numFmt w:val="decimal"/>
      <w:lvlText w:val="%4."/>
      <w:lvlJc w:val="left"/>
      <w:pPr>
        <w:ind w:left="1608" w:hanging="360"/>
      </w:pPr>
    </w:lvl>
    <w:lvl w:ilvl="4" w:tplc="0C0A0019" w:tentative="1">
      <w:start w:val="1"/>
      <w:numFmt w:val="lowerLetter"/>
      <w:lvlText w:val="%5."/>
      <w:lvlJc w:val="left"/>
      <w:pPr>
        <w:ind w:left="2328" w:hanging="360"/>
      </w:pPr>
    </w:lvl>
    <w:lvl w:ilvl="5" w:tplc="0C0A001B" w:tentative="1">
      <w:start w:val="1"/>
      <w:numFmt w:val="lowerRoman"/>
      <w:lvlText w:val="%6."/>
      <w:lvlJc w:val="right"/>
      <w:pPr>
        <w:ind w:left="3048" w:hanging="180"/>
      </w:pPr>
    </w:lvl>
    <w:lvl w:ilvl="6" w:tplc="0C0A000F" w:tentative="1">
      <w:start w:val="1"/>
      <w:numFmt w:val="decimal"/>
      <w:lvlText w:val="%7."/>
      <w:lvlJc w:val="left"/>
      <w:pPr>
        <w:ind w:left="3768" w:hanging="360"/>
      </w:pPr>
    </w:lvl>
    <w:lvl w:ilvl="7" w:tplc="0C0A0019" w:tentative="1">
      <w:start w:val="1"/>
      <w:numFmt w:val="lowerLetter"/>
      <w:lvlText w:val="%8."/>
      <w:lvlJc w:val="left"/>
      <w:pPr>
        <w:ind w:left="4488" w:hanging="360"/>
      </w:pPr>
    </w:lvl>
    <w:lvl w:ilvl="8" w:tplc="0C0A001B" w:tentative="1">
      <w:start w:val="1"/>
      <w:numFmt w:val="lowerRoman"/>
      <w:lvlText w:val="%9."/>
      <w:lvlJc w:val="right"/>
      <w:pPr>
        <w:ind w:left="5208" w:hanging="180"/>
      </w:pPr>
    </w:lvl>
  </w:abstractNum>
  <w:abstractNum w:abstractNumId="47">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E2F7483"/>
    <w:multiLevelType w:val="hybridMultilevel"/>
    <w:tmpl w:val="0DDE7C94"/>
    <w:lvl w:ilvl="0" w:tplc="040A0001">
      <w:start w:val="1"/>
      <w:numFmt w:val="bullet"/>
      <w:lvlText w:val=""/>
      <w:lvlJc w:val="left"/>
      <w:pPr>
        <w:ind w:left="1430" w:hanging="360"/>
      </w:pPr>
      <w:rPr>
        <w:rFonts w:ascii="Symbol" w:hAnsi="Symbol" w:hint="default"/>
      </w:rPr>
    </w:lvl>
    <w:lvl w:ilvl="1" w:tplc="040A0003" w:tentative="1">
      <w:start w:val="1"/>
      <w:numFmt w:val="bullet"/>
      <w:lvlText w:val="o"/>
      <w:lvlJc w:val="left"/>
      <w:pPr>
        <w:ind w:left="2150" w:hanging="360"/>
      </w:pPr>
      <w:rPr>
        <w:rFonts w:ascii="Courier New" w:hAnsi="Courier New" w:hint="default"/>
      </w:rPr>
    </w:lvl>
    <w:lvl w:ilvl="2" w:tplc="040A0005" w:tentative="1">
      <w:start w:val="1"/>
      <w:numFmt w:val="bullet"/>
      <w:lvlText w:val=""/>
      <w:lvlJc w:val="left"/>
      <w:pPr>
        <w:ind w:left="2870" w:hanging="360"/>
      </w:pPr>
      <w:rPr>
        <w:rFonts w:ascii="Wingdings" w:hAnsi="Wingdings" w:hint="default"/>
      </w:rPr>
    </w:lvl>
    <w:lvl w:ilvl="3" w:tplc="040A0001" w:tentative="1">
      <w:start w:val="1"/>
      <w:numFmt w:val="bullet"/>
      <w:lvlText w:val=""/>
      <w:lvlJc w:val="left"/>
      <w:pPr>
        <w:ind w:left="3590" w:hanging="360"/>
      </w:pPr>
      <w:rPr>
        <w:rFonts w:ascii="Symbol" w:hAnsi="Symbol" w:hint="default"/>
      </w:rPr>
    </w:lvl>
    <w:lvl w:ilvl="4" w:tplc="040A0003" w:tentative="1">
      <w:start w:val="1"/>
      <w:numFmt w:val="bullet"/>
      <w:lvlText w:val="o"/>
      <w:lvlJc w:val="left"/>
      <w:pPr>
        <w:ind w:left="4310" w:hanging="360"/>
      </w:pPr>
      <w:rPr>
        <w:rFonts w:ascii="Courier New" w:hAnsi="Courier New" w:hint="default"/>
      </w:rPr>
    </w:lvl>
    <w:lvl w:ilvl="5" w:tplc="040A0005" w:tentative="1">
      <w:start w:val="1"/>
      <w:numFmt w:val="bullet"/>
      <w:lvlText w:val=""/>
      <w:lvlJc w:val="left"/>
      <w:pPr>
        <w:ind w:left="5030" w:hanging="360"/>
      </w:pPr>
      <w:rPr>
        <w:rFonts w:ascii="Wingdings" w:hAnsi="Wingdings" w:hint="default"/>
      </w:rPr>
    </w:lvl>
    <w:lvl w:ilvl="6" w:tplc="040A0001" w:tentative="1">
      <w:start w:val="1"/>
      <w:numFmt w:val="bullet"/>
      <w:lvlText w:val=""/>
      <w:lvlJc w:val="left"/>
      <w:pPr>
        <w:ind w:left="5750" w:hanging="360"/>
      </w:pPr>
      <w:rPr>
        <w:rFonts w:ascii="Symbol" w:hAnsi="Symbol" w:hint="default"/>
      </w:rPr>
    </w:lvl>
    <w:lvl w:ilvl="7" w:tplc="040A0003" w:tentative="1">
      <w:start w:val="1"/>
      <w:numFmt w:val="bullet"/>
      <w:lvlText w:val="o"/>
      <w:lvlJc w:val="left"/>
      <w:pPr>
        <w:ind w:left="6470" w:hanging="360"/>
      </w:pPr>
      <w:rPr>
        <w:rFonts w:ascii="Courier New" w:hAnsi="Courier New" w:hint="default"/>
      </w:rPr>
    </w:lvl>
    <w:lvl w:ilvl="8" w:tplc="040A0005" w:tentative="1">
      <w:start w:val="1"/>
      <w:numFmt w:val="bullet"/>
      <w:lvlText w:val=""/>
      <w:lvlJc w:val="left"/>
      <w:pPr>
        <w:ind w:left="7190" w:hanging="360"/>
      </w:pPr>
      <w:rPr>
        <w:rFonts w:ascii="Wingdings" w:hAnsi="Wingdings" w:hint="default"/>
      </w:rPr>
    </w:lvl>
  </w:abstractNum>
  <w:abstractNum w:abstractNumId="50">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1">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2">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3">
    <w:nsid w:val="6BD0565D"/>
    <w:multiLevelType w:val="hybridMultilevel"/>
    <w:tmpl w:val="F3F47F74"/>
    <w:lvl w:ilvl="0" w:tplc="040A0001">
      <w:start w:val="1"/>
      <w:numFmt w:val="bullet"/>
      <w:lvlText w:val=""/>
      <w:lvlJc w:val="left"/>
      <w:pPr>
        <w:ind w:left="1430" w:hanging="360"/>
      </w:pPr>
      <w:rPr>
        <w:rFonts w:ascii="Symbol" w:hAnsi="Symbol" w:hint="default"/>
      </w:rPr>
    </w:lvl>
    <w:lvl w:ilvl="1" w:tplc="040A0003" w:tentative="1">
      <w:start w:val="1"/>
      <w:numFmt w:val="bullet"/>
      <w:lvlText w:val="o"/>
      <w:lvlJc w:val="left"/>
      <w:pPr>
        <w:ind w:left="2150" w:hanging="360"/>
      </w:pPr>
      <w:rPr>
        <w:rFonts w:ascii="Courier New" w:hAnsi="Courier New" w:hint="default"/>
      </w:rPr>
    </w:lvl>
    <w:lvl w:ilvl="2" w:tplc="040A0005" w:tentative="1">
      <w:start w:val="1"/>
      <w:numFmt w:val="bullet"/>
      <w:lvlText w:val=""/>
      <w:lvlJc w:val="left"/>
      <w:pPr>
        <w:ind w:left="2870" w:hanging="360"/>
      </w:pPr>
      <w:rPr>
        <w:rFonts w:ascii="Wingdings" w:hAnsi="Wingdings" w:hint="default"/>
      </w:rPr>
    </w:lvl>
    <w:lvl w:ilvl="3" w:tplc="040A0001" w:tentative="1">
      <w:start w:val="1"/>
      <w:numFmt w:val="bullet"/>
      <w:lvlText w:val=""/>
      <w:lvlJc w:val="left"/>
      <w:pPr>
        <w:ind w:left="3590" w:hanging="360"/>
      </w:pPr>
      <w:rPr>
        <w:rFonts w:ascii="Symbol" w:hAnsi="Symbol" w:hint="default"/>
      </w:rPr>
    </w:lvl>
    <w:lvl w:ilvl="4" w:tplc="040A0003" w:tentative="1">
      <w:start w:val="1"/>
      <w:numFmt w:val="bullet"/>
      <w:lvlText w:val="o"/>
      <w:lvlJc w:val="left"/>
      <w:pPr>
        <w:ind w:left="4310" w:hanging="360"/>
      </w:pPr>
      <w:rPr>
        <w:rFonts w:ascii="Courier New" w:hAnsi="Courier New" w:hint="default"/>
      </w:rPr>
    </w:lvl>
    <w:lvl w:ilvl="5" w:tplc="040A0005" w:tentative="1">
      <w:start w:val="1"/>
      <w:numFmt w:val="bullet"/>
      <w:lvlText w:val=""/>
      <w:lvlJc w:val="left"/>
      <w:pPr>
        <w:ind w:left="5030" w:hanging="360"/>
      </w:pPr>
      <w:rPr>
        <w:rFonts w:ascii="Wingdings" w:hAnsi="Wingdings" w:hint="default"/>
      </w:rPr>
    </w:lvl>
    <w:lvl w:ilvl="6" w:tplc="040A0001" w:tentative="1">
      <w:start w:val="1"/>
      <w:numFmt w:val="bullet"/>
      <w:lvlText w:val=""/>
      <w:lvlJc w:val="left"/>
      <w:pPr>
        <w:ind w:left="5750" w:hanging="360"/>
      </w:pPr>
      <w:rPr>
        <w:rFonts w:ascii="Symbol" w:hAnsi="Symbol" w:hint="default"/>
      </w:rPr>
    </w:lvl>
    <w:lvl w:ilvl="7" w:tplc="040A0003" w:tentative="1">
      <w:start w:val="1"/>
      <w:numFmt w:val="bullet"/>
      <w:lvlText w:val="o"/>
      <w:lvlJc w:val="left"/>
      <w:pPr>
        <w:ind w:left="6470" w:hanging="360"/>
      </w:pPr>
      <w:rPr>
        <w:rFonts w:ascii="Courier New" w:hAnsi="Courier New" w:hint="default"/>
      </w:rPr>
    </w:lvl>
    <w:lvl w:ilvl="8" w:tplc="040A0005" w:tentative="1">
      <w:start w:val="1"/>
      <w:numFmt w:val="bullet"/>
      <w:lvlText w:val=""/>
      <w:lvlJc w:val="left"/>
      <w:pPr>
        <w:ind w:left="7190" w:hanging="360"/>
      </w:pPr>
      <w:rPr>
        <w:rFonts w:ascii="Wingdings" w:hAnsi="Wingdings" w:hint="default"/>
      </w:rPr>
    </w:lvl>
  </w:abstractNum>
  <w:abstractNum w:abstractNumId="54">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5">
    <w:nsid w:val="70117BF7"/>
    <w:multiLevelType w:val="hybridMultilevel"/>
    <w:tmpl w:val="011E3F7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57">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8"/>
  </w:num>
  <w:num w:numId="2">
    <w:abstractNumId w:val="56"/>
  </w:num>
  <w:num w:numId="3">
    <w:abstractNumId w:val="30"/>
  </w:num>
  <w:num w:numId="4">
    <w:abstractNumId w:val="34"/>
  </w:num>
  <w:num w:numId="5">
    <w:abstractNumId w:val="8"/>
  </w:num>
  <w:num w:numId="6">
    <w:abstractNumId w:val="11"/>
  </w:num>
  <w:num w:numId="7">
    <w:abstractNumId w:val="9"/>
  </w:num>
  <w:num w:numId="8">
    <w:abstractNumId w:val="15"/>
  </w:num>
  <w:num w:numId="9">
    <w:abstractNumId w:val="25"/>
  </w:num>
  <w:num w:numId="10">
    <w:abstractNumId w:val="7"/>
  </w:num>
  <w:num w:numId="11">
    <w:abstractNumId w:val="39"/>
  </w:num>
  <w:num w:numId="12">
    <w:abstractNumId w:val="50"/>
  </w:num>
  <w:num w:numId="13">
    <w:abstractNumId w:val="52"/>
  </w:num>
  <w:num w:numId="14">
    <w:abstractNumId w:val="17"/>
  </w:num>
  <w:num w:numId="15">
    <w:abstractNumId w:val="58"/>
  </w:num>
  <w:num w:numId="16">
    <w:abstractNumId w:val="51"/>
  </w:num>
  <w:num w:numId="17">
    <w:abstractNumId w:val="43"/>
  </w:num>
  <w:num w:numId="18">
    <w:abstractNumId w:val="45"/>
  </w:num>
  <w:num w:numId="19">
    <w:abstractNumId w:val="22"/>
  </w:num>
  <w:num w:numId="20">
    <w:abstractNumId w:val="5"/>
  </w:num>
  <w:num w:numId="21">
    <w:abstractNumId w:val="23"/>
  </w:num>
  <w:num w:numId="22">
    <w:abstractNumId w:val="41"/>
  </w:num>
  <w:num w:numId="23">
    <w:abstractNumId w:val="36"/>
  </w:num>
  <w:num w:numId="24">
    <w:abstractNumId w:val="4"/>
  </w:num>
  <w:num w:numId="25">
    <w:abstractNumId w:val="47"/>
  </w:num>
  <w:num w:numId="26">
    <w:abstractNumId w:val="40"/>
  </w:num>
  <w:num w:numId="27">
    <w:abstractNumId w:val="37"/>
  </w:num>
  <w:num w:numId="28">
    <w:abstractNumId w:val="31"/>
  </w:num>
  <w:num w:numId="29">
    <w:abstractNumId w:val="20"/>
  </w:num>
  <w:num w:numId="30">
    <w:abstractNumId w:val="42"/>
  </w:num>
  <w:num w:numId="31">
    <w:abstractNumId w:val="21"/>
  </w:num>
  <w:num w:numId="32">
    <w:abstractNumId w:val="6"/>
  </w:num>
  <w:num w:numId="33">
    <w:abstractNumId w:val="57"/>
  </w:num>
  <w:num w:numId="34">
    <w:abstractNumId w:val="13"/>
  </w:num>
  <w:num w:numId="35">
    <w:abstractNumId w:val="3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5"/>
  </w:num>
  <w:num w:numId="39">
    <w:abstractNumId w:val="18"/>
  </w:num>
  <w:num w:numId="40">
    <w:abstractNumId w:val="54"/>
  </w:num>
  <w:num w:numId="41">
    <w:abstractNumId w:val="10"/>
  </w:num>
  <w:num w:numId="42">
    <w:abstractNumId w:val="44"/>
  </w:num>
  <w:num w:numId="43">
    <w:abstractNumId w:val="16"/>
  </w:num>
  <w:num w:numId="44">
    <w:abstractNumId w:val="29"/>
  </w:num>
  <w:num w:numId="45">
    <w:abstractNumId w:val="38"/>
  </w:num>
  <w:num w:numId="46">
    <w:abstractNumId w:val="32"/>
  </w:num>
  <w:num w:numId="47">
    <w:abstractNumId w:val="27"/>
  </w:num>
  <w:num w:numId="48">
    <w:abstractNumId w:val="14"/>
  </w:num>
  <w:num w:numId="49">
    <w:abstractNumId w:val="55"/>
  </w:num>
  <w:num w:numId="50">
    <w:abstractNumId w:val="53"/>
  </w:num>
  <w:num w:numId="51">
    <w:abstractNumId w:val="49"/>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2"/>
  </w:num>
  <w:num w:numId="55">
    <w:abstractNumId w:val="19"/>
  </w:num>
  <w:num w:numId="56">
    <w:abstractNumId w:val="46"/>
  </w:num>
  <w:num w:numId="57">
    <w:abstractNumId w:val="0"/>
  </w:num>
  <w:num w:numId="58">
    <w:abstractNumId w:val="2"/>
  </w:num>
  <w:num w:numId="59">
    <w:abstractNumId w:val="3"/>
  </w:num>
  <w:num w:numId="6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48"/>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6F64"/>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5AE3"/>
    <w:rsid w:val="00015EC7"/>
    <w:rsid w:val="0001611A"/>
    <w:rsid w:val="0001641E"/>
    <w:rsid w:val="0001649F"/>
    <w:rsid w:val="00016F18"/>
    <w:rsid w:val="00016F5E"/>
    <w:rsid w:val="00017B87"/>
    <w:rsid w:val="00017DC2"/>
    <w:rsid w:val="00017F40"/>
    <w:rsid w:val="00020180"/>
    <w:rsid w:val="00020A5A"/>
    <w:rsid w:val="00020D38"/>
    <w:rsid w:val="0002103E"/>
    <w:rsid w:val="0002140A"/>
    <w:rsid w:val="00021D46"/>
    <w:rsid w:val="00021F49"/>
    <w:rsid w:val="00022AD4"/>
    <w:rsid w:val="00022BA7"/>
    <w:rsid w:val="00022E3F"/>
    <w:rsid w:val="00022F08"/>
    <w:rsid w:val="00022FF9"/>
    <w:rsid w:val="000231A6"/>
    <w:rsid w:val="00023BFC"/>
    <w:rsid w:val="0002401B"/>
    <w:rsid w:val="0002417D"/>
    <w:rsid w:val="000241C8"/>
    <w:rsid w:val="0002477E"/>
    <w:rsid w:val="00024A9F"/>
    <w:rsid w:val="00024E2C"/>
    <w:rsid w:val="0002543D"/>
    <w:rsid w:val="0002550C"/>
    <w:rsid w:val="000259A5"/>
    <w:rsid w:val="00025B92"/>
    <w:rsid w:val="00025F55"/>
    <w:rsid w:val="000260FD"/>
    <w:rsid w:val="000264AC"/>
    <w:rsid w:val="00026B3F"/>
    <w:rsid w:val="00026C28"/>
    <w:rsid w:val="00026E5C"/>
    <w:rsid w:val="000276E4"/>
    <w:rsid w:val="00027995"/>
    <w:rsid w:val="000303A0"/>
    <w:rsid w:val="00030F12"/>
    <w:rsid w:val="0003137D"/>
    <w:rsid w:val="00031642"/>
    <w:rsid w:val="00031A26"/>
    <w:rsid w:val="000324E3"/>
    <w:rsid w:val="0003287B"/>
    <w:rsid w:val="00032992"/>
    <w:rsid w:val="000329D8"/>
    <w:rsid w:val="00033EDE"/>
    <w:rsid w:val="00033FB4"/>
    <w:rsid w:val="0003420C"/>
    <w:rsid w:val="000344FD"/>
    <w:rsid w:val="000346F6"/>
    <w:rsid w:val="00034B27"/>
    <w:rsid w:val="00034C9F"/>
    <w:rsid w:val="00035382"/>
    <w:rsid w:val="00035642"/>
    <w:rsid w:val="00035696"/>
    <w:rsid w:val="000356C3"/>
    <w:rsid w:val="00036FB0"/>
    <w:rsid w:val="000370E1"/>
    <w:rsid w:val="000372DA"/>
    <w:rsid w:val="00037496"/>
    <w:rsid w:val="000374BD"/>
    <w:rsid w:val="00037D0D"/>
    <w:rsid w:val="00037DCA"/>
    <w:rsid w:val="00040518"/>
    <w:rsid w:val="000413F3"/>
    <w:rsid w:val="000416E4"/>
    <w:rsid w:val="00041B8F"/>
    <w:rsid w:val="00041C6B"/>
    <w:rsid w:val="00041D42"/>
    <w:rsid w:val="000424A5"/>
    <w:rsid w:val="0004277B"/>
    <w:rsid w:val="000428D3"/>
    <w:rsid w:val="000428DF"/>
    <w:rsid w:val="000428EA"/>
    <w:rsid w:val="00042C03"/>
    <w:rsid w:val="00042F95"/>
    <w:rsid w:val="000430BE"/>
    <w:rsid w:val="00043537"/>
    <w:rsid w:val="00043A9E"/>
    <w:rsid w:val="00043FDE"/>
    <w:rsid w:val="000440F4"/>
    <w:rsid w:val="0004414A"/>
    <w:rsid w:val="00044347"/>
    <w:rsid w:val="00044D24"/>
    <w:rsid w:val="00044E46"/>
    <w:rsid w:val="000455BA"/>
    <w:rsid w:val="00045DD9"/>
    <w:rsid w:val="0004603C"/>
    <w:rsid w:val="000463FC"/>
    <w:rsid w:val="00046771"/>
    <w:rsid w:val="00046CA3"/>
    <w:rsid w:val="00046CE4"/>
    <w:rsid w:val="00046F11"/>
    <w:rsid w:val="0004710C"/>
    <w:rsid w:val="000475B2"/>
    <w:rsid w:val="000479CF"/>
    <w:rsid w:val="00047C84"/>
    <w:rsid w:val="00047EB8"/>
    <w:rsid w:val="000507C0"/>
    <w:rsid w:val="00050DA7"/>
    <w:rsid w:val="000519F3"/>
    <w:rsid w:val="000525D4"/>
    <w:rsid w:val="00052821"/>
    <w:rsid w:val="00052888"/>
    <w:rsid w:val="00052FA9"/>
    <w:rsid w:val="0005348A"/>
    <w:rsid w:val="00053733"/>
    <w:rsid w:val="00053B00"/>
    <w:rsid w:val="00053CEB"/>
    <w:rsid w:val="00053F03"/>
    <w:rsid w:val="00053F12"/>
    <w:rsid w:val="00053FBF"/>
    <w:rsid w:val="0005415C"/>
    <w:rsid w:val="00054290"/>
    <w:rsid w:val="000550EB"/>
    <w:rsid w:val="0005550F"/>
    <w:rsid w:val="00055834"/>
    <w:rsid w:val="0005583D"/>
    <w:rsid w:val="0005601B"/>
    <w:rsid w:val="000565F5"/>
    <w:rsid w:val="00056616"/>
    <w:rsid w:val="00056624"/>
    <w:rsid w:val="00056A07"/>
    <w:rsid w:val="00056DEA"/>
    <w:rsid w:val="000573B6"/>
    <w:rsid w:val="0005742E"/>
    <w:rsid w:val="00057A22"/>
    <w:rsid w:val="00057AF9"/>
    <w:rsid w:val="00057B12"/>
    <w:rsid w:val="00057BCD"/>
    <w:rsid w:val="00057E7C"/>
    <w:rsid w:val="0006021A"/>
    <w:rsid w:val="000607F6"/>
    <w:rsid w:val="00060A95"/>
    <w:rsid w:val="00060D68"/>
    <w:rsid w:val="00060F60"/>
    <w:rsid w:val="00061399"/>
    <w:rsid w:val="0006142E"/>
    <w:rsid w:val="00061989"/>
    <w:rsid w:val="00061B7A"/>
    <w:rsid w:val="00061ED6"/>
    <w:rsid w:val="00062411"/>
    <w:rsid w:val="0006291D"/>
    <w:rsid w:val="0006298C"/>
    <w:rsid w:val="000629E8"/>
    <w:rsid w:val="00062AF6"/>
    <w:rsid w:val="00062DEA"/>
    <w:rsid w:val="00064428"/>
    <w:rsid w:val="00064720"/>
    <w:rsid w:val="00064F8E"/>
    <w:rsid w:val="0006507D"/>
    <w:rsid w:val="00065BEB"/>
    <w:rsid w:val="00065BF9"/>
    <w:rsid w:val="000665E8"/>
    <w:rsid w:val="00066689"/>
    <w:rsid w:val="00066ECD"/>
    <w:rsid w:val="00066FF9"/>
    <w:rsid w:val="000671E1"/>
    <w:rsid w:val="000676A0"/>
    <w:rsid w:val="000676C0"/>
    <w:rsid w:val="00067721"/>
    <w:rsid w:val="000679EF"/>
    <w:rsid w:val="00067B9B"/>
    <w:rsid w:val="00067BBD"/>
    <w:rsid w:val="00067C87"/>
    <w:rsid w:val="000705EF"/>
    <w:rsid w:val="000707EC"/>
    <w:rsid w:val="00070948"/>
    <w:rsid w:val="000711B6"/>
    <w:rsid w:val="00071FDB"/>
    <w:rsid w:val="0007242F"/>
    <w:rsid w:val="00072442"/>
    <w:rsid w:val="00072903"/>
    <w:rsid w:val="000730AD"/>
    <w:rsid w:val="000730C3"/>
    <w:rsid w:val="00073448"/>
    <w:rsid w:val="0007364B"/>
    <w:rsid w:val="00073700"/>
    <w:rsid w:val="0007381D"/>
    <w:rsid w:val="00073A42"/>
    <w:rsid w:val="00073D78"/>
    <w:rsid w:val="0007422E"/>
    <w:rsid w:val="00074B93"/>
    <w:rsid w:val="00074BEB"/>
    <w:rsid w:val="00074D65"/>
    <w:rsid w:val="000754B5"/>
    <w:rsid w:val="00075759"/>
    <w:rsid w:val="00075F9C"/>
    <w:rsid w:val="000763DC"/>
    <w:rsid w:val="000764DD"/>
    <w:rsid w:val="00076950"/>
    <w:rsid w:val="00076CBC"/>
    <w:rsid w:val="00076DA3"/>
    <w:rsid w:val="00076EAC"/>
    <w:rsid w:val="000777E1"/>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0E9"/>
    <w:rsid w:val="00085108"/>
    <w:rsid w:val="0008526E"/>
    <w:rsid w:val="00085624"/>
    <w:rsid w:val="000859B5"/>
    <w:rsid w:val="00085D9F"/>
    <w:rsid w:val="000861F1"/>
    <w:rsid w:val="00086383"/>
    <w:rsid w:val="000863D4"/>
    <w:rsid w:val="0008644E"/>
    <w:rsid w:val="00086635"/>
    <w:rsid w:val="0008671A"/>
    <w:rsid w:val="00086860"/>
    <w:rsid w:val="000876E4"/>
    <w:rsid w:val="000878E5"/>
    <w:rsid w:val="00087DD8"/>
    <w:rsid w:val="00090A11"/>
    <w:rsid w:val="00090ACC"/>
    <w:rsid w:val="00091353"/>
    <w:rsid w:val="00091994"/>
    <w:rsid w:val="00091CFF"/>
    <w:rsid w:val="000926CF"/>
    <w:rsid w:val="00092A14"/>
    <w:rsid w:val="00093068"/>
    <w:rsid w:val="000931EE"/>
    <w:rsid w:val="00093653"/>
    <w:rsid w:val="00093B43"/>
    <w:rsid w:val="00094974"/>
    <w:rsid w:val="00094B83"/>
    <w:rsid w:val="00094BA6"/>
    <w:rsid w:val="00094E27"/>
    <w:rsid w:val="00095216"/>
    <w:rsid w:val="0009522D"/>
    <w:rsid w:val="00095EFC"/>
    <w:rsid w:val="00095F46"/>
    <w:rsid w:val="00096190"/>
    <w:rsid w:val="00096273"/>
    <w:rsid w:val="00096755"/>
    <w:rsid w:val="0009683F"/>
    <w:rsid w:val="000968CB"/>
    <w:rsid w:val="00096D25"/>
    <w:rsid w:val="00097254"/>
    <w:rsid w:val="000974F5"/>
    <w:rsid w:val="000975FE"/>
    <w:rsid w:val="00097827"/>
    <w:rsid w:val="00097D19"/>
    <w:rsid w:val="000A0152"/>
    <w:rsid w:val="000A03D5"/>
    <w:rsid w:val="000A0B72"/>
    <w:rsid w:val="000A0B9E"/>
    <w:rsid w:val="000A0E74"/>
    <w:rsid w:val="000A1012"/>
    <w:rsid w:val="000A10A4"/>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5B29"/>
    <w:rsid w:val="000A5EEE"/>
    <w:rsid w:val="000A6070"/>
    <w:rsid w:val="000A65D2"/>
    <w:rsid w:val="000A6D22"/>
    <w:rsid w:val="000A72E6"/>
    <w:rsid w:val="000A7D01"/>
    <w:rsid w:val="000A7D46"/>
    <w:rsid w:val="000A7E1D"/>
    <w:rsid w:val="000A7ECD"/>
    <w:rsid w:val="000A7F75"/>
    <w:rsid w:val="000B0629"/>
    <w:rsid w:val="000B06DB"/>
    <w:rsid w:val="000B0801"/>
    <w:rsid w:val="000B081D"/>
    <w:rsid w:val="000B185F"/>
    <w:rsid w:val="000B1AC3"/>
    <w:rsid w:val="000B2347"/>
    <w:rsid w:val="000B26CE"/>
    <w:rsid w:val="000B2BFE"/>
    <w:rsid w:val="000B2EA8"/>
    <w:rsid w:val="000B328A"/>
    <w:rsid w:val="000B382C"/>
    <w:rsid w:val="000B4022"/>
    <w:rsid w:val="000B4B4E"/>
    <w:rsid w:val="000B540F"/>
    <w:rsid w:val="000B566D"/>
    <w:rsid w:val="000B56AB"/>
    <w:rsid w:val="000B5976"/>
    <w:rsid w:val="000B5A87"/>
    <w:rsid w:val="000B5CC2"/>
    <w:rsid w:val="000B5D8A"/>
    <w:rsid w:val="000B6287"/>
    <w:rsid w:val="000B62A4"/>
    <w:rsid w:val="000B6428"/>
    <w:rsid w:val="000B69EB"/>
    <w:rsid w:val="000B6C85"/>
    <w:rsid w:val="000B7554"/>
    <w:rsid w:val="000B7566"/>
    <w:rsid w:val="000B788F"/>
    <w:rsid w:val="000C05E6"/>
    <w:rsid w:val="000C0600"/>
    <w:rsid w:val="000C0631"/>
    <w:rsid w:val="000C0822"/>
    <w:rsid w:val="000C0F12"/>
    <w:rsid w:val="000C13AE"/>
    <w:rsid w:val="000C1BB2"/>
    <w:rsid w:val="000C1CE6"/>
    <w:rsid w:val="000C277F"/>
    <w:rsid w:val="000C304A"/>
    <w:rsid w:val="000C35DD"/>
    <w:rsid w:val="000C379B"/>
    <w:rsid w:val="000C4BC0"/>
    <w:rsid w:val="000C4D06"/>
    <w:rsid w:val="000C5517"/>
    <w:rsid w:val="000C60A9"/>
    <w:rsid w:val="000C69DC"/>
    <w:rsid w:val="000C6F2A"/>
    <w:rsid w:val="000C6FA0"/>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255"/>
    <w:rsid w:val="000D4999"/>
    <w:rsid w:val="000D4AC0"/>
    <w:rsid w:val="000D4AF7"/>
    <w:rsid w:val="000D4CB2"/>
    <w:rsid w:val="000D58E4"/>
    <w:rsid w:val="000D59CC"/>
    <w:rsid w:val="000D5B2F"/>
    <w:rsid w:val="000D5CA4"/>
    <w:rsid w:val="000D5CDA"/>
    <w:rsid w:val="000D6040"/>
    <w:rsid w:val="000D6177"/>
    <w:rsid w:val="000D61E6"/>
    <w:rsid w:val="000D66A6"/>
    <w:rsid w:val="000D6700"/>
    <w:rsid w:val="000D6DFF"/>
    <w:rsid w:val="000E05E7"/>
    <w:rsid w:val="000E0BB4"/>
    <w:rsid w:val="000E0C77"/>
    <w:rsid w:val="000E1377"/>
    <w:rsid w:val="000E14B0"/>
    <w:rsid w:val="000E205D"/>
    <w:rsid w:val="000E218B"/>
    <w:rsid w:val="000E25F6"/>
    <w:rsid w:val="000E263C"/>
    <w:rsid w:val="000E2A88"/>
    <w:rsid w:val="000E2F5A"/>
    <w:rsid w:val="000E3298"/>
    <w:rsid w:val="000E33A4"/>
    <w:rsid w:val="000E3A38"/>
    <w:rsid w:val="000E4365"/>
    <w:rsid w:val="000E452C"/>
    <w:rsid w:val="000E45EC"/>
    <w:rsid w:val="000E4607"/>
    <w:rsid w:val="000E4B10"/>
    <w:rsid w:val="000E5254"/>
    <w:rsid w:val="000E576D"/>
    <w:rsid w:val="000E59B8"/>
    <w:rsid w:val="000E6065"/>
    <w:rsid w:val="000E6FC6"/>
    <w:rsid w:val="000E7302"/>
    <w:rsid w:val="000E7774"/>
    <w:rsid w:val="000E78B0"/>
    <w:rsid w:val="000E7BEA"/>
    <w:rsid w:val="000E7C0F"/>
    <w:rsid w:val="000F04F4"/>
    <w:rsid w:val="000F1117"/>
    <w:rsid w:val="000F1214"/>
    <w:rsid w:val="000F1973"/>
    <w:rsid w:val="000F1CE8"/>
    <w:rsid w:val="000F27EA"/>
    <w:rsid w:val="000F287A"/>
    <w:rsid w:val="000F2C48"/>
    <w:rsid w:val="000F2EFA"/>
    <w:rsid w:val="000F304F"/>
    <w:rsid w:val="000F3184"/>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2A9"/>
    <w:rsid w:val="000F6B9E"/>
    <w:rsid w:val="000F6E73"/>
    <w:rsid w:val="000F6EA6"/>
    <w:rsid w:val="000F6F5C"/>
    <w:rsid w:val="000F6FB8"/>
    <w:rsid w:val="000F6FD7"/>
    <w:rsid w:val="000F71A8"/>
    <w:rsid w:val="00100A74"/>
    <w:rsid w:val="00100AC3"/>
    <w:rsid w:val="00100C9F"/>
    <w:rsid w:val="00101467"/>
    <w:rsid w:val="001015F9"/>
    <w:rsid w:val="0010187F"/>
    <w:rsid w:val="00101A33"/>
    <w:rsid w:val="00101AC6"/>
    <w:rsid w:val="00101CAC"/>
    <w:rsid w:val="00101E38"/>
    <w:rsid w:val="00101F04"/>
    <w:rsid w:val="00101F8A"/>
    <w:rsid w:val="00102121"/>
    <w:rsid w:val="001021F4"/>
    <w:rsid w:val="00102726"/>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74F"/>
    <w:rsid w:val="00107B1F"/>
    <w:rsid w:val="00107B24"/>
    <w:rsid w:val="00107C8A"/>
    <w:rsid w:val="00107DE7"/>
    <w:rsid w:val="001108CF"/>
    <w:rsid w:val="0011094E"/>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16F"/>
    <w:rsid w:val="001163ED"/>
    <w:rsid w:val="00116896"/>
    <w:rsid w:val="00116AC6"/>
    <w:rsid w:val="00116CE0"/>
    <w:rsid w:val="00116DE1"/>
    <w:rsid w:val="001173B6"/>
    <w:rsid w:val="00117EEB"/>
    <w:rsid w:val="00120F5C"/>
    <w:rsid w:val="00121EC7"/>
    <w:rsid w:val="0012271D"/>
    <w:rsid w:val="00123174"/>
    <w:rsid w:val="001232FE"/>
    <w:rsid w:val="00123355"/>
    <w:rsid w:val="00123845"/>
    <w:rsid w:val="00123ED9"/>
    <w:rsid w:val="00123EED"/>
    <w:rsid w:val="00124BB8"/>
    <w:rsid w:val="00124D54"/>
    <w:rsid w:val="0012519D"/>
    <w:rsid w:val="00125432"/>
    <w:rsid w:val="0012591E"/>
    <w:rsid w:val="00125B37"/>
    <w:rsid w:val="0012666F"/>
    <w:rsid w:val="00126C86"/>
    <w:rsid w:val="00126E85"/>
    <w:rsid w:val="00127255"/>
    <w:rsid w:val="00127299"/>
    <w:rsid w:val="00130419"/>
    <w:rsid w:val="001304A9"/>
    <w:rsid w:val="001305DC"/>
    <w:rsid w:val="00130D3C"/>
    <w:rsid w:val="00131262"/>
    <w:rsid w:val="001316A2"/>
    <w:rsid w:val="00131BC2"/>
    <w:rsid w:val="00131FFD"/>
    <w:rsid w:val="00132180"/>
    <w:rsid w:val="001325A5"/>
    <w:rsid w:val="001326B2"/>
    <w:rsid w:val="001334B7"/>
    <w:rsid w:val="001335C6"/>
    <w:rsid w:val="00133682"/>
    <w:rsid w:val="00133968"/>
    <w:rsid w:val="00133993"/>
    <w:rsid w:val="001339BB"/>
    <w:rsid w:val="00133A8C"/>
    <w:rsid w:val="00133FD3"/>
    <w:rsid w:val="001341E4"/>
    <w:rsid w:val="0013437E"/>
    <w:rsid w:val="0013448C"/>
    <w:rsid w:val="0013470E"/>
    <w:rsid w:val="00134727"/>
    <w:rsid w:val="00134779"/>
    <w:rsid w:val="001350ED"/>
    <w:rsid w:val="00135714"/>
    <w:rsid w:val="00135DBA"/>
    <w:rsid w:val="00136F3A"/>
    <w:rsid w:val="001377F0"/>
    <w:rsid w:val="0013781A"/>
    <w:rsid w:val="00137A14"/>
    <w:rsid w:val="00137C25"/>
    <w:rsid w:val="00140871"/>
    <w:rsid w:val="0014094E"/>
    <w:rsid w:val="00140B9C"/>
    <w:rsid w:val="00140FFB"/>
    <w:rsid w:val="001410DB"/>
    <w:rsid w:val="00141816"/>
    <w:rsid w:val="0014195D"/>
    <w:rsid w:val="00141AC3"/>
    <w:rsid w:val="00141C26"/>
    <w:rsid w:val="00141CC2"/>
    <w:rsid w:val="00141D7D"/>
    <w:rsid w:val="00141EA9"/>
    <w:rsid w:val="001428E8"/>
    <w:rsid w:val="00142C92"/>
    <w:rsid w:val="00142E20"/>
    <w:rsid w:val="0014323D"/>
    <w:rsid w:val="00143CF4"/>
    <w:rsid w:val="001446B5"/>
    <w:rsid w:val="001446C2"/>
    <w:rsid w:val="00144BA1"/>
    <w:rsid w:val="00145463"/>
    <w:rsid w:val="00145773"/>
    <w:rsid w:val="001457C5"/>
    <w:rsid w:val="00145D9A"/>
    <w:rsid w:val="001460FA"/>
    <w:rsid w:val="00147C53"/>
    <w:rsid w:val="00150575"/>
    <w:rsid w:val="00150663"/>
    <w:rsid w:val="00150F59"/>
    <w:rsid w:val="00150F96"/>
    <w:rsid w:val="0015103C"/>
    <w:rsid w:val="001510C4"/>
    <w:rsid w:val="00151419"/>
    <w:rsid w:val="001518AC"/>
    <w:rsid w:val="00151FBB"/>
    <w:rsid w:val="0015255E"/>
    <w:rsid w:val="00152823"/>
    <w:rsid w:val="00152BDF"/>
    <w:rsid w:val="001533E9"/>
    <w:rsid w:val="00153561"/>
    <w:rsid w:val="00154245"/>
    <w:rsid w:val="001542CE"/>
    <w:rsid w:val="001543D1"/>
    <w:rsid w:val="00154969"/>
    <w:rsid w:val="00154A26"/>
    <w:rsid w:val="00154CA1"/>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75"/>
    <w:rsid w:val="00161685"/>
    <w:rsid w:val="001616C4"/>
    <w:rsid w:val="001616F4"/>
    <w:rsid w:val="00161782"/>
    <w:rsid w:val="00161947"/>
    <w:rsid w:val="00161E42"/>
    <w:rsid w:val="001626D4"/>
    <w:rsid w:val="00162DF6"/>
    <w:rsid w:val="00163700"/>
    <w:rsid w:val="001640BA"/>
    <w:rsid w:val="00164156"/>
    <w:rsid w:val="00164368"/>
    <w:rsid w:val="00164A7A"/>
    <w:rsid w:val="00164C1D"/>
    <w:rsid w:val="00164C89"/>
    <w:rsid w:val="00164DF0"/>
    <w:rsid w:val="00165206"/>
    <w:rsid w:val="00165478"/>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037"/>
    <w:rsid w:val="001725C7"/>
    <w:rsid w:val="00172B20"/>
    <w:rsid w:val="001732AB"/>
    <w:rsid w:val="001732F5"/>
    <w:rsid w:val="00173503"/>
    <w:rsid w:val="00173694"/>
    <w:rsid w:val="00173855"/>
    <w:rsid w:val="00173993"/>
    <w:rsid w:val="001739FD"/>
    <w:rsid w:val="00174240"/>
    <w:rsid w:val="00174A57"/>
    <w:rsid w:val="00174D39"/>
    <w:rsid w:val="001753FD"/>
    <w:rsid w:val="001754DB"/>
    <w:rsid w:val="001754DF"/>
    <w:rsid w:val="001755B0"/>
    <w:rsid w:val="001758BC"/>
    <w:rsid w:val="00176273"/>
    <w:rsid w:val="00176628"/>
    <w:rsid w:val="001769FB"/>
    <w:rsid w:val="001770E5"/>
    <w:rsid w:val="001775AE"/>
    <w:rsid w:val="001777E3"/>
    <w:rsid w:val="00177842"/>
    <w:rsid w:val="001806ED"/>
    <w:rsid w:val="00180D14"/>
    <w:rsid w:val="0018114D"/>
    <w:rsid w:val="00181260"/>
    <w:rsid w:val="00181B34"/>
    <w:rsid w:val="0018211F"/>
    <w:rsid w:val="001822E8"/>
    <w:rsid w:val="0018244A"/>
    <w:rsid w:val="00182488"/>
    <w:rsid w:val="00182598"/>
    <w:rsid w:val="0018266F"/>
    <w:rsid w:val="0018272D"/>
    <w:rsid w:val="00182790"/>
    <w:rsid w:val="00183230"/>
    <w:rsid w:val="00183C8B"/>
    <w:rsid w:val="001840E9"/>
    <w:rsid w:val="00184AD0"/>
    <w:rsid w:val="00185799"/>
    <w:rsid w:val="00185CFD"/>
    <w:rsid w:val="00185E5C"/>
    <w:rsid w:val="00186300"/>
    <w:rsid w:val="00187452"/>
    <w:rsid w:val="001875FC"/>
    <w:rsid w:val="00187E17"/>
    <w:rsid w:val="00190A4C"/>
    <w:rsid w:val="00190CF6"/>
    <w:rsid w:val="00190F66"/>
    <w:rsid w:val="00191261"/>
    <w:rsid w:val="00191A33"/>
    <w:rsid w:val="00191A78"/>
    <w:rsid w:val="00191F11"/>
    <w:rsid w:val="00192E6F"/>
    <w:rsid w:val="00193996"/>
    <w:rsid w:val="00193D4C"/>
    <w:rsid w:val="00193E39"/>
    <w:rsid w:val="00194238"/>
    <w:rsid w:val="001943C1"/>
    <w:rsid w:val="0019444D"/>
    <w:rsid w:val="00194E08"/>
    <w:rsid w:val="00194F6F"/>
    <w:rsid w:val="00195948"/>
    <w:rsid w:val="001959E1"/>
    <w:rsid w:val="00195FF0"/>
    <w:rsid w:val="00196097"/>
    <w:rsid w:val="001961B8"/>
    <w:rsid w:val="0019636C"/>
    <w:rsid w:val="001963C1"/>
    <w:rsid w:val="001968BB"/>
    <w:rsid w:val="00196FB3"/>
    <w:rsid w:val="0019715E"/>
    <w:rsid w:val="001971D4"/>
    <w:rsid w:val="0019723B"/>
    <w:rsid w:val="00197585"/>
    <w:rsid w:val="001975EC"/>
    <w:rsid w:val="00197CBD"/>
    <w:rsid w:val="001A06C4"/>
    <w:rsid w:val="001A0DF7"/>
    <w:rsid w:val="001A1E68"/>
    <w:rsid w:val="001A1F6C"/>
    <w:rsid w:val="001A1FEA"/>
    <w:rsid w:val="001A22DC"/>
    <w:rsid w:val="001A27F2"/>
    <w:rsid w:val="001A2BD2"/>
    <w:rsid w:val="001A2EB0"/>
    <w:rsid w:val="001A3B0B"/>
    <w:rsid w:val="001A414E"/>
    <w:rsid w:val="001A4221"/>
    <w:rsid w:val="001A454C"/>
    <w:rsid w:val="001A45B6"/>
    <w:rsid w:val="001A4601"/>
    <w:rsid w:val="001A4990"/>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8CA"/>
    <w:rsid w:val="001B299F"/>
    <w:rsid w:val="001B32F4"/>
    <w:rsid w:val="001B3710"/>
    <w:rsid w:val="001B3849"/>
    <w:rsid w:val="001B3D07"/>
    <w:rsid w:val="001B4171"/>
    <w:rsid w:val="001B4548"/>
    <w:rsid w:val="001B4782"/>
    <w:rsid w:val="001B5121"/>
    <w:rsid w:val="001B51CA"/>
    <w:rsid w:val="001B5A6C"/>
    <w:rsid w:val="001B5E77"/>
    <w:rsid w:val="001B693D"/>
    <w:rsid w:val="001B6F4D"/>
    <w:rsid w:val="001B7F0A"/>
    <w:rsid w:val="001B7FE1"/>
    <w:rsid w:val="001C027B"/>
    <w:rsid w:val="001C0D4D"/>
    <w:rsid w:val="001C0E9A"/>
    <w:rsid w:val="001C121B"/>
    <w:rsid w:val="001C135A"/>
    <w:rsid w:val="001C1725"/>
    <w:rsid w:val="001C19E1"/>
    <w:rsid w:val="001C1B05"/>
    <w:rsid w:val="001C25BA"/>
    <w:rsid w:val="001C26AC"/>
    <w:rsid w:val="001C2B94"/>
    <w:rsid w:val="001C3354"/>
    <w:rsid w:val="001C365C"/>
    <w:rsid w:val="001C39F3"/>
    <w:rsid w:val="001C3B56"/>
    <w:rsid w:val="001C3BE2"/>
    <w:rsid w:val="001C3C9D"/>
    <w:rsid w:val="001C484F"/>
    <w:rsid w:val="001C4DF8"/>
    <w:rsid w:val="001C620A"/>
    <w:rsid w:val="001C62F2"/>
    <w:rsid w:val="001C64E8"/>
    <w:rsid w:val="001C654D"/>
    <w:rsid w:val="001C687B"/>
    <w:rsid w:val="001C6B5B"/>
    <w:rsid w:val="001C6CC0"/>
    <w:rsid w:val="001C6F76"/>
    <w:rsid w:val="001C73D9"/>
    <w:rsid w:val="001C7AD2"/>
    <w:rsid w:val="001D02F0"/>
    <w:rsid w:val="001D02FD"/>
    <w:rsid w:val="001D047F"/>
    <w:rsid w:val="001D07F5"/>
    <w:rsid w:val="001D105B"/>
    <w:rsid w:val="001D1130"/>
    <w:rsid w:val="001D13BB"/>
    <w:rsid w:val="001D164F"/>
    <w:rsid w:val="001D1F69"/>
    <w:rsid w:val="001D2279"/>
    <w:rsid w:val="001D23B4"/>
    <w:rsid w:val="001D278A"/>
    <w:rsid w:val="001D2C81"/>
    <w:rsid w:val="001D2CE6"/>
    <w:rsid w:val="001D3032"/>
    <w:rsid w:val="001D307F"/>
    <w:rsid w:val="001D3958"/>
    <w:rsid w:val="001D4D1E"/>
    <w:rsid w:val="001D5316"/>
    <w:rsid w:val="001D532D"/>
    <w:rsid w:val="001D5614"/>
    <w:rsid w:val="001D597D"/>
    <w:rsid w:val="001D5990"/>
    <w:rsid w:val="001D6578"/>
    <w:rsid w:val="001D6B21"/>
    <w:rsid w:val="001D6F4F"/>
    <w:rsid w:val="001D716F"/>
    <w:rsid w:val="001D7B31"/>
    <w:rsid w:val="001D7D3D"/>
    <w:rsid w:val="001D7F79"/>
    <w:rsid w:val="001E001C"/>
    <w:rsid w:val="001E0159"/>
    <w:rsid w:val="001E0195"/>
    <w:rsid w:val="001E04E4"/>
    <w:rsid w:val="001E0513"/>
    <w:rsid w:val="001E08F8"/>
    <w:rsid w:val="001E09BE"/>
    <w:rsid w:val="001E0A0A"/>
    <w:rsid w:val="001E0D4F"/>
    <w:rsid w:val="001E1068"/>
    <w:rsid w:val="001E10F4"/>
    <w:rsid w:val="001E141C"/>
    <w:rsid w:val="001E152C"/>
    <w:rsid w:val="001E18C2"/>
    <w:rsid w:val="001E270A"/>
    <w:rsid w:val="001E2CC1"/>
    <w:rsid w:val="001E3132"/>
    <w:rsid w:val="001E34C7"/>
    <w:rsid w:val="001E38FF"/>
    <w:rsid w:val="001E39FE"/>
    <w:rsid w:val="001E3B31"/>
    <w:rsid w:val="001E3C0E"/>
    <w:rsid w:val="001E3DFD"/>
    <w:rsid w:val="001E3F08"/>
    <w:rsid w:val="001E44A5"/>
    <w:rsid w:val="001E45FC"/>
    <w:rsid w:val="001E46E5"/>
    <w:rsid w:val="001E488A"/>
    <w:rsid w:val="001E48D7"/>
    <w:rsid w:val="001E5042"/>
    <w:rsid w:val="001E50DD"/>
    <w:rsid w:val="001E5149"/>
    <w:rsid w:val="001E6004"/>
    <w:rsid w:val="001E6015"/>
    <w:rsid w:val="001E6314"/>
    <w:rsid w:val="001E66BD"/>
    <w:rsid w:val="001E6C3E"/>
    <w:rsid w:val="001E7E19"/>
    <w:rsid w:val="001F02C2"/>
    <w:rsid w:val="001F0353"/>
    <w:rsid w:val="001F088C"/>
    <w:rsid w:val="001F0C90"/>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8A2"/>
    <w:rsid w:val="001F4A66"/>
    <w:rsid w:val="001F5431"/>
    <w:rsid w:val="001F5898"/>
    <w:rsid w:val="001F58D3"/>
    <w:rsid w:val="001F5D95"/>
    <w:rsid w:val="001F5FB2"/>
    <w:rsid w:val="001F6E89"/>
    <w:rsid w:val="001F703D"/>
    <w:rsid w:val="00200083"/>
    <w:rsid w:val="00200856"/>
    <w:rsid w:val="0020133F"/>
    <w:rsid w:val="00201629"/>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583"/>
    <w:rsid w:val="00211C00"/>
    <w:rsid w:val="00211FAF"/>
    <w:rsid w:val="002130DB"/>
    <w:rsid w:val="00213924"/>
    <w:rsid w:val="00213E2A"/>
    <w:rsid w:val="00213EFA"/>
    <w:rsid w:val="00214677"/>
    <w:rsid w:val="00214A36"/>
    <w:rsid w:val="00214A91"/>
    <w:rsid w:val="00214F12"/>
    <w:rsid w:val="00215510"/>
    <w:rsid w:val="00215710"/>
    <w:rsid w:val="00215C64"/>
    <w:rsid w:val="00215E61"/>
    <w:rsid w:val="00215F4A"/>
    <w:rsid w:val="0021654B"/>
    <w:rsid w:val="00216ABB"/>
    <w:rsid w:val="00216C17"/>
    <w:rsid w:val="00216C70"/>
    <w:rsid w:val="002172AE"/>
    <w:rsid w:val="002206B6"/>
    <w:rsid w:val="0022147A"/>
    <w:rsid w:val="00221540"/>
    <w:rsid w:val="00221560"/>
    <w:rsid w:val="002215CB"/>
    <w:rsid w:val="00221B80"/>
    <w:rsid w:val="00221FB3"/>
    <w:rsid w:val="002225D0"/>
    <w:rsid w:val="002226D8"/>
    <w:rsid w:val="00222A96"/>
    <w:rsid w:val="00222C36"/>
    <w:rsid w:val="00223722"/>
    <w:rsid w:val="00223889"/>
    <w:rsid w:val="002238E0"/>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D47"/>
    <w:rsid w:val="00231EBC"/>
    <w:rsid w:val="002326EC"/>
    <w:rsid w:val="0023270A"/>
    <w:rsid w:val="0023286D"/>
    <w:rsid w:val="00232E8A"/>
    <w:rsid w:val="00233726"/>
    <w:rsid w:val="00233997"/>
    <w:rsid w:val="00233A60"/>
    <w:rsid w:val="00233AC4"/>
    <w:rsid w:val="0023476A"/>
    <w:rsid w:val="0023537F"/>
    <w:rsid w:val="002356F1"/>
    <w:rsid w:val="00235C0C"/>
    <w:rsid w:val="00235D10"/>
    <w:rsid w:val="0023628E"/>
    <w:rsid w:val="002362CD"/>
    <w:rsid w:val="0023666E"/>
    <w:rsid w:val="0023726B"/>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3D9"/>
    <w:rsid w:val="00242EA2"/>
    <w:rsid w:val="002432DD"/>
    <w:rsid w:val="002434EB"/>
    <w:rsid w:val="00244486"/>
    <w:rsid w:val="002447E5"/>
    <w:rsid w:val="0024484D"/>
    <w:rsid w:val="00244A21"/>
    <w:rsid w:val="00244A53"/>
    <w:rsid w:val="00244BFC"/>
    <w:rsid w:val="00244CE7"/>
    <w:rsid w:val="002453E3"/>
    <w:rsid w:val="00245648"/>
    <w:rsid w:val="002459E3"/>
    <w:rsid w:val="00246C44"/>
    <w:rsid w:val="002471B2"/>
    <w:rsid w:val="00250373"/>
    <w:rsid w:val="002509E7"/>
    <w:rsid w:val="00250C0B"/>
    <w:rsid w:val="00250CCF"/>
    <w:rsid w:val="0025117C"/>
    <w:rsid w:val="00251292"/>
    <w:rsid w:val="0025136E"/>
    <w:rsid w:val="002514C8"/>
    <w:rsid w:val="00251769"/>
    <w:rsid w:val="00251B9A"/>
    <w:rsid w:val="00251E28"/>
    <w:rsid w:val="00252594"/>
    <w:rsid w:val="00252A04"/>
    <w:rsid w:val="00252B13"/>
    <w:rsid w:val="00252FB0"/>
    <w:rsid w:val="00253009"/>
    <w:rsid w:val="002534A7"/>
    <w:rsid w:val="00253A58"/>
    <w:rsid w:val="0025416B"/>
    <w:rsid w:val="00254EDA"/>
    <w:rsid w:val="00255287"/>
    <w:rsid w:val="00255616"/>
    <w:rsid w:val="002557C1"/>
    <w:rsid w:val="00255CD9"/>
    <w:rsid w:val="00255D39"/>
    <w:rsid w:val="00256949"/>
    <w:rsid w:val="0025762E"/>
    <w:rsid w:val="00257D2F"/>
    <w:rsid w:val="002602D6"/>
    <w:rsid w:val="0026040D"/>
    <w:rsid w:val="00260605"/>
    <w:rsid w:val="00260ABC"/>
    <w:rsid w:val="0026144A"/>
    <w:rsid w:val="0026170F"/>
    <w:rsid w:val="00261D3E"/>
    <w:rsid w:val="00262397"/>
    <w:rsid w:val="00262B4F"/>
    <w:rsid w:val="0026314B"/>
    <w:rsid w:val="00263346"/>
    <w:rsid w:val="00263512"/>
    <w:rsid w:val="0026352F"/>
    <w:rsid w:val="002646BD"/>
    <w:rsid w:val="002646FA"/>
    <w:rsid w:val="00264B93"/>
    <w:rsid w:val="0026582B"/>
    <w:rsid w:val="00265A8E"/>
    <w:rsid w:val="00265DA0"/>
    <w:rsid w:val="002669EC"/>
    <w:rsid w:val="00266BA6"/>
    <w:rsid w:val="00266DF8"/>
    <w:rsid w:val="002673A4"/>
    <w:rsid w:val="002675F0"/>
    <w:rsid w:val="00267980"/>
    <w:rsid w:val="00267C1B"/>
    <w:rsid w:val="00267C9D"/>
    <w:rsid w:val="00267CE0"/>
    <w:rsid w:val="002701B4"/>
    <w:rsid w:val="00270A2B"/>
    <w:rsid w:val="00270A99"/>
    <w:rsid w:val="00271005"/>
    <w:rsid w:val="00271170"/>
    <w:rsid w:val="002717E6"/>
    <w:rsid w:val="00271AF9"/>
    <w:rsid w:val="00271E7D"/>
    <w:rsid w:val="00272395"/>
    <w:rsid w:val="002725E1"/>
    <w:rsid w:val="002726B6"/>
    <w:rsid w:val="00272EF9"/>
    <w:rsid w:val="002732C9"/>
    <w:rsid w:val="0027368C"/>
    <w:rsid w:val="002743DA"/>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1F39"/>
    <w:rsid w:val="0028209C"/>
    <w:rsid w:val="002820B3"/>
    <w:rsid w:val="0028266F"/>
    <w:rsid w:val="002833DF"/>
    <w:rsid w:val="00283505"/>
    <w:rsid w:val="0028374A"/>
    <w:rsid w:val="00283E50"/>
    <w:rsid w:val="00284205"/>
    <w:rsid w:val="002844B0"/>
    <w:rsid w:val="00284AF1"/>
    <w:rsid w:val="00284BCE"/>
    <w:rsid w:val="00285752"/>
    <w:rsid w:val="00285BD2"/>
    <w:rsid w:val="00285EE7"/>
    <w:rsid w:val="00285F67"/>
    <w:rsid w:val="00286AA2"/>
    <w:rsid w:val="00287337"/>
    <w:rsid w:val="0028754E"/>
    <w:rsid w:val="002878A0"/>
    <w:rsid w:val="00287A6C"/>
    <w:rsid w:val="00287C3B"/>
    <w:rsid w:val="00287E5B"/>
    <w:rsid w:val="002907BD"/>
    <w:rsid w:val="00290AC6"/>
    <w:rsid w:val="00290D4A"/>
    <w:rsid w:val="002912BD"/>
    <w:rsid w:val="00293785"/>
    <w:rsid w:val="00293945"/>
    <w:rsid w:val="00293976"/>
    <w:rsid w:val="00293B74"/>
    <w:rsid w:val="00293D77"/>
    <w:rsid w:val="00293DB2"/>
    <w:rsid w:val="00293DE9"/>
    <w:rsid w:val="0029435D"/>
    <w:rsid w:val="002943B1"/>
    <w:rsid w:val="0029450C"/>
    <w:rsid w:val="00294703"/>
    <w:rsid w:val="002947FB"/>
    <w:rsid w:val="002948D7"/>
    <w:rsid w:val="00294DA8"/>
    <w:rsid w:val="00295025"/>
    <w:rsid w:val="00295572"/>
    <w:rsid w:val="00295695"/>
    <w:rsid w:val="0029637D"/>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6DBC"/>
    <w:rsid w:val="002A76E0"/>
    <w:rsid w:val="002A7C2A"/>
    <w:rsid w:val="002B0482"/>
    <w:rsid w:val="002B0508"/>
    <w:rsid w:val="002B1C8F"/>
    <w:rsid w:val="002B24D0"/>
    <w:rsid w:val="002B26E0"/>
    <w:rsid w:val="002B2A1E"/>
    <w:rsid w:val="002B2C66"/>
    <w:rsid w:val="002B2E48"/>
    <w:rsid w:val="002B2EAF"/>
    <w:rsid w:val="002B31F8"/>
    <w:rsid w:val="002B3245"/>
    <w:rsid w:val="002B3C81"/>
    <w:rsid w:val="002B483F"/>
    <w:rsid w:val="002B4C5A"/>
    <w:rsid w:val="002B51E1"/>
    <w:rsid w:val="002B5C99"/>
    <w:rsid w:val="002B6145"/>
    <w:rsid w:val="002B63C6"/>
    <w:rsid w:val="002B64E7"/>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2EA9"/>
    <w:rsid w:val="002C327E"/>
    <w:rsid w:val="002C3299"/>
    <w:rsid w:val="002C3F31"/>
    <w:rsid w:val="002C4434"/>
    <w:rsid w:val="002C59CA"/>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C7FFC"/>
    <w:rsid w:val="002D00E0"/>
    <w:rsid w:val="002D0A25"/>
    <w:rsid w:val="002D1111"/>
    <w:rsid w:val="002D1382"/>
    <w:rsid w:val="002D1D98"/>
    <w:rsid w:val="002D1EEA"/>
    <w:rsid w:val="002D21D0"/>
    <w:rsid w:val="002D23DA"/>
    <w:rsid w:val="002D2558"/>
    <w:rsid w:val="002D26A5"/>
    <w:rsid w:val="002D29E2"/>
    <w:rsid w:val="002D2F67"/>
    <w:rsid w:val="002D335D"/>
    <w:rsid w:val="002D34CE"/>
    <w:rsid w:val="002D35FC"/>
    <w:rsid w:val="002D3705"/>
    <w:rsid w:val="002D3836"/>
    <w:rsid w:val="002D3943"/>
    <w:rsid w:val="002D397D"/>
    <w:rsid w:val="002D3C86"/>
    <w:rsid w:val="002D3DCD"/>
    <w:rsid w:val="002D511B"/>
    <w:rsid w:val="002D682D"/>
    <w:rsid w:val="002D6CB7"/>
    <w:rsid w:val="002D7A76"/>
    <w:rsid w:val="002D7D9E"/>
    <w:rsid w:val="002D7DC9"/>
    <w:rsid w:val="002E0583"/>
    <w:rsid w:val="002E0695"/>
    <w:rsid w:val="002E0C55"/>
    <w:rsid w:val="002E1FD3"/>
    <w:rsid w:val="002E21F9"/>
    <w:rsid w:val="002E2288"/>
    <w:rsid w:val="002E264D"/>
    <w:rsid w:val="002E2874"/>
    <w:rsid w:val="002E2CF9"/>
    <w:rsid w:val="002E3A04"/>
    <w:rsid w:val="002E3D60"/>
    <w:rsid w:val="002E3F79"/>
    <w:rsid w:val="002E4A5F"/>
    <w:rsid w:val="002E51EA"/>
    <w:rsid w:val="002E57A0"/>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451"/>
    <w:rsid w:val="002F360E"/>
    <w:rsid w:val="002F3704"/>
    <w:rsid w:val="002F4DFF"/>
    <w:rsid w:val="002F5247"/>
    <w:rsid w:val="002F5251"/>
    <w:rsid w:val="002F538C"/>
    <w:rsid w:val="002F5446"/>
    <w:rsid w:val="002F584D"/>
    <w:rsid w:val="002F58FA"/>
    <w:rsid w:val="002F5B88"/>
    <w:rsid w:val="002F6023"/>
    <w:rsid w:val="002F6150"/>
    <w:rsid w:val="002F657F"/>
    <w:rsid w:val="002F65E6"/>
    <w:rsid w:val="002F6BA5"/>
    <w:rsid w:val="002F6E36"/>
    <w:rsid w:val="002F6EB5"/>
    <w:rsid w:val="002F77A2"/>
    <w:rsid w:val="003002D7"/>
    <w:rsid w:val="00300512"/>
    <w:rsid w:val="00300B01"/>
    <w:rsid w:val="00300CF0"/>
    <w:rsid w:val="00301364"/>
    <w:rsid w:val="0030155B"/>
    <w:rsid w:val="00301AFB"/>
    <w:rsid w:val="003021A8"/>
    <w:rsid w:val="00302597"/>
    <w:rsid w:val="00302AD1"/>
    <w:rsid w:val="0030328A"/>
    <w:rsid w:val="003032A6"/>
    <w:rsid w:val="00303386"/>
    <w:rsid w:val="003034A4"/>
    <w:rsid w:val="00303AF0"/>
    <w:rsid w:val="00303E87"/>
    <w:rsid w:val="00304055"/>
    <w:rsid w:val="0030425E"/>
    <w:rsid w:val="003049B9"/>
    <w:rsid w:val="00304B18"/>
    <w:rsid w:val="00304C3D"/>
    <w:rsid w:val="00305A88"/>
    <w:rsid w:val="00305E07"/>
    <w:rsid w:val="003060E3"/>
    <w:rsid w:val="00307A47"/>
    <w:rsid w:val="00307AD1"/>
    <w:rsid w:val="0031002B"/>
    <w:rsid w:val="00310529"/>
    <w:rsid w:val="0031088B"/>
    <w:rsid w:val="00310951"/>
    <w:rsid w:val="00311406"/>
    <w:rsid w:val="00311484"/>
    <w:rsid w:val="00311D57"/>
    <w:rsid w:val="003127CB"/>
    <w:rsid w:val="00312830"/>
    <w:rsid w:val="00312DF3"/>
    <w:rsid w:val="00312FE1"/>
    <w:rsid w:val="003142EB"/>
    <w:rsid w:val="003144FD"/>
    <w:rsid w:val="003145A4"/>
    <w:rsid w:val="003145B1"/>
    <w:rsid w:val="00314873"/>
    <w:rsid w:val="00314F3F"/>
    <w:rsid w:val="00315331"/>
    <w:rsid w:val="0031553E"/>
    <w:rsid w:val="00316158"/>
    <w:rsid w:val="003163C1"/>
    <w:rsid w:val="0031648E"/>
    <w:rsid w:val="003167C1"/>
    <w:rsid w:val="00316898"/>
    <w:rsid w:val="00317769"/>
    <w:rsid w:val="00317B3B"/>
    <w:rsid w:val="0032008C"/>
    <w:rsid w:val="003201EC"/>
    <w:rsid w:val="00321002"/>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82E"/>
    <w:rsid w:val="00326A10"/>
    <w:rsid w:val="00326E7A"/>
    <w:rsid w:val="0032707F"/>
    <w:rsid w:val="003271BC"/>
    <w:rsid w:val="00327457"/>
    <w:rsid w:val="00330157"/>
    <w:rsid w:val="00330289"/>
    <w:rsid w:val="00331FD4"/>
    <w:rsid w:val="00332791"/>
    <w:rsid w:val="00332F8C"/>
    <w:rsid w:val="00333653"/>
    <w:rsid w:val="00333C56"/>
    <w:rsid w:val="003344A8"/>
    <w:rsid w:val="003344CA"/>
    <w:rsid w:val="00334A4F"/>
    <w:rsid w:val="00334E05"/>
    <w:rsid w:val="0033587B"/>
    <w:rsid w:val="00335BE9"/>
    <w:rsid w:val="00335DF1"/>
    <w:rsid w:val="003361A0"/>
    <w:rsid w:val="0033637B"/>
    <w:rsid w:val="00336479"/>
    <w:rsid w:val="00336A07"/>
    <w:rsid w:val="00336CEB"/>
    <w:rsid w:val="00336E41"/>
    <w:rsid w:val="0033710D"/>
    <w:rsid w:val="0033711D"/>
    <w:rsid w:val="0033715F"/>
    <w:rsid w:val="00337313"/>
    <w:rsid w:val="0033758B"/>
    <w:rsid w:val="0033794D"/>
    <w:rsid w:val="003379EB"/>
    <w:rsid w:val="00337AEF"/>
    <w:rsid w:val="00337E7D"/>
    <w:rsid w:val="00340407"/>
    <w:rsid w:val="003407F6"/>
    <w:rsid w:val="003413BA"/>
    <w:rsid w:val="003414A1"/>
    <w:rsid w:val="00341B6F"/>
    <w:rsid w:val="00341BC2"/>
    <w:rsid w:val="00342866"/>
    <w:rsid w:val="003429D7"/>
    <w:rsid w:val="00342A8B"/>
    <w:rsid w:val="00342F60"/>
    <w:rsid w:val="00343029"/>
    <w:rsid w:val="003434AE"/>
    <w:rsid w:val="00343AA9"/>
    <w:rsid w:val="00344044"/>
    <w:rsid w:val="00344435"/>
    <w:rsid w:val="0034448F"/>
    <w:rsid w:val="0034480E"/>
    <w:rsid w:val="00344AD5"/>
    <w:rsid w:val="00344AEA"/>
    <w:rsid w:val="00345260"/>
    <w:rsid w:val="003457EA"/>
    <w:rsid w:val="00345A61"/>
    <w:rsid w:val="0034647D"/>
    <w:rsid w:val="00346777"/>
    <w:rsid w:val="00346B3A"/>
    <w:rsid w:val="00347103"/>
    <w:rsid w:val="003472E9"/>
    <w:rsid w:val="003474BB"/>
    <w:rsid w:val="003474F4"/>
    <w:rsid w:val="0034765F"/>
    <w:rsid w:val="00347DF8"/>
    <w:rsid w:val="00347EED"/>
    <w:rsid w:val="00350171"/>
    <w:rsid w:val="0035097A"/>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57741"/>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144"/>
    <w:rsid w:val="00366998"/>
    <w:rsid w:val="00366CE3"/>
    <w:rsid w:val="00366F3E"/>
    <w:rsid w:val="003671A3"/>
    <w:rsid w:val="00367469"/>
    <w:rsid w:val="00367943"/>
    <w:rsid w:val="00367CBA"/>
    <w:rsid w:val="0037011B"/>
    <w:rsid w:val="003702A6"/>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854"/>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9CE"/>
    <w:rsid w:val="00380AD3"/>
    <w:rsid w:val="00381055"/>
    <w:rsid w:val="0038109E"/>
    <w:rsid w:val="0038167A"/>
    <w:rsid w:val="00381A98"/>
    <w:rsid w:val="00381B3C"/>
    <w:rsid w:val="00382DEA"/>
    <w:rsid w:val="0038339C"/>
    <w:rsid w:val="0038345F"/>
    <w:rsid w:val="003836AC"/>
    <w:rsid w:val="00383988"/>
    <w:rsid w:val="003839FC"/>
    <w:rsid w:val="003848CD"/>
    <w:rsid w:val="003852B8"/>
    <w:rsid w:val="003854B4"/>
    <w:rsid w:val="00385622"/>
    <w:rsid w:val="00385762"/>
    <w:rsid w:val="00385E7E"/>
    <w:rsid w:val="00385FC6"/>
    <w:rsid w:val="0038608D"/>
    <w:rsid w:val="00386371"/>
    <w:rsid w:val="00386C6A"/>
    <w:rsid w:val="00386E83"/>
    <w:rsid w:val="00386EA2"/>
    <w:rsid w:val="0038748E"/>
    <w:rsid w:val="00390025"/>
    <w:rsid w:val="00390240"/>
    <w:rsid w:val="00390DD3"/>
    <w:rsid w:val="0039110D"/>
    <w:rsid w:val="003916D9"/>
    <w:rsid w:val="00391938"/>
    <w:rsid w:val="00391A37"/>
    <w:rsid w:val="00392309"/>
    <w:rsid w:val="00392A4E"/>
    <w:rsid w:val="0039313A"/>
    <w:rsid w:val="00393144"/>
    <w:rsid w:val="00394147"/>
    <w:rsid w:val="0039418B"/>
    <w:rsid w:val="003941EB"/>
    <w:rsid w:val="00394379"/>
    <w:rsid w:val="0039443D"/>
    <w:rsid w:val="0039450B"/>
    <w:rsid w:val="00394655"/>
    <w:rsid w:val="0039558A"/>
    <w:rsid w:val="00395DFA"/>
    <w:rsid w:val="00395FBC"/>
    <w:rsid w:val="003963E6"/>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065"/>
    <w:rsid w:val="003A41C3"/>
    <w:rsid w:val="003A43CF"/>
    <w:rsid w:val="003A43F2"/>
    <w:rsid w:val="003A4AA5"/>
    <w:rsid w:val="003A51CC"/>
    <w:rsid w:val="003A534D"/>
    <w:rsid w:val="003A55EF"/>
    <w:rsid w:val="003A6342"/>
    <w:rsid w:val="003A673B"/>
    <w:rsid w:val="003A68B7"/>
    <w:rsid w:val="003A6DD4"/>
    <w:rsid w:val="003A7483"/>
    <w:rsid w:val="003B00E2"/>
    <w:rsid w:val="003B0137"/>
    <w:rsid w:val="003B0351"/>
    <w:rsid w:val="003B06B6"/>
    <w:rsid w:val="003B0793"/>
    <w:rsid w:val="003B0882"/>
    <w:rsid w:val="003B089D"/>
    <w:rsid w:val="003B0943"/>
    <w:rsid w:val="003B1199"/>
    <w:rsid w:val="003B1552"/>
    <w:rsid w:val="003B1821"/>
    <w:rsid w:val="003B1D8D"/>
    <w:rsid w:val="003B1FFC"/>
    <w:rsid w:val="003B248E"/>
    <w:rsid w:val="003B2538"/>
    <w:rsid w:val="003B2654"/>
    <w:rsid w:val="003B2B36"/>
    <w:rsid w:val="003B35E5"/>
    <w:rsid w:val="003B424B"/>
    <w:rsid w:val="003B42E7"/>
    <w:rsid w:val="003B43E4"/>
    <w:rsid w:val="003B4C65"/>
    <w:rsid w:val="003B4E5B"/>
    <w:rsid w:val="003B4EA9"/>
    <w:rsid w:val="003B5042"/>
    <w:rsid w:val="003B5069"/>
    <w:rsid w:val="003B5213"/>
    <w:rsid w:val="003B5904"/>
    <w:rsid w:val="003B5A7F"/>
    <w:rsid w:val="003B5D07"/>
    <w:rsid w:val="003B604C"/>
    <w:rsid w:val="003B6C16"/>
    <w:rsid w:val="003B6EED"/>
    <w:rsid w:val="003B6F4A"/>
    <w:rsid w:val="003C0006"/>
    <w:rsid w:val="003C0134"/>
    <w:rsid w:val="003C02F8"/>
    <w:rsid w:val="003C066E"/>
    <w:rsid w:val="003C0917"/>
    <w:rsid w:val="003C18C6"/>
    <w:rsid w:val="003C1C13"/>
    <w:rsid w:val="003C277D"/>
    <w:rsid w:val="003C2A3D"/>
    <w:rsid w:val="003C2D28"/>
    <w:rsid w:val="003C364A"/>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7FB"/>
    <w:rsid w:val="003D3A74"/>
    <w:rsid w:val="003D3C08"/>
    <w:rsid w:val="003D3EA7"/>
    <w:rsid w:val="003D40EA"/>
    <w:rsid w:val="003D4790"/>
    <w:rsid w:val="003D4A7B"/>
    <w:rsid w:val="003D4DCF"/>
    <w:rsid w:val="003D4EC2"/>
    <w:rsid w:val="003D5004"/>
    <w:rsid w:val="003D5049"/>
    <w:rsid w:val="003D54BD"/>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7E"/>
    <w:rsid w:val="003E2FFB"/>
    <w:rsid w:val="003E3421"/>
    <w:rsid w:val="003E3523"/>
    <w:rsid w:val="003E3BEC"/>
    <w:rsid w:val="003E444E"/>
    <w:rsid w:val="003E5088"/>
    <w:rsid w:val="003E541B"/>
    <w:rsid w:val="003E56F1"/>
    <w:rsid w:val="003E58E8"/>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3E17"/>
    <w:rsid w:val="003F415E"/>
    <w:rsid w:val="003F4352"/>
    <w:rsid w:val="003F46FD"/>
    <w:rsid w:val="003F4B29"/>
    <w:rsid w:val="003F4B6C"/>
    <w:rsid w:val="003F4BDD"/>
    <w:rsid w:val="003F4C0D"/>
    <w:rsid w:val="003F4D26"/>
    <w:rsid w:val="003F5BDB"/>
    <w:rsid w:val="003F6059"/>
    <w:rsid w:val="003F61CA"/>
    <w:rsid w:val="003F6408"/>
    <w:rsid w:val="003F6ED8"/>
    <w:rsid w:val="003F7061"/>
    <w:rsid w:val="003F72DB"/>
    <w:rsid w:val="003F772D"/>
    <w:rsid w:val="003F79AA"/>
    <w:rsid w:val="003F7F65"/>
    <w:rsid w:val="00400574"/>
    <w:rsid w:val="00400C73"/>
    <w:rsid w:val="00400DC5"/>
    <w:rsid w:val="00400F14"/>
    <w:rsid w:val="0040103D"/>
    <w:rsid w:val="004011A2"/>
    <w:rsid w:val="00401319"/>
    <w:rsid w:val="00401E2C"/>
    <w:rsid w:val="00401F2A"/>
    <w:rsid w:val="004027EE"/>
    <w:rsid w:val="00402932"/>
    <w:rsid w:val="00402AAC"/>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56"/>
    <w:rsid w:val="004067A5"/>
    <w:rsid w:val="00406E2C"/>
    <w:rsid w:val="00406F02"/>
    <w:rsid w:val="004077E5"/>
    <w:rsid w:val="00407C46"/>
    <w:rsid w:val="00407F1E"/>
    <w:rsid w:val="0041013E"/>
    <w:rsid w:val="004103DE"/>
    <w:rsid w:val="004105D0"/>
    <w:rsid w:val="00410A74"/>
    <w:rsid w:val="004125FB"/>
    <w:rsid w:val="00412685"/>
    <w:rsid w:val="004127E1"/>
    <w:rsid w:val="00412B02"/>
    <w:rsid w:val="00412C81"/>
    <w:rsid w:val="004130AA"/>
    <w:rsid w:val="00413210"/>
    <w:rsid w:val="004132AE"/>
    <w:rsid w:val="00413610"/>
    <w:rsid w:val="00413C68"/>
    <w:rsid w:val="00413D0A"/>
    <w:rsid w:val="0041449A"/>
    <w:rsid w:val="00416809"/>
    <w:rsid w:val="00416B7D"/>
    <w:rsid w:val="00416C59"/>
    <w:rsid w:val="0041726F"/>
    <w:rsid w:val="00417495"/>
    <w:rsid w:val="0042013C"/>
    <w:rsid w:val="00420141"/>
    <w:rsid w:val="004201BB"/>
    <w:rsid w:val="004201F9"/>
    <w:rsid w:val="00420754"/>
    <w:rsid w:val="0042084A"/>
    <w:rsid w:val="00420E66"/>
    <w:rsid w:val="00420EF1"/>
    <w:rsid w:val="00421159"/>
    <w:rsid w:val="0042201C"/>
    <w:rsid w:val="00422717"/>
    <w:rsid w:val="00422F32"/>
    <w:rsid w:val="00423376"/>
    <w:rsid w:val="0042359F"/>
    <w:rsid w:val="00423881"/>
    <w:rsid w:val="00423A4A"/>
    <w:rsid w:val="0042448C"/>
    <w:rsid w:val="004244BC"/>
    <w:rsid w:val="00424676"/>
    <w:rsid w:val="00424785"/>
    <w:rsid w:val="00424C69"/>
    <w:rsid w:val="00424E4D"/>
    <w:rsid w:val="00425273"/>
    <w:rsid w:val="004259CF"/>
    <w:rsid w:val="00425ED2"/>
    <w:rsid w:val="0042618F"/>
    <w:rsid w:val="00426323"/>
    <w:rsid w:val="00426690"/>
    <w:rsid w:val="00426763"/>
    <w:rsid w:val="00426981"/>
    <w:rsid w:val="00426E0C"/>
    <w:rsid w:val="00426E0D"/>
    <w:rsid w:val="00427298"/>
    <w:rsid w:val="004274EB"/>
    <w:rsid w:val="00427777"/>
    <w:rsid w:val="004277DE"/>
    <w:rsid w:val="004302B0"/>
    <w:rsid w:val="00430653"/>
    <w:rsid w:val="004306C0"/>
    <w:rsid w:val="004306C7"/>
    <w:rsid w:val="00430D96"/>
    <w:rsid w:val="00431AD9"/>
    <w:rsid w:val="004329EE"/>
    <w:rsid w:val="00432ECE"/>
    <w:rsid w:val="00433358"/>
    <w:rsid w:val="004335BF"/>
    <w:rsid w:val="004338BB"/>
    <w:rsid w:val="00433966"/>
    <w:rsid w:val="004342E5"/>
    <w:rsid w:val="004349DB"/>
    <w:rsid w:val="00434A03"/>
    <w:rsid w:val="00434D88"/>
    <w:rsid w:val="00434F71"/>
    <w:rsid w:val="00435002"/>
    <w:rsid w:val="00435041"/>
    <w:rsid w:val="0043519B"/>
    <w:rsid w:val="0043535E"/>
    <w:rsid w:val="004356C8"/>
    <w:rsid w:val="00436697"/>
    <w:rsid w:val="004371F5"/>
    <w:rsid w:val="004376BB"/>
    <w:rsid w:val="00437784"/>
    <w:rsid w:val="004378FD"/>
    <w:rsid w:val="0043795D"/>
    <w:rsid w:val="004379D4"/>
    <w:rsid w:val="00437F5F"/>
    <w:rsid w:val="00437F6F"/>
    <w:rsid w:val="00440191"/>
    <w:rsid w:val="0044044B"/>
    <w:rsid w:val="0044048F"/>
    <w:rsid w:val="00440B0D"/>
    <w:rsid w:val="004411F6"/>
    <w:rsid w:val="0044134C"/>
    <w:rsid w:val="004426A0"/>
    <w:rsid w:val="00442A02"/>
    <w:rsid w:val="00442A08"/>
    <w:rsid w:val="00442D46"/>
    <w:rsid w:val="00442E46"/>
    <w:rsid w:val="00444648"/>
    <w:rsid w:val="00444878"/>
    <w:rsid w:val="00445049"/>
    <w:rsid w:val="004451AA"/>
    <w:rsid w:val="004454DC"/>
    <w:rsid w:val="004454EA"/>
    <w:rsid w:val="00445691"/>
    <w:rsid w:val="004457EF"/>
    <w:rsid w:val="00445836"/>
    <w:rsid w:val="004459E0"/>
    <w:rsid w:val="00445B0F"/>
    <w:rsid w:val="00445DAC"/>
    <w:rsid w:val="0044627D"/>
    <w:rsid w:val="004474A4"/>
    <w:rsid w:val="00447724"/>
    <w:rsid w:val="004478D3"/>
    <w:rsid w:val="0045015B"/>
    <w:rsid w:val="004505C9"/>
    <w:rsid w:val="004508EF"/>
    <w:rsid w:val="004510E7"/>
    <w:rsid w:val="004514AA"/>
    <w:rsid w:val="004514FA"/>
    <w:rsid w:val="004519FE"/>
    <w:rsid w:val="0045211E"/>
    <w:rsid w:val="004523DF"/>
    <w:rsid w:val="00452553"/>
    <w:rsid w:val="0045259A"/>
    <w:rsid w:val="0045279F"/>
    <w:rsid w:val="004528DC"/>
    <w:rsid w:val="00453386"/>
    <w:rsid w:val="004537B7"/>
    <w:rsid w:val="00453F18"/>
    <w:rsid w:val="00453FAA"/>
    <w:rsid w:val="0045462C"/>
    <w:rsid w:val="00454A74"/>
    <w:rsid w:val="00454FBD"/>
    <w:rsid w:val="00455A86"/>
    <w:rsid w:val="00455DD3"/>
    <w:rsid w:val="00456642"/>
    <w:rsid w:val="004566BA"/>
    <w:rsid w:val="00456FAC"/>
    <w:rsid w:val="004572EA"/>
    <w:rsid w:val="004578EF"/>
    <w:rsid w:val="00457DDF"/>
    <w:rsid w:val="00460538"/>
    <w:rsid w:val="00460C9D"/>
    <w:rsid w:val="00460EC1"/>
    <w:rsid w:val="00461072"/>
    <w:rsid w:val="004616C0"/>
    <w:rsid w:val="0046187D"/>
    <w:rsid w:val="004618AB"/>
    <w:rsid w:val="00461C25"/>
    <w:rsid w:val="00461C5A"/>
    <w:rsid w:val="00461FD8"/>
    <w:rsid w:val="0046215F"/>
    <w:rsid w:val="00462A2C"/>
    <w:rsid w:val="004635EE"/>
    <w:rsid w:val="00464069"/>
    <w:rsid w:val="004640BD"/>
    <w:rsid w:val="00464176"/>
    <w:rsid w:val="004643F9"/>
    <w:rsid w:val="0046459A"/>
    <w:rsid w:val="00464D84"/>
    <w:rsid w:val="00465248"/>
    <w:rsid w:val="00465380"/>
    <w:rsid w:val="00465B81"/>
    <w:rsid w:val="0046667F"/>
    <w:rsid w:val="00466689"/>
    <w:rsid w:val="00466799"/>
    <w:rsid w:val="00466EFA"/>
    <w:rsid w:val="004675FB"/>
    <w:rsid w:val="00467DF0"/>
    <w:rsid w:val="00467DFD"/>
    <w:rsid w:val="004700D5"/>
    <w:rsid w:val="00470286"/>
    <w:rsid w:val="00470927"/>
    <w:rsid w:val="00470F27"/>
    <w:rsid w:val="00471250"/>
    <w:rsid w:val="0047142A"/>
    <w:rsid w:val="004716F7"/>
    <w:rsid w:val="00471E53"/>
    <w:rsid w:val="004721D5"/>
    <w:rsid w:val="004724BB"/>
    <w:rsid w:val="004724E2"/>
    <w:rsid w:val="00472F72"/>
    <w:rsid w:val="00473137"/>
    <w:rsid w:val="00473A9F"/>
    <w:rsid w:val="00473B9B"/>
    <w:rsid w:val="004742E3"/>
    <w:rsid w:val="004743A7"/>
    <w:rsid w:val="0047440B"/>
    <w:rsid w:val="00474521"/>
    <w:rsid w:val="00474744"/>
    <w:rsid w:val="004749E4"/>
    <w:rsid w:val="00474B02"/>
    <w:rsid w:val="00475177"/>
    <w:rsid w:val="00475252"/>
    <w:rsid w:val="0047525D"/>
    <w:rsid w:val="00475863"/>
    <w:rsid w:val="00475E84"/>
    <w:rsid w:val="004767B2"/>
    <w:rsid w:val="00477298"/>
    <w:rsid w:val="00477373"/>
    <w:rsid w:val="004801E7"/>
    <w:rsid w:val="00480568"/>
    <w:rsid w:val="00480812"/>
    <w:rsid w:val="0048087B"/>
    <w:rsid w:val="00480ACD"/>
    <w:rsid w:val="00480B40"/>
    <w:rsid w:val="00480BB5"/>
    <w:rsid w:val="00480C06"/>
    <w:rsid w:val="00480DBB"/>
    <w:rsid w:val="00481110"/>
    <w:rsid w:val="0048172A"/>
    <w:rsid w:val="00481A59"/>
    <w:rsid w:val="00481C3A"/>
    <w:rsid w:val="00481D7D"/>
    <w:rsid w:val="0048251C"/>
    <w:rsid w:val="004826D0"/>
    <w:rsid w:val="00482A7A"/>
    <w:rsid w:val="00482D62"/>
    <w:rsid w:val="00483308"/>
    <w:rsid w:val="00483367"/>
    <w:rsid w:val="004834DD"/>
    <w:rsid w:val="00483E69"/>
    <w:rsid w:val="00484352"/>
    <w:rsid w:val="00484554"/>
    <w:rsid w:val="00484A6A"/>
    <w:rsid w:val="00484DCF"/>
    <w:rsid w:val="004855CA"/>
    <w:rsid w:val="00485992"/>
    <w:rsid w:val="00485F85"/>
    <w:rsid w:val="00486435"/>
    <w:rsid w:val="004865FB"/>
    <w:rsid w:val="00486CAB"/>
    <w:rsid w:val="00486D22"/>
    <w:rsid w:val="00486DF9"/>
    <w:rsid w:val="00487161"/>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59AF"/>
    <w:rsid w:val="004A6145"/>
    <w:rsid w:val="004A617C"/>
    <w:rsid w:val="004A67A4"/>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87E"/>
    <w:rsid w:val="004B5F42"/>
    <w:rsid w:val="004B6027"/>
    <w:rsid w:val="004B64FD"/>
    <w:rsid w:val="004B65B7"/>
    <w:rsid w:val="004B6620"/>
    <w:rsid w:val="004B6B14"/>
    <w:rsid w:val="004B6BB8"/>
    <w:rsid w:val="004B6BF0"/>
    <w:rsid w:val="004B6E5E"/>
    <w:rsid w:val="004B7087"/>
    <w:rsid w:val="004B7A2D"/>
    <w:rsid w:val="004B7BD5"/>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59D2"/>
    <w:rsid w:val="004C6144"/>
    <w:rsid w:val="004C6788"/>
    <w:rsid w:val="004C6B6B"/>
    <w:rsid w:val="004C7080"/>
    <w:rsid w:val="004C7BE0"/>
    <w:rsid w:val="004C7CF4"/>
    <w:rsid w:val="004D02AF"/>
    <w:rsid w:val="004D0396"/>
    <w:rsid w:val="004D043D"/>
    <w:rsid w:val="004D063B"/>
    <w:rsid w:val="004D096D"/>
    <w:rsid w:val="004D0B36"/>
    <w:rsid w:val="004D1AFE"/>
    <w:rsid w:val="004D1DFF"/>
    <w:rsid w:val="004D1F0E"/>
    <w:rsid w:val="004D1F27"/>
    <w:rsid w:val="004D2246"/>
    <w:rsid w:val="004D3018"/>
    <w:rsid w:val="004D31C5"/>
    <w:rsid w:val="004D345F"/>
    <w:rsid w:val="004D3476"/>
    <w:rsid w:val="004D3644"/>
    <w:rsid w:val="004D3800"/>
    <w:rsid w:val="004D3B23"/>
    <w:rsid w:val="004D3B57"/>
    <w:rsid w:val="004D3E24"/>
    <w:rsid w:val="004D4106"/>
    <w:rsid w:val="004D439C"/>
    <w:rsid w:val="004D5492"/>
    <w:rsid w:val="004D54D4"/>
    <w:rsid w:val="004D58EA"/>
    <w:rsid w:val="004D599E"/>
    <w:rsid w:val="004D5B3D"/>
    <w:rsid w:val="004D5B3F"/>
    <w:rsid w:val="004D5B89"/>
    <w:rsid w:val="004D61A3"/>
    <w:rsid w:val="004D6DB9"/>
    <w:rsid w:val="004D6F8F"/>
    <w:rsid w:val="004D793F"/>
    <w:rsid w:val="004E0616"/>
    <w:rsid w:val="004E079B"/>
    <w:rsid w:val="004E0DE3"/>
    <w:rsid w:val="004E13E5"/>
    <w:rsid w:val="004E16F3"/>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D34"/>
    <w:rsid w:val="004E6493"/>
    <w:rsid w:val="004E68E1"/>
    <w:rsid w:val="004E6A31"/>
    <w:rsid w:val="004E6AD4"/>
    <w:rsid w:val="004E70A2"/>
    <w:rsid w:val="004E70C5"/>
    <w:rsid w:val="004F01BD"/>
    <w:rsid w:val="004F09DD"/>
    <w:rsid w:val="004F1030"/>
    <w:rsid w:val="004F1284"/>
    <w:rsid w:val="004F145D"/>
    <w:rsid w:val="004F14E9"/>
    <w:rsid w:val="004F1A0F"/>
    <w:rsid w:val="004F240E"/>
    <w:rsid w:val="004F2823"/>
    <w:rsid w:val="004F3456"/>
    <w:rsid w:val="004F39EB"/>
    <w:rsid w:val="004F3C1B"/>
    <w:rsid w:val="004F3C8D"/>
    <w:rsid w:val="004F493B"/>
    <w:rsid w:val="004F4E8D"/>
    <w:rsid w:val="004F5055"/>
    <w:rsid w:val="004F50D4"/>
    <w:rsid w:val="004F553C"/>
    <w:rsid w:val="004F59C0"/>
    <w:rsid w:val="004F5B26"/>
    <w:rsid w:val="004F6E81"/>
    <w:rsid w:val="004F6EB2"/>
    <w:rsid w:val="004F6F87"/>
    <w:rsid w:val="004F7B3E"/>
    <w:rsid w:val="0050044F"/>
    <w:rsid w:val="005009E0"/>
    <w:rsid w:val="00501679"/>
    <w:rsid w:val="00501FDF"/>
    <w:rsid w:val="00502A96"/>
    <w:rsid w:val="00502AAC"/>
    <w:rsid w:val="00502B2B"/>
    <w:rsid w:val="00502BDD"/>
    <w:rsid w:val="00504600"/>
    <w:rsid w:val="00504A94"/>
    <w:rsid w:val="00505287"/>
    <w:rsid w:val="00505A07"/>
    <w:rsid w:val="00505DA0"/>
    <w:rsid w:val="00505F96"/>
    <w:rsid w:val="0050658B"/>
    <w:rsid w:val="00506631"/>
    <w:rsid w:val="00506A1F"/>
    <w:rsid w:val="00506BB3"/>
    <w:rsid w:val="00506E13"/>
    <w:rsid w:val="00506FAE"/>
    <w:rsid w:val="005075D3"/>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68F"/>
    <w:rsid w:val="00515BD1"/>
    <w:rsid w:val="00515D1A"/>
    <w:rsid w:val="005166EF"/>
    <w:rsid w:val="005200DA"/>
    <w:rsid w:val="0052019E"/>
    <w:rsid w:val="0052030E"/>
    <w:rsid w:val="005211CD"/>
    <w:rsid w:val="005215AD"/>
    <w:rsid w:val="00521762"/>
    <w:rsid w:val="00521AF7"/>
    <w:rsid w:val="00521D3F"/>
    <w:rsid w:val="00522430"/>
    <w:rsid w:val="00522666"/>
    <w:rsid w:val="00523351"/>
    <w:rsid w:val="005234BA"/>
    <w:rsid w:val="00523757"/>
    <w:rsid w:val="00523989"/>
    <w:rsid w:val="00524048"/>
    <w:rsid w:val="005244C5"/>
    <w:rsid w:val="0052456E"/>
    <w:rsid w:val="00524580"/>
    <w:rsid w:val="00524738"/>
    <w:rsid w:val="00524ADE"/>
    <w:rsid w:val="00524B05"/>
    <w:rsid w:val="00524D5B"/>
    <w:rsid w:val="0052534E"/>
    <w:rsid w:val="00525675"/>
    <w:rsid w:val="00525802"/>
    <w:rsid w:val="00525AB4"/>
    <w:rsid w:val="00525AED"/>
    <w:rsid w:val="00526711"/>
    <w:rsid w:val="00526725"/>
    <w:rsid w:val="00526A71"/>
    <w:rsid w:val="00526B83"/>
    <w:rsid w:val="00527693"/>
    <w:rsid w:val="00527911"/>
    <w:rsid w:val="00527C5B"/>
    <w:rsid w:val="005300AC"/>
    <w:rsid w:val="005300EA"/>
    <w:rsid w:val="005305CB"/>
    <w:rsid w:val="0053086A"/>
    <w:rsid w:val="00530BD1"/>
    <w:rsid w:val="00531089"/>
    <w:rsid w:val="00531518"/>
    <w:rsid w:val="00531A7A"/>
    <w:rsid w:val="00531F3A"/>
    <w:rsid w:val="00531F51"/>
    <w:rsid w:val="005321CC"/>
    <w:rsid w:val="00532260"/>
    <w:rsid w:val="00532262"/>
    <w:rsid w:val="0053263B"/>
    <w:rsid w:val="00532835"/>
    <w:rsid w:val="00532F36"/>
    <w:rsid w:val="00533160"/>
    <w:rsid w:val="0053372F"/>
    <w:rsid w:val="00533EFE"/>
    <w:rsid w:val="005340AA"/>
    <w:rsid w:val="0053462B"/>
    <w:rsid w:val="00534670"/>
    <w:rsid w:val="00534858"/>
    <w:rsid w:val="00534DF3"/>
    <w:rsid w:val="005352D7"/>
    <w:rsid w:val="00536044"/>
    <w:rsid w:val="005362DC"/>
    <w:rsid w:val="005365DD"/>
    <w:rsid w:val="00536659"/>
    <w:rsid w:val="00536682"/>
    <w:rsid w:val="00536B3F"/>
    <w:rsid w:val="00536B92"/>
    <w:rsid w:val="00536ECF"/>
    <w:rsid w:val="00536F67"/>
    <w:rsid w:val="00536FDD"/>
    <w:rsid w:val="005371D3"/>
    <w:rsid w:val="00537322"/>
    <w:rsid w:val="00537E0E"/>
    <w:rsid w:val="005404F4"/>
    <w:rsid w:val="00540714"/>
    <w:rsid w:val="00541679"/>
    <w:rsid w:val="005416F8"/>
    <w:rsid w:val="00541D2F"/>
    <w:rsid w:val="00541D91"/>
    <w:rsid w:val="00541E03"/>
    <w:rsid w:val="005426F1"/>
    <w:rsid w:val="00542DE1"/>
    <w:rsid w:val="00542E3E"/>
    <w:rsid w:val="00543137"/>
    <w:rsid w:val="00543760"/>
    <w:rsid w:val="00543BD8"/>
    <w:rsid w:val="0054419D"/>
    <w:rsid w:val="005443F4"/>
    <w:rsid w:val="00544D96"/>
    <w:rsid w:val="00544FDC"/>
    <w:rsid w:val="00545582"/>
    <w:rsid w:val="00545E60"/>
    <w:rsid w:val="00546273"/>
    <w:rsid w:val="005465F4"/>
    <w:rsid w:val="00547236"/>
    <w:rsid w:val="00550B4A"/>
    <w:rsid w:val="0055124A"/>
    <w:rsid w:val="005514F3"/>
    <w:rsid w:val="00551CA3"/>
    <w:rsid w:val="005526DA"/>
    <w:rsid w:val="005528FC"/>
    <w:rsid w:val="0055300A"/>
    <w:rsid w:val="00553D32"/>
    <w:rsid w:val="00553E11"/>
    <w:rsid w:val="00553FF9"/>
    <w:rsid w:val="00554820"/>
    <w:rsid w:val="005549C0"/>
    <w:rsid w:val="00554A3A"/>
    <w:rsid w:val="00554B3A"/>
    <w:rsid w:val="00554CEC"/>
    <w:rsid w:val="0055565E"/>
    <w:rsid w:val="00555711"/>
    <w:rsid w:val="00555960"/>
    <w:rsid w:val="00555E29"/>
    <w:rsid w:val="00556011"/>
    <w:rsid w:val="005564B6"/>
    <w:rsid w:val="00556748"/>
    <w:rsid w:val="005575D8"/>
    <w:rsid w:val="00557617"/>
    <w:rsid w:val="00557BB5"/>
    <w:rsid w:val="005600E8"/>
    <w:rsid w:val="005601AE"/>
    <w:rsid w:val="00560602"/>
    <w:rsid w:val="00560ED3"/>
    <w:rsid w:val="005610E8"/>
    <w:rsid w:val="0056118F"/>
    <w:rsid w:val="00561902"/>
    <w:rsid w:val="00561918"/>
    <w:rsid w:val="005619AB"/>
    <w:rsid w:val="00561C10"/>
    <w:rsid w:val="00561D69"/>
    <w:rsid w:val="005623C3"/>
    <w:rsid w:val="005624A4"/>
    <w:rsid w:val="00562721"/>
    <w:rsid w:val="00562B57"/>
    <w:rsid w:val="00562DA3"/>
    <w:rsid w:val="00562EB5"/>
    <w:rsid w:val="00563574"/>
    <w:rsid w:val="00563B6E"/>
    <w:rsid w:val="00563EA9"/>
    <w:rsid w:val="00563F91"/>
    <w:rsid w:val="005641F9"/>
    <w:rsid w:val="005645D6"/>
    <w:rsid w:val="00564AA3"/>
    <w:rsid w:val="00564B19"/>
    <w:rsid w:val="00564B2B"/>
    <w:rsid w:val="00564F83"/>
    <w:rsid w:val="00565020"/>
    <w:rsid w:val="00566729"/>
    <w:rsid w:val="00570297"/>
    <w:rsid w:val="00570606"/>
    <w:rsid w:val="0057093B"/>
    <w:rsid w:val="00571442"/>
    <w:rsid w:val="005714A5"/>
    <w:rsid w:val="00571B13"/>
    <w:rsid w:val="00572106"/>
    <w:rsid w:val="00572281"/>
    <w:rsid w:val="0057228B"/>
    <w:rsid w:val="005732E1"/>
    <w:rsid w:val="0057352B"/>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9D1"/>
    <w:rsid w:val="00576C34"/>
    <w:rsid w:val="00580098"/>
    <w:rsid w:val="00580599"/>
    <w:rsid w:val="00580FCD"/>
    <w:rsid w:val="0058119A"/>
    <w:rsid w:val="0058133E"/>
    <w:rsid w:val="005813EC"/>
    <w:rsid w:val="005815B1"/>
    <w:rsid w:val="00581D85"/>
    <w:rsid w:val="00583126"/>
    <w:rsid w:val="005831D1"/>
    <w:rsid w:val="00583385"/>
    <w:rsid w:val="005834FF"/>
    <w:rsid w:val="005836B4"/>
    <w:rsid w:val="00583725"/>
    <w:rsid w:val="0058372E"/>
    <w:rsid w:val="0058391C"/>
    <w:rsid w:val="005839F0"/>
    <w:rsid w:val="005841D2"/>
    <w:rsid w:val="00584755"/>
    <w:rsid w:val="0058480A"/>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DF"/>
    <w:rsid w:val="005928ED"/>
    <w:rsid w:val="00592B76"/>
    <w:rsid w:val="0059318D"/>
    <w:rsid w:val="00593AB9"/>
    <w:rsid w:val="00593AFB"/>
    <w:rsid w:val="00593F0A"/>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4BE"/>
    <w:rsid w:val="005A0DB9"/>
    <w:rsid w:val="005A1156"/>
    <w:rsid w:val="005A14B5"/>
    <w:rsid w:val="005A167C"/>
    <w:rsid w:val="005A205D"/>
    <w:rsid w:val="005A33B2"/>
    <w:rsid w:val="005A349B"/>
    <w:rsid w:val="005A3816"/>
    <w:rsid w:val="005A381A"/>
    <w:rsid w:val="005A3C84"/>
    <w:rsid w:val="005A3D12"/>
    <w:rsid w:val="005A41D3"/>
    <w:rsid w:val="005A4E4D"/>
    <w:rsid w:val="005A501D"/>
    <w:rsid w:val="005A5AEA"/>
    <w:rsid w:val="005A5B74"/>
    <w:rsid w:val="005A5D4C"/>
    <w:rsid w:val="005A603E"/>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B0"/>
    <w:rsid w:val="005B6744"/>
    <w:rsid w:val="005B7129"/>
    <w:rsid w:val="005B74ED"/>
    <w:rsid w:val="005C0140"/>
    <w:rsid w:val="005C0261"/>
    <w:rsid w:val="005C090F"/>
    <w:rsid w:val="005C09D0"/>
    <w:rsid w:val="005C0D66"/>
    <w:rsid w:val="005C1081"/>
    <w:rsid w:val="005C1892"/>
    <w:rsid w:val="005C1BBA"/>
    <w:rsid w:val="005C26CB"/>
    <w:rsid w:val="005C2D37"/>
    <w:rsid w:val="005C2E43"/>
    <w:rsid w:val="005C3081"/>
    <w:rsid w:val="005C3769"/>
    <w:rsid w:val="005C388B"/>
    <w:rsid w:val="005C45DE"/>
    <w:rsid w:val="005C469B"/>
    <w:rsid w:val="005C48A0"/>
    <w:rsid w:val="005C5A27"/>
    <w:rsid w:val="005C5C9A"/>
    <w:rsid w:val="005C5F21"/>
    <w:rsid w:val="005C5F44"/>
    <w:rsid w:val="005C60F1"/>
    <w:rsid w:val="005C6470"/>
    <w:rsid w:val="005C6C77"/>
    <w:rsid w:val="005C7452"/>
    <w:rsid w:val="005C7A00"/>
    <w:rsid w:val="005C7A85"/>
    <w:rsid w:val="005C7AA3"/>
    <w:rsid w:val="005C7E1C"/>
    <w:rsid w:val="005C7EE6"/>
    <w:rsid w:val="005C7FB6"/>
    <w:rsid w:val="005D080B"/>
    <w:rsid w:val="005D0F0B"/>
    <w:rsid w:val="005D1771"/>
    <w:rsid w:val="005D1796"/>
    <w:rsid w:val="005D1A61"/>
    <w:rsid w:val="005D1D38"/>
    <w:rsid w:val="005D2174"/>
    <w:rsid w:val="005D24DC"/>
    <w:rsid w:val="005D270A"/>
    <w:rsid w:val="005D2E64"/>
    <w:rsid w:val="005D3175"/>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BE4"/>
    <w:rsid w:val="005E7E19"/>
    <w:rsid w:val="005F01AB"/>
    <w:rsid w:val="005F0393"/>
    <w:rsid w:val="005F03CF"/>
    <w:rsid w:val="005F042F"/>
    <w:rsid w:val="005F08D7"/>
    <w:rsid w:val="005F0CCC"/>
    <w:rsid w:val="005F21FD"/>
    <w:rsid w:val="005F28BF"/>
    <w:rsid w:val="005F356E"/>
    <w:rsid w:val="005F3609"/>
    <w:rsid w:val="005F395D"/>
    <w:rsid w:val="005F3A13"/>
    <w:rsid w:val="005F4171"/>
    <w:rsid w:val="005F4183"/>
    <w:rsid w:val="005F485D"/>
    <w:rsid w:val="005F4F42"/>
    <w:rsid w:val="005F4FBB"/>
    <w:rsid w:val="005F59B0"/>
    <w:rsid w:val="005F59DD"/>
    <w:rsid w:val="005F67C1"/>
    <w:rsid w:val="005F69B9"/>
    <w:rsid w:val="005F6F6A"/>
    <w:rsid w:val="005F731C"/>
    <w:rsid w:val="0060090D"/>
    <w:rsid w:val="006009FA"/>
    <w:rsid w:val="00600E5C"/>
    <w:rsid w:val="00600F7D"/>
    <w:rsid w:val="006017B9"/>
    <w:rsid w:val="00601995"/>
    <w:rsid w:val="00601E81"/>
    <w:rsid w:val="00602272"/>
    <w:rsid w:val="006026CF"/>
    <w:rsid w:val="00602820"/>
    <w:rsid w:val="00602B7E"/>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4B8"/>
    <w:rsid w:val="0060665A"/>
    <w:rsid w:val="006068A0"/>
    <w:rsid w:val="00606DDE"/>
    <w:rsid w:val="00606E74"/>
    <w:rsid w:val="0060723E"/>
    <w:rsid w:val="006078F4"/>
    <w:rsid w:val="00607CBD"/>
    <w:rsid w:val="00610C9E"/>
    <w:rsid w:val="00610E81"/>
    <w:rsid w:val="00610EE8"/>
    <w:rsid w:val="00611796"/>
    <w:rsid w:val="00611A41"/>
    <w:rsid w:val="00611A4F"/>
    <w:rsid w:val="00611C78"/>
    <w:rsid w:val="00611CB7"/>
    <w:rsid w:val="00611F41"/>
    <w:rsid w:val="006121B6"/>
    <w:rsid w:val="00612279"/>
    <w:rsid w:val="00612663"/>
    <w:rsid w:val="006128FA"/>
    <w:rsid w:val="00612A63"/>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D7F"/>
    <w:rsid w:val="00617FE0"/>
    <w:rsid w:val="006210BC"/>
    <w:rsid w:val="006212C5"/>
    <w:rsid w:val="0062137F"/>
    <w:rsid w:val="0062144E"/>
    <w:rsid w:val="00621CFA"/>
    <w:rsid w:val="00621F63"/>
    <w:rsid w:val="006226B4"/>
    <w:rsid w:val="00622986"/>
    <w:rsid w:val="00622F36"/>
    <w:rsid w:val="00623324"/>
    <w:rsid w:val="00623496"/>
    <w:rsid w:val="00623582"/>
    <w:rsid w:val="00623679"/>
    <w:rsid w:val="0062378B"/>
    <w:rsid w:val="006237B5"/>
    <w:rsid w:val="00623FC9"/>
    <w:rsid w:val="006240D5"/>
    <w:rsid w:val="0062441E"/>
    <w:rsid w:val="006249F2"/>
    <w:rsid w:val="0062512C"/>
    <w:rsid w:val="00625894"/>
    <w:rsid w:val="00625BD0"/>
    <w:rsid w:val="00625E1C"/>
    <w:rsid w:val="00625EBD"/>
    <w:rsid w:val="00626459"/>
    <w:rsid w:val="0062778E"/>
    <w:rsid w:val="0062787A"/>
    <w:rsid w:val="0063036B"/>
    <w:rsid w:val="006303F5"/>
    <w:rsid w:val="006307BB"/>
    <w:rsid w:val="00630BF2"/>
    <w:rsid w:val="00630E2D"/>
    <w:rsid w:val="00630F46"/>
    <w:rsid w:val="00631185"/>
    <w:rsid w:val="00631518"/>
    <w:rsid w:val="00631D02"/>
    <w:rsid w:val="00632454"/>
    <w:rsid w:val="0063287A"/>
    <w:rsid w:val="00632A05"/>
    <w:rsid w:val="00633767"/>
    <w:rsid w:val="00633B5F"/>
    <w:rsid w:val="00633B60"/>
    <w:rsid w:val="006341B6"/>
    <w:rsid w:val="00634309"/>
    <w:rsid w:val="00634773"/>
    <w:rsid w:val="00634977"/>
    <w:rsid w:val="00634B8E"/>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4555"/>
    <w:rsid w:val="00644B3B"/>
    <w:rsid w:val="00644E29"/>
    <w:rsid w:val="00644FF0"/>
    <w:rsid w:val="0064519A"/>
    <w:rsid w:val="006452A3"/>
    <w:rsid w:val="00645335"/>
    <w:rsid w:val="006454AD"/>
    <w:rsid w:val="006457F8"/>
    <w:rsid w:val="006500F7"/>
    <w:rsid w:val="00650FED"/>
    <w:rsid w:val="00651224"/>
    <w:rsid w:val="00651BCB"/>
    <w:rsid w:val="00651F29"/>
    <w:rsid w:val="00651F96"/>
    <w:rsid w:val="00652611"/>
    <w:rsid w:val="00652AA7"/>
    <w:rsid w:val="00652C1C"/>
    <w:rsid w:val="00652C48"/>
    <w:rsid w:val="00652C5C"/>
    <w:rsid w:val="00652E9D"/>
    <w:rsid w:val="00652FF6"/>
    <w:rsid w:val="00653464"/>
    <w:rsid w:val="0065369F"/>
    <w:rsid w:val="00653B2C"/>
    <w:rsid w:val="00653C33"/>
    <w:rsid w:val="00653FD8"/>
    <w:rsid w:val="0065444C"/>
    <w:rsid w:val="006545CF"/>
    <w:rsid w:val="006547E4"/>
    <w:rsid w:val="006553B0"/>
    <w:rsid w:val="00655AD9"/>
    <w:rsid w:val="006568F1"/>
    <w:rsid w:val="00656B9B"/>
    <w:rsid w:val="00656CE3"/>
    <w:rsid w:val="00656D09"/>
    <w:rsid w:val="00656F5C"/>
    <w:rsid w:val="0065700E"/>
    <w:rsid w:val="006571C4"/>
    <w:rsid w:val="006573AD"/>
    <w:rsid w:val="00657571"/>
    <w:rsid w:val="00657631"/>
    <w:rsid w:val="0065781C"/>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04D"/>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A5D"/>
    <w:rsid w:val="00671D4E"/>
    <w:rsid w:val="00672847"/>
    <w:rsid w:val="00672A73"/>
    <w:rsid w:val="00672CA6"/>
    <w:rsid w:val="00672EFA"/>
    <w:rsid w:val="00672F72"/>
    <w:rsid w:val="00673030"/>
    <w:rsid w:val="0067338C"/>
    <w:rsid w:val="00673463"/>
    <w:rsid w:val="00673532"/>
    <w:rsid w:val="006736B5"/>
    <w:rsid w:val="00674E09"/>
    <w:rsid w:val="00674F59"/>
    <w:rsid w:val="00675040"/>
    <w:rsid w:val="006751F5"/>
    <w:rsid w:val="006751FE"/>
    <w:rsid w:val="006753B5"/>
    <w:rsid w:val="0067557A"/>
    <w:rsid w:val="0067575A"/>
    <w:rsid w:val="0067575F"/>
    <w:rsid w:val="006759B0"/>
    <w:rsid w:val="00675F67"/>
    <w:rsid w:val="0067652F"/>
    <w:rsid w:val="00676737"/>
    <w:rsid w:val="00676A88"/>
    <w:rsid w:val="00676B0B"/>
    <w:rsid w:val="006770D2"/>
    <w:rsid w:val="006774BF"/>
    <w:rsid w:val="00677542"/>
    <w:rsid w:val="00677556"/>
    <w:rsid w:val="006776C3"/>
    <w:rsid w:val="00677972"/>
    <w:rsid w:val="00677FF7"/>
    <w:rsid w:val="00680082"/>
    <w:rsid w:val="006804DA"/>
    <w:rsid w:val="00680A94"/>
    <w:rsid w:val="00680F68"/>
    <w:rsid w:val="00681AE1"/>
    <w:rsid w:val="00681EFD"/>
    <w:rsid w:val="00682636"/>
    <w:rsid w:val="00682986"/>
    <w:rsid w:val="00682B95"/>
    <w:rsid w:val="00682DE5"/>
    <w:rsid w:val="0068312B"/>
    <w:rsid w:val="006834EE"/>
    <w:rsid w:val="00683745"/>
    <w:rsid w:val="00683DE6"/>
    <w:rsid w:val="00683FAD"/>
    <w:rsid w:val="00684688"/>
    <w:rsid w:val="00684714"/>
    <w:rsid w:val="00685312"/>
    <w:rsid w:val="00685708"/>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B3B"/>
    <w:rsid w:val="00692CBE"/>
    <w:rsid w:val="006930B6"/>
    <w:rsid w:val="00693202"/>
    <w:rsid w:val="0069371C"/>
    <w:rsid w:val="00693726"/>
    <w:rsid w:val="00693BB5"/>
    <w:rsid w:val="0069431B"/>
    <w:rsid w:val="00694B3E"/>
    <w:rsid w:val="00694CD3"/>
    <w:rsid w:val="00694E34"/>
    <w:rsid w:val="0069505D"/>
    <w:rsid w:val="006951C2"/>
    <w:rsid w:val="00695C48"/>
    <w:rsid w:val="00695CD1"/>
    <w:rsid w:val="00695DE9"/>
    <w:rsid w:val="0069601A"/>
    <w:rsid w:val="0069686D"/>
    <w:rsid w:val="00696EF3"/>
    <w:rsid w:val="006970EF"/>
    <w:rsid w:val="00697419"/>
    <w:rsid w:val="006974F0"/>
    <w:rsid w:val="0069761B"/>
    <w:rsid w:val="00697AB6"/>
    <w:rsid w:val="006A015E"/>
    <w:rsid w:val="006A0A87"/>
    <w:rsid w:val="006A0ADC"/>
    <w:rsid w:val="006A0B57"/>
    <w:rsid w:val="006A104F"/>
    <w:rsid w:val="006A10CF"/>
    <w:rsid w:val="006A206B"/>
    <w:rsid w:val="006A2161"/>
    <w:rsid w:val="006A276D"/>
    <w:rsid w:val="006A2778"/>
    <w:rsid w:val="006A28BA"/>
    <w:rsid w:val="006A2B0C"/>
    <w:rsid w:val="006A2F94"/>
    <w:rsid w:val="006A33BF"/>
    <w:rsid w:val="006A33F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A7A9C"/>
    <w:rsid w:val="006B064B"/>
    <w:rsid w:val="006B06F6"/>
    <w:rsid w:val="006B1151"/>
    <w:rsid w:val="006B1401"/>
    <w:rsid w:val="006B17BC"/>
    <w:rsid w:val="006B1C83"/>
    <w:rsid w:val="006B1CCA"/>
    <w:rsid w:val="006B1CD3"/>
    <w:rsid w:val="006B1FAC"/>
    <w:rsid w:val="006B225A"/>
    <w:rsid w:val="006B22BF"/>
    <w:rsid w:val="006B22C5"/>
    <w:rsid w:val="006B3020"/>
    <w:rsid w:val="006B337C"/>
    <w:rsid w:val="006B3540"/>
    <w:rsid w:val="006B3609"/>
    <w:rsid w:val="006B364E"/>
    <w:rsid w:val="006B3991"/>
    <w:rsid w:val="006B42D5"/>
    <w:rsid w:val="006B4335"/>
    <w:rsid w:val="006B49E8"/>
    <w:rsid w:val="006B4A0F"/>
    <w:rsid w:val="006B4B35"/>
    <w:rsid w:val="006B4E00"/>
    <w:rsid w:val="006B55B2"/>
    <w:rsid w:val="006B6C2A"/>
    <w:rsid w:val="006B6E49"/>
    <w:rsid w:val="006B72A7"/>
    <w:rsid w:val="006B7503"/>
    <w:rsid w:val="006C04AA"/>
    <w:rsid w:val="006C0790"/>
    <w:rsid w:val="006C119C"/>
    <w:rsid w:val="006C138B"/>
    <w:rsid w:val="006C16C5"/>
    <w:rsid w:val="006C1DBD"/>
    <w:rsid w:val="006C29A8"/>
    <w:rsid w:val="006C2A7C"/>
    <w:rsid w:val="006C387F"/>
    <w:rsid w:val="006C39B1"/>
    <w:rsid w:val="006C4611"/>
    <w:rsid w:val="006C474A"/>
    <w:rsid w:val="006C4A74"/>
    <w:rsid w:val="006C545D"/>
    <w:rsid w:val="006C5A8C"/>
    <w:rsid w:val="006C62A5"/>
    <w:rsid w:val="006C644F"/>
    <w:rsid w:val="006C787D"/>
    <w:rsid w:val="006C7DBB"/>
    <w:rsid w:val="006C7EBA"/>
    <w:rsid w:val="006C7F28"/>
    <w:rsid w:val="006D0532"/>
    <w:rsid w:val="006D061A"/>
    <w:rsid w:val="006D08D0"/>
    <w:rsid w:val="006D0C7E"/>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5D4C"/>
    <w:rsid w:val="006D656D"/>
    <w:rsid w:val="006D7099"/>
    <w:rsid w:val="006D7222"/>
    <w:rsid w:val="006D773B"/>
    <w:rsid w:val="006E045E"/>
    <w:rsid w:val="006E07D3"/>
    <w:rsid w:val="006E0C05"/>
    <w:rsid w:val="006E14CC"/>
    <w:rsid w:val="006E151B"/>
    <w:rsid w:val="006E151C"/>
    <w:rsid w:val="006E1D7A"/>
    <w:rsid w:val="006E3FB9"/>
    <w:rsid w:val="006E458E"/>
    <w:rsid w:val="006E5545"/>
    <w:rsid w:val="006E59C5"/>
    <w:rsid w:val="006E5A1A"/>
    <w:rsid w:val="006E5D27"/>
    <w:rsid w:val="006E67A7"/>
    <w:rsid w:val="006E74DD"/>
    <w:rsid w:val="006E75AA"/>
    <w:rsid w:val="006E7AEF"/>
    <w:rsid w:val="006E7CE9"/>
    <w:rsid w:val="006F068A"/>
    <w:rsid w:val="006F0A18"/>
    <w:rsid w:val="006F0E41"/>
    <w:rsid w:val="006F1653"/>
    <w:rsid w:val="006F1965"/>
    <w:rsid w:val="006F230B"/>
    <w:rsid w:val="006F23FB"/>
    <w:rsid w:val="006F27F8"/>
    <w:rsid w:val="006F3360"/>
    <w:rsid w:val="006F3464"/>
    <w:rsid w:val="006F39A2"/>
    <w:rsid w:val="006F3C5E"/>
    <w:rsid w:val="006F3D6F"/>
    <w:rsid w:val="006F3E96"/>
    <w:rsid w:val="006F3F66"/>
    <w:rsid w:val="006F4194"/>
    <w:rsid w:val="006F4BB9"/>
    <w:rsid w:val="006F4F6A"/>
    <w:rsid w:val="006F5506"/>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643"/>
    <w:rsid w:val="00701E1A"/>
    <w:rsid w:val="00702656"/>
    <w:rsid w:val="007030B7"/>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606"/>
    <w:rsid w:val="007118C7"/>
    <w:rsid w:val="00711D2C"/>
    <w:rsid w:val="00712126"/>
    <w:rsid w:val="00712296"/>
    <w:rsid w:val="00712BB0"/>
    <w:rsid w:val="00712F13"/>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15"/>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B4D"/>
    <w:rsid w:val="00731C02"/>
    <w:rsid w:val="00732540"/>
    <w:rsid w:val="00732925"/>
    <w:rsid w:val="00732A1F"/>
    <w:rsid w:val="00732D65"/>
    <w:rsid w:val="00733610"/>
    <w:rsid w:val="0073367F"/>
    <w:rsid w:val="00733982"/>
    <w:rsid w:val="007339E8"/>
    <w:rsid w:val="00733A29"/>
    <w:rsid w:val="00733B52"/>
    <w:rsid w:val="00733C5C"/>
    <w:rsid w:val="00734763"/>
    <w:rsid w:val="0073523E"/>
    <w:rsid w:val="007353E7"/>
    <w:rsid w:val="00735A03"/>
    <w:rsid w:val="00735D0D"/>
    <w:rsid w:val="00736344"/>
    <w:rsid w:val="00736819"/>
    <w:rsid w:val="00736D37"/>
    <w:rsid w:val="007370DB"/>
    <w:rsid w:val="007404FB"/>
    <w:rsid w:val="00740525"/>
    <w:rsid w:val="0074073B"/>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4B66"/>
    <w:rsid w:val="00744B96"/>
    <w:rsid w:val="0074507E"/>
    <w:rsid w:val="0074533C"/>
    <w:rsid w:val="00745C6A"/>
    <w:rsid w:val="00745DFD"/>
    <w:rsid w:val="007462E7"/>
    <w:rsid w:val="00746428"/>
    <w:rsid w:val="007465C1"/>
    <w:rsid w:val="0074670C"/>
    <w:rsid w:val="00746995"/>
    <w:rsid w:val="00746BB5"/>
    <w:rsid w:val="00746C3D"/>
    <w:rsid w:val="00747679"/>
    <w:rsid w:val="00747AB0"/>
    <w:rsid w:val="0075016D"/>
    <w:rsid w:val="00750347"/>
    <w:rsid w:val="00750446"/>
    <w:rsid w:val="0075056F"/>
    <w:rsid w:val="00750CC7"/>
    <w:rsid w:val="00750ECA"/>
    <w:rsid w:val="00750EF0"/>
    <w:rsid w:val="00750F10"/>
    <w:rsid w:val="00751443"/>
    <w:rsid w:val="00751A17"/>
    <w:rsid w:val="00751CCB"/>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5B59"/>
    <w:rsid w:val="00755E43"/>
    <w:rsid w:val="007561D4"/>
    <w:rsid w:val="00756873"/>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2FFD"/>
    <w:rsid w:val="00763C79"/>
    <w:rsid w:val="00763E16"/>
    <w:rsid w:val="00764123"/>
    <w:rsid w:val="007645D1"/>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2C7"/>
    <w:rsid w:val="0077271E"/>
    <w:rsid w:val="0077288B"/>
    <w:rsid w:val="00772DEE"/>
    <w:rsid w:val="00772FAB"/>
    <w:rsid w:val="00773755"/>
    <w:rsid w:val="007737E5"/>
    <w:rsid w:val="00773AF3"/>
    <w:rsid w:val="00773FDB"/>
    <w:rsid w:val="007745DB"/>
    <w:rsid w:val="007749B6"/>
    <w:rsid w:val="00774B3E"/>
    <w:rsid w:val="00774B4D"/>
    <w:rsid w:val="00774BEA"/>
    <w:rsid w:val="00774E15"/>
    <w:rsid w:val="0077570F"/>
    <w:rsid w:val="007759B2"/>
    <w:rsid w:val="00775C7C"/>
    <w:rsid w:val="00776729"/>
    <w:rsid w:val="00776DA9"/>
    <w:rsid w:val="00776E03"/>
    <w:rsid w:val="007772E3"/>
    <w:rsid w:val="0077744A"/>
    <w:rsid w:val="00777B5D"/>
    <w:rsid w:val="0078038C"/>
    <w:rsid w:val="00780AB3"/>
    <w:rsid w:val="0078178C"/>
    <w:rsid w:val="0078184A"/>
    <w:rsid w:val="00781D8D"/>
    <w:rsid w:val="00782366"/>
    <w:rsid w:val="0078241B"/>
    <w:rsid w:val="007829C6"/>
    <w:rsid w:val="00782B51"/>
    <w:rsid w:val="00783509"/>
    <w:rsid w:val="0078390A"/>
    <w:rsid w:val="00783AFB"/>
    <w:rsid w:val="00784103"/>
    <w:rsid w:val="0078448F"/>
    <w:rsid w:val="00784768"/>
    <w:rsid w:val="00784B48"/>
    <w:rsid w:val="00784E12"/>
    <w:rsid w:val="007851A6"/>
    <w:rsid w:val="007851AD"/>
    <w:rsid w:val="007857E9"/>
    <w:rsid w:val="00785D2F"/>
    <w:rsid w:val="00785FE7"/>
    <w:rsid w:val="00786728"/>
    <w:rsid w:val="007871F8"/>
    <w:rsid w:val="007874BA"/>
    <w:rsid w:val="0079149A"/>
    <w:rsid w:val="0079161A"/>
    <w:rsid w:val="00791691"/>
    <w:rsid w:val="007917B8"/>
    <w:rsid w:val="00791BCC"/>
    <w:rsid w:val="00791DF0"/>
    <w:rsid w:val="00792EE0"/>
    <w:rsid w:val="00793045"/>
    <w:rsid w:val="007932E5"/>
    <w:rsid w:val="00793629"/>
    <w:rsid w:val="00793847"/>
    <w:rsid w:val="00793AE0"/>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15E"/>
    <w:rsid w:val="007A048A"/>
    <w:rsid w:val="007A0524"/>
    <w:rsid w:val="007A0BEA"/>
    <w:rsid w:val="007A114D"/>
    <w:rsid w:val="007A1199"/>
    <w:rsid w:val="007A1234"/>
    <w:rsid w:val="007A1611"/>
    <w:rsid w:val="007A1785"/>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B0154"/>
    <w:rsid w:val="007B0721"/>
    <w:rsid w:val="007B0EA5"/>
    <w:rsid w:val="007B1674"/>
    <w:rsid w:val="007B2359"/>
    <w:rsid w:val="007B3303"/>
    <w:rsid w:val="007B3735"/>
    <w:rsid w:val="007B37A1"/>
    <w:rsid w:val="007B39C1"/>
    <w:rsid w:val="007B43A0"/>
    <w:rsid w:val="007B4562"/>
    <w:rsid w:val="007B4649"/>
    <w:rsid w:val="007B4893"/>
    <w:rsid w:val="007B48C7"/>
    <w:rsid w:val="007B4973"/>
    <w:rsid w:val="007B4E30"/>
    <w:rsid w:val="007B4F83"/>
    <w:rsid w:val="007B4FA4"/>
    <w:rsid w:val="007B5200"/>
    <w:rsid w:val="007B55B2"/>
    <w:rsid w:val="007B5A39"/>
    <w:rsid w:val="007B5E70"/>
    <w:rsid w:val="007B61E9"/>
    <w:rsid w:val="007B65DB"/>
    <w:rsid w:val="007B6E07"/>
    <w:rsid w:val="007B7293"/>
    <w:rsid w:val="007B7372"/>
    <w:rsid w:val="007B7710"/>
    <w:rsid w:val="007B7921"/>
    <w:rsid w:val="007B7B8B"/>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0A7"/>
    <w:rsid w:val="007C69A6"/>
    <w:rsid w:val="007C6D4C"/>
    <w:rsid w:val="007C75D2"/>
    <w:rsid w:val="007C762A"/>
    <w:rsid w:val="007C778B"/>
    <w:rsid w:val="007C794B"/>
    <w:rsid w:val="007C7F18"/>
    <w:rsid w:val="007D01D7"/>
    <w:rsid w:val="007D0537"/>
    <w:rsid w:val="007D07F2"/>
    <w:rsid w:val="007D0ACA"/>
    <w:rsid w:val="007D13A3"/>
    <w:rsid w:val="007D1771"/>
    <w:rsid w:val="007D1925"/>
    <w:rsid w:val="007D19C7"/>
    <w:rsid w:val="007D1E6B"/>
    <w:rsid w:val="007D2572"/>
    <w:rsid w:val="007D263C"/>
    <w:rsid w:val="007D291E"/>
    <w:rsid w:val="007D2DD8"/>
    <w:rsid w:val="007D2EDF"/>
    <w:rsid w:val="007D3D20"/>
    <w:rsid w:val="007D42E7"/>
    <w:rsid w:val="007D4C73"/>
    <w:rsid w:val="007D4DDF"/>
    <w:rsid w:val="007D4E41"/>
    <w:rsid w:val="007D51D6"/>
    <w:rsid w:val="007D5686"/>
    <w:rsid w:val="007D600D"/>
    <w:rsid w:val="007D6351"/>
    <w:rsid w:val="007D63E1"/>
    <w:rsid w:val="007D665B"/>
    <w:rsid w:val="007D6AC6"/>
    <w:rsid w:val="007D6EF6"/>
    <w:rsid w:val="007D7A5F"/>
    <w:rsid w:val="007D7B1D"/>
    <w:rsid w:val="007D7C59"/>
    <w:rsid w:val="007E0A3B"/>
    <w:rsid w:val="007E0C1D"/>
    <w:rsid w:val="007E0E66"/>
    <w:rsid w:val="007E0E84"/>
    <w:rsid w:val="007E1474"/>
    <w:rsid w:val="007E15E9"/>
    <w:rsid w:val="007E1780"/>
    <w:rsid w:val="007E1787"/>
    <w:rsid w:val="007E2496"/>
    <w:rsid w:val="007E28B6"/>
    <w:rsid w:val="007E2A3C"/>
    <w:rsid w:val="007E3219"/>
    <w:rsid w:val="007E3BBE"/>
    <w:rsid w:val="007E46F1"/>
    <w:rsid w:val="007E479C"/>
    <w:rsid w:val="007E50A1"/>
    <w:rsid w:val="007E5264"/>
    <w:rsid w:val="007E52CD"/>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35F"/>
    <w:rsid w:val="0080157F"/>
    <w:rsid w:val="00801E5C"/>
    <w:rsid w:val="008023AC"/>
    <w:rsid w:val="0080293F"/>
    <w:rsid w:val="008034D7"/>
    <w:rsid w:val="00803E0E"/>
    <w:rsid w:val="008047C1"/>
    <w:rsid w:val="00804850"/>
    <w:rsid w:val="00804EF3"/>
    <w:rsid w:val="00805129"/>
    <w:rsid w:val="00805498"/>
    <w:rsid w:val="00805D19"/>
    <w:rsid w:val="00806248"/>
    <w:rsid w:val="008062A2"/>
    <w:rsid w:val="008065A2"/>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063"/>
    <w:rsid w:val="00814497"/>
    <w:rsid w:val="008145B6"/>
    <w:rsid w:val="00814769"/>
    <w:rsid w:val="00814ED9"/>
    <w:rsid w:val="0081599A"/>
    <w:rsid w:val="00815C48"/>
    <w:rsid w:val="008161E9"/>
    <w:rsid w:val="008163F2"/>
    <w:rsid w:val="008168FE"/>
    <w:rsid w:val="00817E43"/>
    <w:rsid w:val="00820A92"/>
    <w:rsid w:val="00820C75"/>
    <w:rsid w:val="008210E7"/>
    <w:rsid w:val="00821362"/>
    <w:rsid w:val="0082144B"/>
    <w:rsid w:val="00821491"/>
    <w:rsid w:val="0082172D"/>
    <w:rsid w:val="008224F6"/>
    <w:rsid w:val="008225DE"/>
    <w:rsid w:val="00822EE4"/>
    <w:rsid w:val="008234EC"/>
    <w:rsid w:val="00823820"/>
    <w:rsid w:val="0082432A"/>
    <w:rsid w:val="00825642"/>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CC9"/>
    <w:rsid w:val="00830DA4"/>
    <w:rsid w:val="00831391"/>
    <w:rsid w:val="0083141F"/>
    <w:rsid w:val="00831CF4"/>
    <w:rsid w:val="00831D0C"/>
    <w:rsid w:val="008322C5"/>
    <w:rsid w:val="0083279A"/>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692"/>
    <w:rsid w:val="008356E7"/>
    <w:rsid w:val="00835FF8"/>
    <w:rsid w:val="00836095"/>
    <w:rsid w:val="008362A7"/>
    <w:rsid w:val="008362FA"/>
    <w:rsid w:val="0083630D"/>
    <w:rsid w:val="00836485"/>
    <w:rsid w:val="008368F6"/>
    <w:rsid w:val="00836E06"/>
    <w:rsid w:val="008370D9"/>
    <w:rsid w:val="008378CC"/>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34D"/>
    <w:rsid w:val="00847793"/>
    <w:rsid w:val="008477DA"/>
    <w:rsid w:val="00847CE2"/>
    <w:rsid w:val="00850305"/>
    <w:rsid w:val="0085054A"/>
    <w:rsid w:val="00850874"/>
    <w:rsid w:val="00850A2D"/>
    <w:rsid w:val="00850D52"/>
    <w:rsid w:val="00851360"/>
    <w:rsid w:val="0085181E"/>
    <w:rsid w:val="00852105"/>
    <w:rsid w:val="00852359"/>
    <w:rsid w:val="008529F0"/>
    <w:rsid w:val="00852A0A"/>
    <w:rsid w:val="00852F5A"/>
    <w:rsid w:val="00853081"/>
    <w:rsid w:val="00853A94"/>
    <w:rsid w:val="00853B53"/>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EA8"/>
    <w:rsid w:val="00856F5B"/>
    <w:rsid w:val="008574BA"/>
    <w:rsid w:val="008577FC"/>
    <w:rsid w:val="008602BF"/>
    <w:rsid w:val="00860974"/>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23"/>
    <w:rsid w:val="008704BC"/>
    <w:rsid w:val="00870B1F"/>
    <w:rsid w:val="00870FE1"/>
    <w:rsid w:val="00871110"/>
    <w:rsid w:val="00871149"/>
    <w:rsid w:val="008712D6"/>
    <w:rsid w:val="00871B08"/>
    <w:rsid w:val="0087268C"/>
    <w:rsid w:val="0087288A"/>
    <w:rsid w:val="00873495"/>
    <w:rsid w:val="008741BF"/>
    <w:rsid w:val="008746DB"/>
    <w:rsid w:val="00874869"/>
    <w:rsid w:val="008756DA"/>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F1B"/>
    <w:rsid w:val="008873AF"/>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0A23"/>
    <w:rsid w:val="008A10E1"/>
    <w:rsid w:val="008A1106"/>
    <w:rsid w:val="008A13DC"/>
    <w:rsid w:val="008A202F"/>
    <w:rsid w:val="008A209F"/>
    <w:rsid w:val="008A2C38"/>
    <w:rsid w:val="008A2D5A"/>
    <w:rsid w:val="008A3148"/>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0D"/>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5D6"/>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5EDE"/>
    <w:rsid w:val="008C6BBF"/>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3748"/>
    <w:rsid w:val="008D41BC"/>
    <w:rsid w:val="008D48AB"/>
    <w:rsid w:val="008D4D74"/>
    <w:rsid w:val="008D5616"/>
    <w:rsid w:val="008D5B57"/>
    <w:rsid w:val="008D617D"/>
    <w:rsid w:val="008D61FA"/>
    <w:rsid w:val="008D6550"/>
    <w:rsid w:val="008D6848"/>
    <w:rsid w:val="008D6B28"/>
    <w:rsid w:val="008D6D31"/>
    <w:rsid w:val="008D786F"/>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765"/>
    <w:rsid w:val="008F3B49"/>
    <w:rsid w:val="008F3C49"/>
    <w:rsid w:val="008F3CAD"/>
    <w:rsid w:val="008F3D1B"/>
    <w:rsid w:val="008F3D28"/>
    <w:rsid w:val="008F3EAF"/>
    <w:rsid w:val="008F41B2"/>
    <w:rsid w:val="008F4370"/>
    <w:rsid w:val="008F4C63"/>
    <w:rsid w:val="008F53B6"/>
    <w:rsid w:val="008F5582"/>
    <w:rsid w:val="008F58A0"/>
    <w:rsid w:val="008F5B6D"/>
    <w:rsid w:val="008F5EC6"/>
    <w:rsid w:val="008F71A9"/>
    <w:rsid w:val="008F7609"/>
    <w:rsid w:val="008F79E5"/>
    <w:rsid w:val="008F7AD1"/>
    <w:rsid w:val="008F7F16"/>
    <w:rsid w:val="00900327"/>
    <w:rsid w:val="00900340"/>
    <w:rsid w:val="009005D5"/>
    <w:rsid w:val="009005DF"/>
    <w:rsid w:val="009006DF"/>
    <w:rsid w:val="00901630"/>
    <w:rsid w:val="00901922"/>
    <w:rsid w:val="009023A7"/>
    <w:rsid w:val="00902DA8"/>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E18"/>
    <w:rsid w:val="00910E89"/>
    <w:rsid w:val="009116F1"/>
    <w:rsid w:val="00911DDE"/>
    <w:rsid w:val="00912075"/>
    <w:rsid w:val="00912147"/>
    <w:rsid w:val="009123B6"/>
    <w:rsid w:val="009124F3"/>
    <w:rsid w:val="00912891"/>
    <w:rsid w:val="00912CF3"/>
    <w:rsid w:val="00913698"/>
    <w:rsid w:val="009137B6"/>
    <w:rsid w:val="009138F4"/>
    <w:rsid w:val="00913A6B"/>
    <w:rsid w:val="00914495"/>
    <w:rsid w:val="009144B0"/>
    <w:rsid w:val="00914841"/>
    <w:rsid w:val="00914C1D"/>
    <w:rsid w:val="0091560F"/>
    <w:rsid w:val="00915CE2"/>
    <w:rsid w:val="009171BC"/>
    <w:rsid w:val="009171DE"/>
    <w:rsid w:val="00917472"/>
    <w:rsid w:val="00917548"/>
    <w:rsid w:val="00917723"/>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30"/>
    <w:rsid w:val="009237AD"/>
    <w:rsid w:val="00923B65"/>
    <w:rsid w:val="00924B2F"/>
    <w:rsid w:val="00924BA1"/>
    <w:rsid w:val="00924FD8"/>
    <w:rsid w:val="00925004"/>
    <w:rsid w:val="00925554"/>
    <w:rsid w:val="00925623"/>
    <w:rsid w:val="00925D38"/>
    <w:rsid w:val="00925DB8"/>
    <w:rsid w:val="00926691"/>
    <w:rsid w:val="00926A22"/>
    <w:rsid w:val="00926E32"/>
    <w:rsid w:val="009270B7"/>
    <w:rsid w:val="009270E3"/>
    <w:rsid w:val="00927C23"/>
    <w:rsid w:val="009303C1"/>
    <w:rsid w:val="00930450"/>
    <w:rsid w:val="009304A6"/>
    <w:rsid w:val="00930833"/>
    <w:rsid w:val="0093087C"/>
    <w:rsid w:val="00931687"/>
    <w:rsid w:val="009317CE"/>
    <w:rsid w:val="00931DE7"/>
    <w:rsid w:val="00931E95"/>
    <w:rsid w:val="009321DC"/>
    <w:rsid w:val="0093252C"/>
    <w:rsid w:val="009327C5"/>
    <w:rsid w:val="00932960"/>
    <w:rsid w:val="00932AD9"/>
    <w:rsid w:val="0093301D"/>
    <w:rsid w:val="0093376A"/>
    <w:rsid w:val="00933DCC"/>
    <w:rsid w:val="00933E62"/>
    <w:rsid w:val="00934220"/>
    <w:rsid w:val="00934334"/>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37ECE"/>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574"/>
    <w:rsid w:val="00944764"/>
    <w:rsid w:val="00944FAB"/>
    <w:rsid w:val="00944FFD"/>
    <w:rsid w:val="00945751"/>
    <w:rsid w:val="00945974"/>
    <w:rsid w:val="009459BB"/>
    <w:rsid w:val="00945A45"/>
    <w:rsid w:val="00945A68"/>
    <w:rsid w:val="00945E97"/>
    <w:rsid w:val="00946148"/>
    <w:rsid w:val="0094672A"/>
    <w:rsid w:val="00946745"/>
    <w:rsid w:val="00947075"/>
    <w:rsid w:val="00947693"/>
    <w:rsid w:val="00947761"/>
    <w:rsid w:val="0095012F"/>
    <w:rsid w:val="009501B4"/>
    <w:rsid w:val="00950671"/>
    <w:rsid w:val="009507A5"/>
    <w:rsid w:val="00950AE5"/>
    <w:rsid w:val="00950BB4"/>
    <w:rsid w:val="00950E6A"/>
    <w:rsid w:val="00950F54"/>
    <w:rsid w:val="009510BE"/>
    <w:rsid w:val="00951871"/>
    <w:rsid w:val="0095214A"/>
    <w:rsid w:val="00952F1D"/>
    <w:rsid w:val="00952F43"/>
    <w:rsid w:val="009535FF"/>
    <w:rsid w:val="009537BC"/>
    <w:rsid w:val="00953F8B"/>
    <w:rsid w:val="00954468"/>
    <w:rsid w:val="00954784"/>
    <w:rsid w:val="00954816"/>
    <w:rsid w:val="00954D0E"/>
    <w:rsid w:val="00955338"/>
    <w:rsid w:val="00955D18"/>
    <w:rsid w:val="00955DCB"/>
    <w:rsid w:val="00955E95"/>
    <w:rsid w:val="009563E7"/>
    <w:rsid w:val="00956475"/>
    <w:rsid w:val="00956A06"/>
    <w:rsid w:val="00956B25"/>
    <w:rsid w:val="00956CFB"/>
    <w:rsid w:val="00957064"/>
    <w:rsid w:val="009572FD"/>
    <w:rsid w:val="00957453"/>
    <w:rsid w:val="00957ED0"/>
    <w:rsid w:val="00957F0E"/>
    <w:rsid w:val="00960275"/>
    <w:rsid w:val="009606DC"/>
    <w:rsid w:val="00960710"/>
    <w:rsid w:val="00960CA3"/>
    <w:rsid w:val="00960D94"/>
    <w:rsid w:val="00960F34"/>
    <w:rsid w:val="00961195"/>
    <w:rsid w:val="0096204B"/>
    <w:rsid w:val="0096213D"/>
    <w:rsid w:val="00962247"/>
    <w:rsid w:val="00962531"/>
    <w:rsid w:val="00962C21"/>
    <w:rsid w:val="00962C4C"/>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0F7"/>
    <w:rsid w:val="009724CC"/>
    <w:rsid w:val="00972923"/>
    <w:rsid w:val="0097335F"/>
    <w:rsid w:val="009734AB"/>
    <w:rsid w:val="00973F9A"/>
    <w:rsid w:val="00974092"/>
    <w:rsid w:val="00974BA5"/>
    <w:rsid w:val="00974EA8"/>
    <w:rsid w:val="00974FEA"/>
    <w:rsid w:val="00975137"/>
    <w:rsid w:val="00975667"/>
    <w:rsid w:val="0097625F"/>
    <w:rsid w:val="00976328"/>
    <w:rsid w:val="0097674D"/>
    <w:rsid w:val="00976837"/>
    <w:rsid w:val="00976B57"/>
    <w:rsid w:val="00976C8C"/>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3EFC"/>
    <w:rsid w:val="00984096"/>
    <w:rsid w:val="009841BC"/>
    <w:rsid w:val="0098459B"/>
    <w:rsid w:val="0098471E"/>
    <w:rsid w:val="009848AA"/>
    <w:rsid w:val="00984978"/>
    <w:rsid w:val="00984A1F"/>
    <w:rsid w:val="00984D66"/>
    <w:rsid w:val="00984E4A"/>
    <w:rsid w:val="0098512A"/>
    <w:rsid w:val="009855AE"/>
    <w:rsid w:val="00985614"/>
    <w:rsid w:val="00985BD2"/>
    <w:rsid w:val="0098626A"/>
    <w:rsid w:val="00986320"/>
    <w:rsid w:val="009863DC"/>
    <w:rsid w:val="0098666A"/>
    <w:rsid w:val="009869E7"/>
    <w:rsid w:val="00986E85"/>
    <w:rsid w:val="00987A92"/>
    <w:rsid w:val="00987B2A"/>
    <w:rsid w:val="00987BF6"/>
    <w:rsid w:val="00990015"/>
    <w:rsid w:val="009902C8"/>
    <w:rsid w:val="00990469"/>
    <w:rsid w:val="009907D4"/>
    <w:rsid w:val="0099083B"/>
    <w:rsid w:val="00990EC3"/>
    <w:rsid w:val="00990F8B"/>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97EB6"/>
    <w:rsid w:val="009A04B3"/>
    <w:rsid w:val="009A0809"/>
    <w:rsid w:val="009A0AE6"/>
    <w:rsid w:val="009A0F82"/>
    <w:rsid w:val="009A1495"/>
    <w:rsid w:val="009A186E"/>
    <w:rsid w:val="009A1C1B"/>
    <w:rsid w:val="009A25F5"/>
    <w:rsid w:val="009A2A55"/>
    <w:rsid w:val="009A2B23"/>
    <w:rsid w:val="009A2BB9"/>
    <w:rsid w:val="009A3209"/>
    <w:rsid w:val="009A39DA"/>
    <w:rsid w:val="009A4147"/>
    <w:rsid w:val="009A425B"/>
    <w:rsid w:val="009A4518"/>
    <w:rsid w:val="009A4C99"/>
    <w:rsid w:val="009A53B2"/>
    <w:rsid w:val="009A557C"/>
    <w:rsid w:val="009A5C1E"/>
    <w:rsid w:val="009A5DB4"/>
    <w:rsid w:val="009A5DB9"/>
    <w:rsid w:val="009A6812"/>
    <w:rsid w:val="009A6924"/>
    <w:rsid w:val="009A6CE8"/>
    <w:rsid w:val="009A6D42"/>
    <w:rsid w:val="009A78AB"/>
    <w:rsid w:val="009A79E0"/>
    <w:rsid w:val="009A7BA5"/>
    <w:rsid w:val="009A7C6F"/>
    <w:rsid w:val="009A7F1F"/>
    <w:rsid w:val="009B0647"/>
    <w:rsid w:val="009B087F"/>
    <w:rsid w:val="009B0DE2"/>
    <w:rsid w:val="009B112A"/>
    <w:rsid w:val="009B161D"/>
    <w:rsid w:val="009B183D"/>
    <w:rsid w:val="009B242E"/>
    <w:rsid w:val="009B269F"/>
    <w:rsid w:val="009B2C78"/>
    <w:rsid w:val="009B30CE"/>
    <w:rsid w:val="009B31B8"/>
    <w:rsid w:val="009B34BC"/>
    <w:rsid w:val="009B38EC"/>
    <w:rsid w:val="009B3ACD"/>
    <w:rsid w:val="009B3ADB"/>
    <w:rsid w:val="009B4242"/>
    <w:rsid w:val="009B4369"/>
    <w:rsid w:val="009B43A0"/>
    <w:rsid w:val="009B48B2"/>
    <w:rsid w:val="009B50F8"/>
    <w:rsid w:val="009B5538"/>
    <w:rsid w:val="009B561D"/>
    <w:rsid w:val="009B5B3C"/>
    <w:rsid w:val="009B6634"/>
    <w:rsid w:val="009B66D3"/>
    <w:rsid w:val="009B6EDE"/>
    <w:rsid w:val="009B6F29"/>
    <w:rsid w:val="009B71B2"/>
    <w:rsid w:val="009B728C"/>
    <w:rsid w:val="009B799B"/>
    <w:rsid w:val="009B7B4E"/>
    <w:rsid w:val="009B7F5A"/>
    <w:rsid w:val="009C0153"/>
    <w:rsid w:val="009C020C"/>
    <w:rsid w:val="009C07D3"/>
    <w:rsid w:val="009C0980"/>
    <w:rsid w:val="009C0A75"/>
    <w:rsid w:val="009C0AE8"/>
    <w:rsid w:val="009C0CDC"/>
    <w:rsid w:val="009C0F77"/>
    <w:rsid w:val="009C185A"/>
    <w:rsid w:val="009C22EF"/>
    <w:rsid w:val="009C254F"/>
    <w:rsid w:val="009C25C5"/>
    <w:rsid w:val="009C276A"/>
    <w:rsid w:val="009C2B05"/>
    <w:rsid w:val="009C2C3D"/>
    <w:rsid w:val="009C3532"/>
    <w:rsid w:val="009C37C4"/>
    <w:rsid w:val="009C3CDE"/>
    <w:rsid w:val="009C3DC7"/>
    <w:rsid w:val="009C405D"/>
    <w:rsid w:val="009C406F"/>
    <w:rsid w:val="009C42D6"/>
    <w:rsid w:val="009C4879"/>
    <w:rsid w:val="009C4CE6"/>
    <w:rsid w:val="009C4EAD"/>
    <w:rsid w:val="009C5063"/>
    <w:rsid w:val="009C53FD"/>
    <w:rsid w:val="009C5423"/>
    <w:rsid w:val="009C5858"/>
    <w:rsid w:val="009C5B5B"/>
    <w:rsid w:val="009C5D22"/>
    <w:rsid w:val="009C5E4F"/>
    <w:rsid w:val="009C7008"/>
    <w:rsid w:val="009C707B"/>
    <w:rsid w:val="009C78D1"/>
    <w:rsid w:val="009D00F6"/>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2A7"/>
    <w:rsid w:val="009D4552"/>
    <w:rsid w:val="009D4ECE"/>
    <w:rsid w:val="009D504B"/>
    <w:rsid w:val="009D5662"/>
    <w:rsid w:val="009D57B8"/>
    <w:rsid w:val="009D5B00"/>
    <w:rsid w:val="009D602F"/>
    <w:rsid w:val="009D625A"/>
    <w:rsid w:val="009D656B"/>
    <w:rsid w:val="009D6583"/>
    <w:rsid w:val="009D6765"/>
    <w:rsid w:val="009D6819"/>
    <w:rsid w:val="009D6885"/>
    <w:rsid w:val="009D6D85"/>
    <w:rsid w:val="009D73A6"/>
    <w:rsid w:val="009D776E"/>
    <w:rsid w:val="009D786D"/>
    <w:rsid w:val="009D78A3"/>
    <w:rsid w:val="009D7D99"/>
    <w:rsid w:val="009E0229"/>
    <w:rsid w:val="009E0364"/>
    <w:rsid w:val="009E0573"/>
    <w:rsid w:val="009E0D2D"/>
    <w:rsid w:val="009E0F3B"/>
    <w:rsid w:val="009E0F92"/>
    <w:rsid w:val="009E12CE"/>
    <w:rsid w:val="009E145F"/>
    <w:rsid w:val="009E1608"/>
    <w:rsid w:val="009E1F03"/>
    <w:rsid w:val="009E2061"/>
    <w:rsid w:val="009E29D7"/>
    <w:rsid w:val="009E3130"/>
    <w:rsid w:val="009E3B59"/>
    <w:rsid w:val="009E3DBF"/>
    <w:rsid w:val="009E42BE"/>
    <w:rsid w:val="009E4306"/>
    <w:rsid w:val="009E4B55"/>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6"/>
    <w:rsid w:val="009F22CC"/>
    <w:rsid w:val="009F2323"/>
    <w:rsid w:val="009F26A9"/>
    <w:rsid w:val="009F278C"/>
    <w:rsid w:val="009F28F4"/>
    <w:rsid w:val="009F2B3E"/>
    <w:rsid w:val="009F338A"/>
    <w:rsid w:val="009F3AC8"/>
    <w:rsid w:val="009F3F3D"/>
    <w:rsid w:val="009F4153"/>
    <w:rsid w:val="009F4653"/>
    <w:rsid w:val="009F479B"/>
    <w:rsid w:val="009F4B9A"/>
    <w:rsid w:val="009F4C76"/>
    <w:rsid w:val="009F4D83"/>
    <w:rsid w:val="009F4ED2"/>
    <w:rsid w:val="009F5087"/>
    <w:rsid w:val="009F52A1"/>
    <w:rsid w:val="009F557F"/>
    <w:rsid w:val="009F58CC"/>
    <w:rsid w:val="009F600F"/>
    <w:rsid w:val="009F653F"/>
    <w:rsid w:val="009F6B73"/>
    <w:rsid w:val="009F6EC9"/>
    <w:rsid w:val="009F7109"/>
    <w:rsid w:val="009F7321"/>
    <w:rsid w:val="009F7CB6"/>
    <w:rsid w:val="009F7F77"/>
    <w:rsid w:val="00A004EA"/>
    <w:rsid w:val="00A007D7"/>
    <w:rsid w:val="00A008A7"/>
    <w:rsid w:val="00A019F0"/>
    <w:rsid w:val="00A0252D"/>
    <w:rsid w:val="00A02EFE"/>
    <w:rsid w:val="00A02F07"/>
    <w:rsid w:val="00A030FD"/>
    <w:rsid w:val="00A0380D"/>
    <w:rsid w:val="00A0462A"/>
    <w:rsid w:val="00A0498D"/>
    <w:rsid w:val="00A04A9A"/>
    <w:rsid w:val="00A05324"/>
    <w:rsid w:val="00A05BA4"/>
    <w:rsid w:val="00A05D39"/>
    <w:rsid w:val="00A064E4"/>
    <w:rsid w:val="00A06F8B"/>
    <w:rsid w:val="00A0796D"/>
    <w:rsid w:val="00A07A4F"/>
    <w:rsid w:val="00A10551"/>
    <w:rsid w:val="00A10DE9"/>
    <w:rsid w:val="00A10F61"/>
    <w:rsid w:val="00A11035"/>
    <w:rsid w:val="00A11143"/>
    <w:rsid w:val="00A113FA"/>
    <w:rsid w:val="00A11709"/>
    <w:rsid w:val="00A1173B"/>
    <w:rsid w:val="00A11F89"/>
    <w:rsid w:val="00A125DF"/>
    <w:rsid w:val="00A12648"/>
    <w:rsid w:val="00A128E8"/>
    <w:rsid w:val="00A13315"/>
    <w:rsid w:val="00A135D5"/>
    <w:rsid w:val="00A138ED"/>
    <w:rsid w:val="00A13AD8"/>
    <w:rsid w:val="00A14A22"/>
    <w:rsid w:val="00A14C0F"/>
    <w:rsid w:val="00A14D5E"/>
    <w:rsid w:val="00A15303"/>
    <w:rsid w:val="00A155B6"/>
    <w:rsid w:val="00A15D5E"/>
    <w:rsid w:val="00A15F0B"/>
    <w:rsid w:val="00A16079"/>
    <w:rsid w:val="00A1621C"/>
    <w:rsid w:val="00A16A81"/>
    <w:rsid w:val="00A16B7D"/>
    <w:rsid w:val="00A16F6C"/>
    <w:rsid w:val="00A16F72"/>
    <w:rsid w:val="00A1717C"/>
    <w:rsid w:val="00A1732A"/>
    <w:rsid w:val="00A203FA"/>
    <w:rsid w:val="00A204A4"/>
    <w:rsid w:val="00A20532"/>
    <w:rsid w:val="00A2059B"/>
    <w:rsid w:val="00A20751"/>
    <w:rsid w:val="00A20843"/>
    <w:rsid w:val="00A2089C"/>
    <w:rsid w:val="00A208E9"/>
    <w:rsid w:val="00A20945"/>
    <w:rsid w:val="00A20A27"/>
    <w:rsid w:val="00A20D08"/>
    <w:rsid w:val="00A2189B"/>
    <w:rsid w:val="00A2204E"/>
    <w:rsid w:val="00A226EF"/>
    <w:rsid w:val="00A231D0"/>
    <w:rsid w:val="00A232A8"/>
    <w:rsid w:val="00A23448"/>
    <w:rsid w:val="00A23FCA"/>
    <w:rsid w:val="00A24879"/>
    <w:rsid w:val="00A24C89"/>
    <w:rsid w:val="00A24D9D"/>
    <w:rsid w:val="00A24E19"/>
    <w:rsid w:val="00A24EF2"/>
    <w:rsid w:val="00A25029"/>
    <w:rsid w:val="00A2525E"/>
    <w:rsid w:val="00A25430"/>
    <w:rsid w:val="00A2561B"/>
    <w:rsid w:val="00A25781"/>
    <w:rsid w:val="00A257C3"/>
    <w:rsid w:val="00A25A35"/>
    <w:rsid w:val="00A2615A"/>
    <w:rsid w:val="00A26160"/>
    <w:rsid w:val="00A265EC"/>
    <w:rsid w:val="00A268A9"/>
    <w:rsid w:val="00A269C2"/>
    <w:rsid w:val="00A26B86"/>
    <w:rsid w:val="00A26FB2"/>
    <w:rsid w:val="00A27810"/>
    <w:rsid w:val="00A27DDB"/>
    <w:rsid w:val="00A27F96"/>
    <w:rsid w:val="00A30E13"/>
    <w:rsid w:val="00A30F0E"/>
    <w:rsid w:val="00A318B7"/>
    <w:rsid w:val="00A31C8E"/>
    <w:rsid w:val="00A31F57"/>
    <w:rsid w:val="00A32AD0"/>
    <w:rsid w:val="00A32AD4"/>
    <w:rsid w:val="00A32AF4"/>
    <w:rsid w:val="00A32CF3"/>
    <w:rsid w:val="00A33F1D"/>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095"/>
    <w:rsid w:val="00A3728B"/>
    <w:rsid w:val="00A3737A"/>
    <w:rsid w:val="00A376F4"/>
    <w:rsid w:val="00A37BB0"/>
    <w:rsid w:val="00A37CD4"/>
    <w:rsid w:val="00A402CB"/>
    <w:rsid w:val="00A406AC"/>
    <w:rsid w:val="00A40AA7"/>
    <w:rsid w:val="00A40B4F"/>
    <w:rsid w:val="00A41137"/>
    <w:rsid w:val="00A4114A"/>
    <w:rsid w:val="00A416D0"/>
    <w:rsid w:val="00A4171A"/>
    <w:rsid w:val="00A41DAA"/>
    <w:rsid w:val="00A42241"/>
    <w:rsid w:val="00A425A2"/>
    <w:rsid w:val="00A428B1"/>
    <w:rsid w:val="00A429B5"/>
    <w:rsid w:val="00A42F41"/>
    <w:rsid w:val="00A42FFE"/>
    <w:rsid w:val="00A432EE"/>
    <w:rsid w:val="00A4375C"/>
    <w:rsid w:val="00A43AEB"/>
    <w:rsid w:val="00A43F19"/>
    <w:rsid w:val="00A440AC"/>
    <w:rsid w:val="00A445DF"/>
    <w:rsid w:val="00A4476F"/>
    <w:rsid w:val="00A44B40"/>
    <w:rsid w:val="00A44CEA"/>
    <w:rsid w:val="00A44DF2"/>
    <w:rsid w:val="00A45304"/>
    <w:rsid w:val="00A455A0"/>
    <w:rsid w:val="00A45B4D"/>
    <w:rsid w:val="00A45C88"/>
    <w:rsid w:val="00A45EED"/>
    <w:rsid w:val="00A45F85"/>
    <w:rsid w:val="00A46046"/>
    <w:rsid w:val="00A46436"/>
    <w:rsid w:val="00A468F1"/>
    <w:rsid w:val="00A46A6B"/>
    <w:rsid w:val="00A503F1"/>
    <w:rsid w:val="00A5050C"/>
    <w:rsid w:val="00A50E54"/>
    <w:rsid w:val="00A50FD4"/>
    <w:rsid w:val="00A523CB"/>
    <w:rsid w:val="00A527FA"/>
    <w:rsid w:val="00A529FD"/>
    <w:rsid w:val="00A52C9C"/>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2D0"/>
    <w:rsid w:val="00A61ABD"/>
    <w:rsid w:val="00A61E00"/>
    <w:rsid w:val="00A62851"/>
    <w:rsid w:val="00A62A24"/>
    <w:rsid w:val="00A62A72"/>
    <w:rsid w:val="00A62FA4"/>
    <w:rsid w:val="00A63544"/>
    <w:rsid w:val="00A64097"/>
    <w:rsid w:val="00A64426"/>
    <w:rsid w:val="00A64AF9"/>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72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884"/>
    <w:rsid w:val="00A81A4D"/>
    <w:rsid w:val="00A81B55"/>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09D"/>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A2C"/>
    <w:rsid w:val="00A93CC1"/>
    <w:rsid w:val="00A94A22"/>
    <w:rsid w:val="00A94F64"/>
    <w:rsid w:val="00A9502A"/>
    <w:rsid w:val="00A950F1"/>
    <w:rsid w:val="00A9544E"/>
    <w:rsid w:val="00A954E3"/>
    <w:rsid w:val="00A95567"/>
    <w:rsid w:val="00A95AED"/>
    <w:rsid w:val="00A95C70"/>
    <w:rsid w:val="00A95D77"/>
    <w:rsid w:val="00A95ED1"/>
    <w:rsid w:val="00A960E6"/>
    <w:rsid w:val="00A964EE"/>
    <w:rsid w:val="00A96CF7"/>
    <w:rsid w:val="00A96D6F"/>
    <w:rsid w:val="00A973B8"/>
    <w:rsid w:val="00A974DA"/>
    <w:rsid w:val="00A976AA"/>
    <w:rsid w:val="00A97CCA"/>
    <w:rsid w:val="00AA02BB"/>
    <w:rsid w:val="00AA02C2"/>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415"/>
    <w:rsid w:val="00AA47CD"/>
    <w:rsid w:val="00AA55FE"/>
    <w:rsid w:val="00AA582B"/>
    <w:rsid w:val="00AA58AE"/>
    <w:rsid w:val="00AA5D8A"/>
    <w:rsid w:val="00AA637B"/>
    <w:rsid w:val="00AA6B26"/>
    <w:rsid w:val="00AA6BA4"/>
    <w:rsid w:val="00AA6C9B"/>
    <w:rsid w:val="00AA6EEB"/>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C017C"/>
    <w:rsid w:val="00AC0FBD"/>
    <w:rsid w:val="00AC0FFE"/>
    <w:rsid w:val="00AC15ED"/>
    <w:rsid w:val="00AC169A"/>
    <w:rsid w:val="00AC1785"/>
    <w:rsid w:val="00AC1E5D"/>
    <w:rsid w:val="00AC236B"/>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C5C"/>
    <w:rsid w:val="00AC5D51"/>
    <w:rsid w:val="00AC6172"/>
    <w:rsid w:val="00AC638A"/>
    <w:rsid w:val="00AC6BAC"/>
    <w:rsid w:val="00AC73A4"/>
    <w:rsid w:val="00AC75F2"/>
    <w:rsid w:val="00AD01A3"/>
    <w:rsid w:val="00AD0636"/>
    <w:rsid w:val="00AD14D4"/>
    <w:rsid w:val="00AD178F"/>
    <w:rsid w:val="00AD19C7"/>
    <w:rsid w:val="00AD2579"/>
    <w:rsid w:val="00AD280D"/>
    <w:rsid w:val="00AD28B3"/>
    <w:rsid w:val="00AD29C4"/>
    <w:rsid w:val="00AD2DBD"/>
    <w:rsid w:val="00AD2EEE"/>
    <w:rsid w:val="00AD3873"/>
    <w:rsid w:val="00AD3B65"/>
    <w:rsid w:val="00AD3CDB"/>
    <w:rsid w:val="00AD431C"/>
    <w:rsid w:val="00AD43BE"/>
    <w:rsid w:val="00AD476E"/>
    <w:rsid w:val="00AD4D41"/>
    <w:rsid w:val="00AD4E7E"/>
    <w:rsid w:val="00AD5936"/>
    <w:rsid w:val="00AD5E71"/>
    <w:rsid w:val="00AD6658"/>
    <w:rsid w:val="00AD6761"/>
    <w:rsid w:val="00AD68E4"/>
    <w:rsid w:val="00AD6FC3"/>
    <w:rsid w:val="00AD74A4"/>
    <w:rsid w:val="00AD75AB"/>
    <w:rsid w:val="00AE00FF"/>
    <w:rsid w:val="00AE0117"/>
    <w:rsid w:val="00AE024C"/>
    <w:rsid w:val="00AE0562"/>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400"/>
    <w:rsid w:val="00AF3C5B"/>
    <w:rsid w:val="00AF41CF"/>
    <w:rsid w:val="00AF4A8B"/>
    <w:rsid w:val="00AF5206"/>
    <w:rsid w:val="00AF5346"/>
    <w:rsid w:val="00AF563A"/>
    <w:rsid w:val="00AF6543"/>
    <w:rsid w:val="00AF6B5C"/>
    <w:rsid w:val="00AF6BFF"/>
    <w:rsid w:val="00AF6CC5"/>
    <w:rsid w:val="00AF6E1F"/>
    <w:rsid w:val="00AF7D6C"/>
    <w:rsid w:val="00B0007B"/>
    <w:rsid w:val="00B00542"/>
    <w:rsid w:val="00B0057E"/>
    <w:rsid w:val="00B0063B"/>
    <w:rsid w:val="00B007A1"/>
    <w:rsid w:val="00B01A9F"/>
    <w:rsid w:val="00B01C06"/>
    <w:rsid w:val="00B0200C"/>
    <w:rsid w:val="00B02079"/>
    <w:rsid w:val="00B02821"/>
    <w:rsid w:val="00B029A9"/>
    <w:rsid w:val="00B02A2C"/>
    <w:rsid w:val="00B03A9D"/>
    <w:rsid w:val="00B03AEC"/>
    <w:rsid w:val="00B04D84"/>
    <w:rsid w:val="00B04EE4"/>
    <w:rsid w:val="00B053B4"/>
    <w:rsid w:val="00B055CB"/>
    <w:rsid w:val="00B0569C"/>
    <w:rsid w:val="00B05CD3"/>
    <w:rsid w:val="00B05DE3"/>
    <w:rsid w:val="00B066FA"/>
    <w:rsid w:val="00B06BC6"/>
    <w:rsid w:val="00B0735B"/>
    <w:rsid w:val="00B07473"/>
    <w:rsid w:val="00B0782B"/>
    <w:rsid w:val="00B07892"/>
    <w:rsid w:val="00B079C3"/>
    <w:rsid w:val="00B07EF1"/>
    <w:rsid w:val="00B101B8"/>
    <w:rsid w:val="00B10206"/>
    <w:rsid w:val="00B10213"/>
    <w:rsid w:val="00B104A2"/>
    <w:rsid w:val="00B1052E"/>
    <w:rsid w:val="00B10908"/>
    <w:rsid w:val="00B10DC1"/>
    <w:rsid w:val="00B10E36"/>
    <w:rsid w:val="00B110CC"/>
    <w:rsid w:val="00B11BED"/>
    <w:rsid w:val="00B12094"/>
    <w:rsid w:val="00B130FD"/>
    <w:rsid w:val="00B131F6"/>
    <w:rsid w:val="00B132FA"/>
    <w:rsid w:val="00B13391"/>
    <w:rsid w:val="00B13727"/>
    <w:rsid w:val="00B1376B"/>
    <w:rsid w:val="00B1381D"/>
    <w:rsid w:val="00B139B0"/>
    <w:rsid w:val="00B13B1A"/>
    <w:rsid w:val="00B13F9F"/>
    <w:rsid w:val="00B14125"/>
    <w:rsid w:val="00B148A4"/>
    <w:rsid w:val="00B148F9"/>
    <w:rsid w:val="00B14D30"/>
    <w:rsid w:val="00B14DBE"/>
    <w:rsid w:val="00B14FA3"/>
    <w:rsid w:val="00B150C3"/>
    <w:rsid w:val="00B1537C"/>
    <w:rsid w:val="00B15F6E"/>
    <w:rsid w:val="00B16254"/>
    <w:rsid w:val="00B162D6"/>
    <w:rsid w:val="00B16EEE"/>
    <w:rsid w:val="00B174F6"/>
    <w:rsid w:val="00B176DB"/>
    <w:rsid w:val="00B177BA"/>
    <w:rsid w:val="00B17E28"/>
    <w:rsid w:val="00B201DC"/>
    <w:rsid w:val="00B209E6"/>
    <w:rsid w:val="00B20AB8"/>
    <w:rsid w:val="00B20EC5"/>
    <w:rsid w:val="00B2160E"/>
    <w:rsid w:val="00B216D1"/>
    <w:rsid w:val="00B21B64"/>
    <w:rsid w:val="00B21CC7"/>
    <w:rsid w:val="00B21FF3"/>
    <w:rsid w:val="00B2262C"/>
    <w:rsid w:val="00B22CBF"/>
    <w:rsid w:val="00B22F57"/>
    <w:rsid w:val="00B236C2"/>
    <w:rsid w:val="00B238AC"/>
    <w:rsid w:val="00B23E4D"/>
    <w:rsid w:val="00B24372"/>
    <w:rsid w:val="00B24623"/>
    <w:rsid w:val="00B24847"/>
    <w:rsid w:val="00B24A81"/>
    <w:rsid w:val="00B24D3E"/>
    <w:rsid w:val="00B25041"/>
    <w:rsid w:val="00B25360"/>
    <w:rsid w:val="00B25467"/>
    <w:rsid w:val="00B25906"/>
    <w:rsid w:val="00B25E79"/>
    <w:rsid w:val="00B26159"/>
    <w:rsid w:val="00B26ECE"/>
    <w:rsid w:val="00B26FA3"/>
    <w:rsid w:val="00B2744A"/>
    <w:rsid w:val="00B2748C"/>
    <w:rsid w:val="00B2780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48BD"/>
    <w:rsid w:val="00B3502F"/>
    <w:rsid w:val="00B35A7A"/>
    <w:rsid w:val="00B35BD5"/>
    <w:rsid w:val="00B35DF7"/>
    <w:rsid w:val="00B35E54"/>
    <w:rsid w:val="00B360F2"/>
    <w:rsid w:val="00B36621"/>
    <w:rsid w:val="00B368F4"/>
    <w:rsid w:val="00B369CE"/>
    <w:rsid w:val="00B36B34"/>
    <w:rsid w:val="00B36B7A"/>
    <w:rsid w:val="00B36D0B"/>
    <w:rsid w:val="00B36D56"/>
    <w:rsid w:val="00B36DF2"/>
    <w:rsid w:val="00B3714E"/>
    <w:rsid w:val="00B3728E"/>
    <w:rsid w:val="00B3761B"/>
    <w:rsid w:val="00B37B09"/>
    <w:rsid w:val="00B37C7C"/>
    <w:rsid w:val="00B4005E"/>
    <w:rsid w:val="00B406D2"/>
    <w:rsid w:val="00B407E5"/>
    <w:rsid w:val="00B40F09"/>
    <w:rsid w:val="00B41246"/>
    <w:rsid w:val="00B41427"/>
    <w:rsid w:val="00B41B6C"/>
    <w:rsid w:val="00B41FD4"/>
    <w:rsid w:val="00B41FF1"/>
    <w:rsid w:val="00B42418"/>
    <w:rsid w:val="00B42531"/>
    <w:rsid w:val="00B42CD8"/>
    <w:rsid w:val="00B43233"/>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588"/>
    <w:rsid w:val="00B476F4"/>
    <w:rsid w:val="00B47F0F"/>
    <w:rsid w:val="00B500FD"/>
    <w:rsid w:val="00B5047F"/>
    <w:rsid w:val="00B508F0"/>
    <w:rsid w:val="00B51474"/>
    <w:rsid w:val="00B516EE"/>
    <w:rsid w:val="00B51D67"/>
    <w:rsid w:val="00B51D9A"/>
    <w:rsid w:val="00B5205B"/>
    <w:rsid w:val="00B5300D"/>
    <w:rsid w:val="00B532C4"/>
    <w:rsid w:val="00B540D1"/>
    <w:rsid w:val="00B541CD"/>
    <w:rsid w:val="00B543C3"/>
    <w:rsid w:val="00B547A4"/>
    <w:rsid w:val="00B54AF0"/>
    <w:rsid w:val="00B54FFB"/>
    <w:rsid w:val="00B5528B"/>
    <w:rsid w:val="00B558FC"/>
    <w:rsid w:val="00B559BE"/>
    <w:rsid w:val="00B55E28"/>
    <w:rsid w:val="00B55E7B"/>
    <w:rsid w:val="00B563FC"/>
    <w:rsid w:val="00B56536"/>
    <w:rsid w:val="00B56E17"/>
    <w:rsid w:val="00B576A3"/>
    <w:rsid w:val="00B57780"/>
    <w:rsid w:val="00B57BB2"/>
    <w:rsid w:val="00B57C5C"/>
    <w:rsid w:val="00B60A6D"/>
    <w:rsid w:val="00B60B2D"/>
    <w:rsid w:val="00B60B3A"/>
    <w:rsid w:val="00B61F72"/>
    <w:rsid w:val="00B63441"/>
    <w:rsid w:val="00B63490"/>
    <w:rsid w:val="00B63FDA"/>
    <w:rsid w:val="00B6437D"/>
    <w:rsid w:val="00B64736"/>
    <w:rsid w:val="00B64743"/>
    <w:rsid w:val="00B64872"/>
    <w:rsid w:val="00B64E89"/>
    <w:rsid w:val="00B6519F"/>
    <w:rsid w:val="00B65519"/>
    <w:rsid w:val="00B65592"/>
    <w:rsid w:val="00B65831"/>
    <w:rsid w:val="00B6627B"/>
    <w:rsid w:val="00B66384"/>
    <w:rsid w:val="00B66474"/>
    <w:rsid w:val="00B66CC5"/>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4E4"/>
    <w:rsid w:val="00B726F3"/>
    <w:rsid w:val="00B72BF3"/>
    <w:rsid w:val="00B72F1F"/>
    <w:rsid w:val="00B7320E"/>
    <w:rsid w:val="00B73C59"/>
    <w:rsid w:val="00B73C9A"/>
    <w:rsid w:val="00B740A8"/>
    <w:rsid w:val="00B74830"/>
    <w:rsid w:val="00B74D3B"/>
    <w:rsid w:val="00B74F82"/>
    <w:rsid w:val="00B755A8"/>
    <w:rsid w:val="00B76902"/>
    <w:rsid w:val="00B76989"/>
    <w:rsid w:val="00B76FB4"/>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E44"/>
    <w:rsid w:val="00B91FFB"/>
    <w:rsid w:val="00B9239A"/>
    <w:rsid w:val="00B924CF"/>
    <w:rsid w:val="00B92B85"/>
    <w:rsid w:val="00B92F0C"/>
    <w:rsid w:val="00B93184"/>
    <w:rsid w:val="00B9326D"/>
    <w:rsid w:val="00B93670"/>
    <w:rsid w:val="00B93947"/>
    <w:rsid w:val="00B93E40"/>
    <w:rsid w:val="00B93E9A"/>
    <w:rsid w:val="00B942F5"/>
    <w:rsid w:val="00B945D0"/>
    <w:rsid w:val="00B94609"/>
    <w:rsid w:val="00B94C2D"/>
    <w:rsid w:val="00B94D3C"/>
    <w:rsid w:val="00B94E12"/>
    <w:rsid w:val="00B9577A"/>
    <w:rsid w:val="00B95EFC"/>
    <w:rsid w:val="00B963C8"/>
    <w:rsid w:val="00B965C2"/>
    <w:rsid w:val="00B9731C"/>
    <w:rsid w:val="00BA007E"/>
    <w:rsid w:val="00BA0B29"/>
    <w:rsid w:val="00BA0EDB"/>
    <w:rsid w:val="00BA0F44"/>
    <w:rsid w:val="00BA1254"/>
    <w:rsid w:val="00BA2214"/>
    <w:rsid w:val="00BA2546"/>
    <w:rsid w:val="00BA2873"/>
    <w:rsid w:val="00BA2FD9"/>
    <w:rsid w:val="00BA3717"/>
    <w:rsid w:val="00BA37D3"/>
    <w:rsid w:val="00BA39FB"/>
    <w:rsid w:val="00BA3F20"/>
    <w:rsid w:val="00BA407C"/>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0CD2"/>
    <w:rsid w:val="00BB122E"/>
    <w:rsid w:val="00BB1633"/>
    <w:rsid w:val="00BB17EF"/>
    <w:rsid w:val="00BB1E1B"/>
    <w:rsid w:val="00BB200B"/>
    <w:rsid w:val="00BB21F6"/>
    <w:rsid w:val="00BB228C"/>
    <w:rsid w:val="00BB2CF7"/>
    <w:rsid w:val="00BB33B0"/>
    <w:rsid w:val="00BB33C8"/>
    <w:rsid w:val="00BB3730"/>
    <w:rsid w:val="00BB3749"/>
    <w:rsid w:val="00BB377D"/>
    <w:rsid w:val="00BB3951"/>
    <w:rsid w:val="00BB3E68"/>
    <w:rsid w:val="00BB422D"/>
    <w:rsid w:val="00BB4506"/>
    <w:rsid w:val="00BB4DA2"/>
    <w:rsid w:val="00BB4F73"/>
    <w:rsid w:val="00BB5734"/>
    <w:rsid w:val="00BB5786"/>
    <w:rsid w:val="00BB5A27"/>
    <w:rsid w:val="00BB5B08"/>
    <w:rsid w:val="00BB5B55"/>
    <w:rsid w:val="00BB5D4E"/>
    <w:rsid w:val="00BB6033"/>
    <w:rsid w:val="00BB66D4"/>
    <w:rsid w:val="00BB6762"/>
    <w:rsid w:val="00BB6C87"/>
    <w:rsid w:val="00BB7236"/>
    <w:rsid w:val="00BB7237"/>
    <w:rsid w:val="00BB7273"/>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7CC"/>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67B"/>
    <w:rsid w:val="00BD38F3"/>
    <w:rsid w:val="00BD3B78"/>
    <w:rsid w:val="00BD3CD0"/>
    <w:rsid w:val="00BD54C6"/>
    <w:rsid w:val="00BD5667"/>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547"/>
    <w:rsid w:val="00BE268C"/>
    <w:rsid w:val="00BE281B"/>
    <w:rsid w:val="00BE2D79"/>
    <w:rsid w:val="00BE2DC3"/>
    <w:rsid w:val="00BE327F"/>
    <w:rsid w:val="00BE3533"/>
    <w:rsid w:val="00BE3545"/>
    <w:rsid w:val="00BE355C"/>
    <w:rsid w:val="00BE36F3"/>
    <w:rsid w:val="00BE3737"/>
    <w:rsid w:val="00BE390A"/>
    <w:rsid w:val="00BE3943"/>
    <w:rsid w:val="00BE3B6C"/>
    <w:rsid w:val="00BE3E20"/>
    <w:rsid w:val="00BE3F5E"/>
    <w:rsid w:val="00BE405B"/>
    <w:rsid w:val="00BE429A"/>
    <w:rsid w:val="00BE43AB"/>
    <w:rsid w:val="00BE48B8"/>
    <w:rsid w:val="00BE4AD6"/>
    <w:rsid w:val="00BE50CD"/>
    <w:rsid w:val="00BE5373"/>
    <w:rsid w:val="00BE55F3"/>
    <w:rsid w:val="00BE584D"/>
    <w:rsid w:val="00BE5A82"/>
    <w:rsid w:val="00BE5C90"/>
    <w:rsid w:val="00BE5EE6"/>
    <w:rsid w:val="00BE6023"/>
    <w:rsid w:val="00BE6BB9"/>
    <w:rsid w:val="00BE6E63"/>
    <w:rsid w:val="00BE72E6"/>
    <w:rsid w:val="00BE7EDD"/>
    <w:rsid w:val="00BF01C2"/>
    <w:rsid w:val="00BF0A9E"/>
    <w:rsid w:val="00BF0C0B"/>
    <w:rsid w:val="00BF0C15"/>
    <w:rsid w:val="00BF0CFF"/>
    <w:rsid w:val="00BF0FF9"/>
    <w:rsid w:val="00BF148D"/>
    <w:rsid w:val="00BF1D4B"/>
    <w:rsid w:val="00BF1E9D"/>
    <w:rsid w:val="00BF1F09"/>
    <w:rsid w:val="00BF24FB"/>
    <w:rsid w:val="00BF3785"/>
    <w:rsid w:val="00BF37CE"/>
    <w:rsid w:val="00BF4399"/>
    <w:rsid w:val="00BF445F"/>
    <w:rsid w:val="00BF44B9"/>
    <w:rsid w:val="00BF452B"/>
    <w:rsid w:val="00BF4913"/>
    <w:rsid w:val="00BF51F7"/>
    <w:rsid w:val="00BF585A"/>
    <w:rsid w:val="00BF5940"/>
    <w:rsid w:val="00BF5B7B"/>
    <w:rsid w:val="00BF5C33"/>
    <w:rsid w:val="00BF5E4A"/>
    <w:rsid w:val="00BF61D4"/>
    <w:rsid w:val="00BF66CE"/>
    <w:rsid w:val="00BF6EA5"/>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9F3"/>
    <w:rsid w:val="00C04B7C"/>
    <w:rsid w:val="00C059C6"/>
    <w:rsid w:val="00C060AF"/>
    <w:rsid w:val="00C061E9"/>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34E"/>
    <w:rsid w:val="00C16567"/>
    <w:rsid w:val="00C168AD"/>
    <w:rsid w:val="00C16E03"/>
    <w:rsid w:val="00C17405"/>
    <w:rsid w:val="00C17940"/>
    <w:rsid w:val="00C17A93"/>
    <w:rsid w:val="00C17C20"/>
    <w:rsid w:val="00C20251"/>
    <w:rsid w:val="00C205FA"/>
    <w:rsid w:val="00C214EB"/>
    <w:rsid w:val="00C21548"/>
    <w:rsid w:val="00C2181D"/>
    <w:rsid w:val="00C2182D"/>
    <w:rsid w:val="00C21E8E"/>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71D"/>
    <w:rsid w:val="00C25B23"/>
    <w:rsid w:val="00C262CC"/>
    <w:rsid w:val="00C26DC8"/>
    <w:rsid w:val="00C278A6"/>
    <w:rsid w:val="00C305B6"/>
    <w:rsid w:val="00C308F5"/>
    <w:rsid w:val="00C30F5E"/>
    <w:rsid w:val="00C31570"/>
    <w:rsid w:val="00C318FC"/>
    <w:rsid w:val="00C31ADE"/>
    <w:rsid w:val="00C31C7C"/>
    <w:rsid w:val="00C31CD5"/>
    <w:rsid w:val="00C3201F"/>
    <w:rsid w:val="00C3208B"/>
    <w:rsid w:val="00C3223C"/>
    <w:rsid w:val="00C32612"/>
    <w:rsid w:val="00C327A8"/>
    <w:rsid w:val="00C32F94"/>
    <w:rsid w:val="00C33197"/>
    <w:rsid w:val="00C336D5"/>
    <w:rsid w:val="00C33B88"/>
    <w:rsid w:val="00C33F74"/>
    <w:rsid w:val="00C34C1F"/>
    <w:rsid w:val="00C35299"/>
    <w:rsid w:val="00C35433"/>
    <w:rsid w:val="00C358A3"/>
    <w:rsid w:val="00C3595B"/>
    <w:rsid w:val="00C35B79"/>
    <w:rsid w:val="00C35E91"/>
    <w:rsid w:val="00C35FAA"/>
    <w:rsid w:val="00C360A4"/>
    <w:rsid w:val="00C3632A"/>
    <w:rsid w:val="00C36430"/>
    <w:rsid w:val="00C36CA8"/>
    <w:rsid w:val="00C36D5D"/>
    <w:rsid w:val="00C37219"/>
    <w:rsid w:val="00C372BE"/>
    <w:rsid w:val="00C3733A"/>
    <w:rsid w:val="00C378A8"/>
    <w:rsid w:val="00C40022"/>
    <w:rsid w:val="00C401E3"/>
    <w:rsid w:val="00C408A1"/>
    <w:rsid w:val="00C40A46"/>
    <w:rsid w:val="00C40CA6"/>
    <w:rsid w:val="00C40D7F"/>
    <w:rsid w:val="00C413AE"/>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A54"/>
    <w:rsid w:val="00C52BBD"/>
    <w:rsid w:val="00C52CC6"/>
    <w:rsid w:val="00C52E3A"/>
    <w:rsid w:val="00C52EF6"/>
    <w:rsid w:val="00C52FCB"/>
    <w:rsid w:val="00C530BA"/>
    <w:rsid w:val="00C53660"/>
    <w:rsid w:val="00C536C9"/>
    <w:rsid w:val="00C53EB3"/>
    <w:rsid w:val="00C548D9"/>
    <w:rsid w:val="00C549C1"/>
    <w:rsid w:val="00C54F24"/>
    <w:rsid w:val="00C5517D"/>
    <w:rsid w:val="00C555F3"/>
    <w:rsid w:val="00C559F2"/>
    <w:rsid w:val="00C55C49"/>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3338"/>
    <w:rsid w:val="00C63B24"/>
    <w:rsid w:val="00C64409"/>
    <w:rsid w:val="00C64C60"/>
    <w:rsid w:val="00C64E7C"/>
    <w:rsid w:val="00C652DC"/>
    <w:rsid w:val="00C65954"/>
    <w:rsid w:val="00C65AB5"/>
    <w:rsid w:val="00C65B9F"/>
    <w:rsid w:val="00C65DAD"/>
    <w:rsid w:val="00C67A7D"/>
    <w:rsid w:val="00C67C81"/>
    <w:rsid w:val="00C7002C"/>
    <w:rsid w:val="00C701C3"/>
    <w:rsid w:val="00C70256"/>
    <w:rsid w:val="00C70351"/>
    <w:rsid w:val="00C70357"/>
    <w:rsid w:val="00C7039B"/>
    <w:rsid w:val="00C705B1"/>
    <w:rsid w:val="00C70727"/>
    <w:rsid w:val="00C708BF"/>
    <w:rsid w:val="00C710EF"/>
    <w:rsid w:val="00C71F3D"/>
    <w:rsid w:val="00C722C5"/>
    <w:rsid w:val="00C728FD"/>
    <w:rsid w:val="00C72B54"/>
    <w:rsid w:val="00C72C57"/>
    <w:rsid w:val="00C72C63"/>
    <w:rsid w:val="00C732A0"/>
    <w:rsid w:val="00C73876"/>
    <w:rsid w:val="00C73C91"/>
    <w:rsid w:val="00C73E94"/>
    <w:rsid w:val="00C743B6"/>
    <w:rsid w:val="00C748E8"/>
    <w:rsid w:val="00C74AFC"/>
    <w:rsid w:val="00C74F08"/>
    <w:rsid w:val="00C75128"/>
    <w:rsid w:val="00C75569"/>
    <w:rsid w:val="00C759E8"/>
    <w:rsid w:val="00C75EA0"/>
    <w:rsid w:val="00C76311"/>
    <w:rsid w:val="00C76606"/>
    <w:rsid w:val="00C7726D"/>
    <w:rsid w:val="00C77498"/>
    <w:rsid w:val="00C778DF"/>
    <w:rsid w:val="00C77D8A"/>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7145"/>
    <w:rsid w:val="00C87240"/>
    <w:rsid w:val="00C872C9"/>
    <w:rsid w:val="00C8762E"/>
    <w:rsid w:val="00C87776"/>
    <w:rsid w:val="00C87ECD"/>
    <w:rsid w:val="00C9016C"/>
    <w:rsid w:val="00C9016D"/>
    <w:rsid w:val="00C9091D"/>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280"/>
    <w:rsid w:val="00C9476A"/>
    <w:rsid w:val="00C947A3"/>
    <w:rsid w:val="00C94816"/>
    <w:rsid w:val="00C94D69"/>
    <w:rsid w:val="00C951B5"/>
    <w:rsid w:val="00C95EC8"/>
    <w:rsid w:val="00C96082"/>
    <w:rsid w:val="00C964B1"/>
    <w:rsid w:val="00C976CB"/>
    <w:rsid w:val="00C978C7"/>
    <w:rsid w:val="00C979B2"/>
    <w:rsid w:val="00C97FB0"/>
    <w:rsid w:val="00CA0458"/>
    <w:rsid w:val="00CA0823"/>
    <w:rsid w:val="00CA0BA9"/>
    <w:rsid w:val="00CA1DAC"/>
    <w:rsid w:val="00CA1F23"/>
    <w:rsid w:val="00CA2073"/>
    <w:rsid w:val="00CA2715"/>
    <w:rsid w:val="00CA272E"/>
    <w:rsid w:val="00CA2A96"/>
    <w:rsid w:val="00CA2B21"/>
    <w:rsid w:val="00CA3064"/>
    <w:rsid w:val="00CA3278"/>
    <w:rsid w:val="00CA3722"/>
    <w:rsid w:val="00CA3B57"/>
    <w:rsid w:val="00CA3D39"/>
    <w:rsid w:val="00CA4890"/>
    <w:rsid w:val="00CA48A0"/>
    <w:rsid w:val="00CA4D0C"/>
    <w:rsid w:val="00CA4E9F"/>
    <w:rsid w:val="00CA5073"/>
    <w:rsid w:val="00CA5B68"/>
    <w:rsid w:val="00CA5E09"/>
    <w:rsid w:val="00CA5E35"/>
    <w:rsid w:val="00CA60D5"/>
    <w:rsid w:val="00CA61D2"/>
    <w:rsid w:val="00CA6427"/>
    <w:rsid w:val="00CA6531"/>
    <w:rsid w:val="00CA6CD4"/>
    <w:rsid w:val="00CA6F79"/>
    <w:rsid w:val="00CA7499"/>
    <w:rsid w:val="00CA75EF"/>
    <w:rsid w:val="00CA7C3D"/>
    <w:rsid w:val="00CB03BA"/>
    <w:rsid w:val="00CB08A2"/>
    <w:rsid w:val="00CB0921"/>
    <w:rsid w:val="00CB0CDE"/>
    <w:rsid w:val="00CB1223"/>
    <w:rsid w:val="00CB140E"/>
    <w:rsid w:val="00CB18D2"/>
    <w:rsid w:val="00CB197A"/>
    <w:rsid w:val="00CB1E09"/>
    <w:rsid w:val="00CB21E9"/>
    <w:rsid w:val="00CB23EF"/>
    <w:rsid w:val="00CB297B"/>
    <w:rsid w:val="00CB317A"/>
    <w:rsid w:val="00CB3234"/>
    <w:rsid w:val="00CB338E"/>
    <w:rsid w:val="00CB3399"/>
    <w:rsid w:val="00CB345A"/>
    <w:rsid w:val="00CB3479"/>
    <w:rsid w:val="00CB3EED"/>
    <w:rsid w:val="00CB4370"/>
    <w:rsid w:val="00CB47A1"/>
    <w:rsid w:val="00CB4A2A"/>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698"/>
    <w:rsid w:val="00CC18F8"/>
    <w:rsid w:val="00CC22E2"/>
    <w:rsid w:val="00CC2474"/>
    <w:rsid w:val="00CC2BF8"/>
    <w:rsid w:val="00CC2D46"/>
    <w:rsid w:val="00CC2F29"/>
    <w:rsid w:val="00CC4981"/>
    <w:rsid w:val="00CC4A26"/>
    <w:rsid w:val="00CC4D92"/>
    <w:rsid w:val="00CC4FB7"/>
    <w:rsid w:val="00CC57B3"/>
    <w:rsid w:val="00CC59B8"/>
    <w:rsid w:val="00CC5EC4"/>
    <w:rsid w:val="00CC6C77"/>
    <w:rsid w:val="00CC71EF"/>
    <w:rsid w:val="00CD031D"/>
    <w:rsid w:val="00CD038E"/>
    <w:rsid w:val="00CD057B"/>
    <w:rsid w:val="00CD0999"/>
    <w:rsid w:val="00CD1048"/>
    <w:rsid w:val="00CD10A8"/>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A55"/>
    <w:rsid w:val="00CD4DE0"/>
    <w:rsid w:val="00CD4FF8"/>
    <w:rsid w:val="00CD5563"/>
    <w:rsid w:val="00CD55A9"/>
    <w:rsid w:val="00CD612D"/>
    <w:rsid w:val="00CD6239"/>
    <w:rsid w:val="00CD75B6"/>
    <w:rsid w:val="00CD769A"/>
    <w:rsid w:val="00CD7A1F"/>
    <w:rsid w:val="00CD7D8B"/>
    <w:rsid w:val="00CE017C"/>
    <w:rsid w:val="00CE024F"/>
    <w:rsid w:val="00CE0509"/>
    <w:rsid w:val="00CE0524"/>
    <w:rsid w:val="00CE05F0"/>
    <w:rsid w:val="00CE0C7C"/>
    <w:rsid w:val="00CE12D6"/>
    <w:rsid w:val="00CE20C1"/>
    <w:rsid w:val="00CE23B5"/>
    <w:rsid w:val="00CE2408"/>
    <w:rsid w:val="00CE2BF2"/>
    <w:rsid w:val="00CE2C25"/>
    <w:rsid w:val="00CE2F79"/>
    <w:rsid w:val="00CE3396"/>
    <w:rsid w:val="00CE3397"/>
    <w:rsid w:val="00CE367A"/>
    <w:rsid w:val="00CE368F"/>
    <w:rsid w:val="00CE36F8"/>
    <w:rsid w:val="00CE51BC"/>
    <w:rsid w:val="00CE52FC"/>
    <w:rsid w:val="00CE593F"/>
    <w:rsid w:val="00CE5992"/>
    <w:rsid w:val="00CE6234"/>
    <w:rsid w:val="00CE6B89"/>
    <w:rsid w:val="00CE71A9"/>
    <w:rsid w:val="00CE7403"/>
    <w:rsid w:val="00CE7A85"/>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CF7F0A"/>
    <w:rsid w:val="00D005CE"/>
    <w:rsid w:val="00D009A8"/>
    <w:rsid w:val="00D009EC"/>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A0D"/>
    <w:rsid w:val="00D06C9F"/>
    <w:rsid w:val="00D06EDE"/>
    <w:rsid w:val="00D070B2"/>
    <w:rsid w:val="00D072F5"/>
    <w:rsid w:val="00D07A91"/>
    <w:rsid w:val="00D07C8B"/>
    <w:rsid w:val="00D10169"/>
    <w:rsid w:val="00D10211"/>
    <w:rsid w:val="00D1043A"/>
    <w:rsid w:val="00D10A62"/>
    <w:rsid w:val="00D1135E"/>
    <w:rsid w:val="00D12D0E"/>
    <w:rsid w:val="00D1373A"/>
    <w:rsid w:val="00D13795"/>
    <w:rsid w:val="00D1379E"/>
    <w:rsid w:val="00D1381B"/>
    <w:rsid w:val="00D13A10"/>
    <w:rsid w:val="00D14495"/>
    <w:rsid w:val="00D1471E"/>
    <w:rsid w:val="00D1533E"/>
    <w:rsid w:val="00D157EE"/>
    <w:rsid w:val="00D15A2D"/>
    <w:rsid w:val="00D15B24"/>
    <w:rsid w:val="00D15F62"/>
    <w:rsid w:val="00D16123"/>
    <w:rsid w:val="00D16E9C"/>
    <w:rsid w:val="00D17367"/>
    <w:rsid w:val="00D20ADC"/>
    <w:rsid w:val="00D21253"/>
    <w:rsid w:val="00D216A9"/>
    <w:rsid w:val="00D2191D"/>
    <w:rsid w:val="00D21ABD"/>
    <w:rsid w:val="00D21ABF"/>
    <w:rsid w:val="00D21CE0"/>
    <w:rsid w:val="00D22158"/>
    <w:rsid w:val="00D22A65"/>
    <w:rsid w:val="00D22A67"/>
    <w:rsid w:val="00D22C9C"/>
    <w:rsid w:val="00D22EEA"/>
    <w:rsid w:val="00D23512"/>
    <w:rsid w:val="00D23963"/>
    <w:rsid w:val="00D24096"/>
    <w:rsid w:val="00D242A4"/>
    <w:rsid w:val="00D24A6E"/>
    <w:rsid w:val="00D24F7E"/>
    <w:rsid w:val="00D25317"/>
    <w:rsid w:val="00D2532B"/>
    <w:rsid w:val="00D2553A"/>
    <w:rsid w:val="00D25CC9"/>
    <w:rsid w:val="00D263BD"/>
    <w:rsid w:val="00D26F4B"/>
    <w:rsid w:val="00D27198"/>
    <w:rsid w:val="00D274B7"/>
    <w:rsid w:val="00D27D9B"/>
    <w:rsid w:val="00D30022"/>
    <w:rsid w:val="00D30413"/>
    <w:rsid w:val="00D30729"/>
    <w:rsid w:val="00D30B2D"/>
    <w:rsid w:val="00D30BDA"/>
    <w:rsid w:val="00D30C83"/>
    <w:rsid w:val="00D30F55"/>
    <w:rsid w:val="00D319D7"/>
    <w:rsid w:val="00D320E4"/>
    <w:rsid w:val="00D32584"/>
    <w:rsid w:val="00D331C7"/>
    <w:rsid w:val="00D33770"/>
    <w:rsid w:val="00D33AC0"/>
    <w:rsid w:val="00D33CA2"/>
    <w:rsid w:val="00D34213"/>
    <w:rsid w:val="00D3463E"/>
    <w:rsid w:val="00D348BD"/>
    <w:rsid w:val="00D34E32"/>
    <w:rsid w:val="00D34EE2"/>
    <w:rsid w:val="00D34FAE"/>
    <w:rsid w:val="00D35B1D"/>
    <w:rsid w:val="00D35D57"/>
    <w:rsid w:val="00D35FBC"/>
    <w:rsid w:val="00D361D9"/>
    <w:rsid w:val="00D36901"/>
    <w:rsid w:val="00D36DCF"/>
    <w:rsid w:val="00D36EE9"/>
    <w:rsid w:val="00D37416"/>
    <w:rsid w:val="00D37677"/>
    <w:rsid w:val="00D37A1B"/>
    <w:rsid w:val="00D37A90"/>
    <w:rsid w:val="00D37AC9"/>
    <w:rsid w:val="00D37B8C"/>
    <w:rsid w:val="00D37F08"/>
    <w:rsid w:val="00D4020D"/>
    <w:rsid w:val="00D40272"/>
    <w:rsid w:val="00D4033B"/>
    <w:rsid w:val="00D40428"/>
    <w:rsid w:val="00D409F7"/>
    <w:rsid w:val="00D41286"/>
    <w:rsid w:val="00D41436"/>
    <w:rsid w:val="00D415C5"/>
    <w:rsid w:val="00D4196D"/>
    <w:rsid w:val="00D4221C"/>
    <w:rsid w:val="00D423B2"/>
    <w:rsid w:val="00D43097"/>
    <w:rsid w:val="00D43865"/>
    <w:rsid w:val="00D43C38"/>
    <w:rsid w:val="00D43CA4"/>
    <w:rsid w:val="00D456FA"/>
    <w:rsid w:val="00D45948"/>
    <w:rsid w:val="00D459A9"/>
    <w:rsid w:val="00D46120"/>
    <w:rsid w:val="00D464AC"/>
    <w:rsid w:val="00D46A33"/>
    <w:rsid w:val="00D47323"/>
    <w:rsid w:val="00D4760F"/>
    <w:rsid w:val="00D4762A"/>
    <w:rsid w:val="00D479D9"/>
    <w:rsid w:val="00D503B8"/>
    <w:rsid w:val="00D503C8"/>
    <w:rsid w:val="00D504E1"/>
    <w:rsid w:val="00D509E2"/>
    <w:rsid w:val="00D50A79"/>
    <w:rsid w:val="00D50DFA"/>
    <w:rsid w:val="00D5134E"/>
    <w:rsid w:val="00D51636"/>
    <w:rsid w:val="00D5213C"/>
    <w:rsid w:val="00D52448"/>
    <w:rsid w:val="00D52565"/>
    <w:rsid w:val="00D529C6"/>
    <w:rsid w:val="00D52BB9"/>
    <w:rsid w:val="00D5383D"/>
    <w:rsid w:val="00D54B6F"/>
    <w:rsid w:val="00D54EEB"/>
    <w:rsid w:val="00D552A7"/>
    <w:rsid w:val="00D55A39"/>
    <w:rsid w:val="00D564F4"/>
    <w:rsid w:val="00D56AC9"/>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633"/>
    <w:rsid w:val="00D63A4E"/>
    <w:rsid w:val="00D6410E"/>
    <w:rsid w:val="00D64682"/>
    <w:rsid w:val="00D65071"/>
    <w:rsid w:val="00D65124"/>
    <w:rsid w:val="00D656A2"/>
    <w:rsid w:val="00D65B0A"/>
    <w:rsid w:val="00D65F9F"/>
    <w:rsid w:val="00D66318"/>
    <w:rsid w:val="00D663EB"/>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3EF7"/>
    <w:rsid w:val="00D74649"/>
    <w:rsid w:val="00D74960"/>
    <w:rsid w:val="00D749ED"/>
    <w:rsid w:val="00D74B0D"/>
    <w:rsid w:val="00D74C5F"/>
    <w:rsid w:val="00D75E64"/>
    <w:rsid w:val="00D76107"/>
    <w:rsid w:val="00D763B9"/>
    <w:rsid w:val="00D767F3"/>
    <w:rsid w:val="00D7680A"/>
    <w:rsid w:val="00D76843"/>
    <w:rsid w:val="00D77990"/>
    <w:rsid w:val="00D77D83"/>
    <w:rsid w:val="00D77E0E"/>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881"/>
    <w:rsid w:val="00D85ABC"/>
    <w:rsid w:val="00D8668C"/>
    <w:rsid w:val="00D867F4"/>
    <w:rsid w:val="00D871A1"/>
    <w:rsid w:val="00D873EB"/>
    <w:rsid w:val="00D874BB"/>
    <w:rsid w:val="00D87B8A"/>
    <w:rsid w:val="00D87D77"/>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BCB"/>
    <w:rsid w:val="00D94CCB"/>
    <w:rsid w:val="00D94D0B"/>
    <w:rsid w:val="00D94EF4"/>
    <w:rsid w:val="00D94EF7"/>
    <w:rsid w:val="00D94F0B"/>
    <w:rsid w:val="00D94F44"/>
    <w:rsid w:val="00D950BA"/>
    <w:rsid w:val="00D95508"/>
    <w:rsid w:val="00D956F2"/>
    <w:rsid w:val="00D957BE"/>
    <w:rsid w:val="00D95BCF"/>
    <w:rsid w:val="00D95FD4"/>
    <w:rsid w:val="00D9617D"/>
    <w:rsid w:val="00D96322"/>
    <w:rsid w:val="00D963D7"/>
    <w:rsid w:val="00D965F7"/>
    <w:rsid w:val="00D967BC"/>
    <w:rsid w:val="00D97083"/>
    <w:rsid w:val="00D971A9"/>
    <w:rsid w:val="00D971F6"/>
    <w:rsid w:val="00D97A7E"/>
    <w:rsid w:val="00D97BA5"/>
    <w:rsid w:val="00D97C01"/>
    <w:rsid w:val="00D97DB7"/>
    <w:rsid w:val="00DA01D3"/>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564"/>
    <w:rsid w:val="00DA792D"/>
    <w:rsid w:val="00DA7A51"/>
    <w:rsid w:val="00DA7B62"/>
    <w:rsid w:val="00DA7C49"/>
    <w:rsid w:val="00DB06B9"/>
    <w:rsid w:val="00DB0CFE"/>
    <w:rsid w:val="00DB1541"/>
    <w:rsid w:val="00DB1725"/>
    <w:rsid w:val="00DB17FE"/>
    <w:rsid w:val="00DB27BA"/>
    <w:rsid w:val="00DB2820"/>
    <w:rsid w:val="00DB28C9"/>
    <w:rsid w:val="00DB2E75"/>
    <w:rsid w:val="00DB2EE1"/>
    <w:rsid w:val="00DB3100"/>
    <w:rsid w:val="00DB43F0"/>
    <w:rsid w:val="00DB477A"/>
    <w:rsid w:val="00DB4EB2"/>
    <w:rsid w:val="00DB4EC7"/>
    <w:rsid w:val="00DB4F32"/>
    <w:rsid w:val="00DB50FA"/>
    <w:rsid w:val="00DB510B"/>
    <w:rsid w:val="00DB5A4E"/>
    <w:rsid w:val="00DB5A86"/>
    <w:rsid w:val="00DB5BEF"/>
    <w:rsid w:val="00DB5F7A"/>
    <w:rsid w:val="00DB672E"/>
    <w:rsid w:val="00DB689B"/>
    <w:rsid w:val="00DB697A"/>
    <w:rsid w:val="00DB6CA8"/>
    <w:rsid w:val="00DB7001"/>
    <w:rsid w:val="00DB736F"/>
    <w:rsid w:val="00DB7635"/>
    <w:rsid w:val="00DC0010"/>
    <w:rsid w:val="00DC02AC"/>
    <w:rsid w:val="00DC0515"/>
    <w:rsid w:val="00DC06D4"/>
    <w:rsid w:val="00DC1477"/>
    <w:rsid w:val="00DC18F4"/>
    <w:rsid w:val="00DC1F72"/>
    <w:rsid w:val="00DC2523"/>
    <w:rsid w:val="00DC2A81"/>
    <w:rsid w:val="00DC2D6E"/>
    <w:rsid w:val="00DC30AE"/>
    <w:rsid w:val="00DC3F07"/>
    <w:rsid w:val="00DC4065"/>
    <w:rsid w:val="00DC4904"/>
    <w:rsid w:val="00DC49B9"/>
    <w:rsid w:val="00DC5F84"/>
    <w:rsid w:val="00DC6026"/>
    <w:rsid w:val="00DC63AA"/>
    <w:rsid w:val="00DC659E"/>
    <w:rsid w:val="00DC670B"/>
    <w:rsid w:val="00DC6722"/>
    <w:rsid w:val="00DC6A71"/>
    <w:rsid w:val="00DC6B9E"/>
    <w:rsid w:val="00DC72C4"/>
    <w:rsid w:val="00DC7713"/>
    <w:rsid w:val="00DC7ED8"/>
    <w:rsid w:val="00DD01C8"/>
    <w:rsid w:val="00DD02F8"/>
    <w:rsid w:val="00DD0736"/>
    <w:rsid w:val="00DD0921"/>
    <w:rsid w:val="00DD09ED"/>
    <w:rsid w:val="00DD0D13"/>
    <w:rsid w:val="00DD0FAC"/>
    <w:rsid w:val="00DD193C"/>
    <w:rsid w:val="00DD2282"/>
    <w:rsid w:val="00DD235D"/>
    <w:rsid w:val="00DD23A7"/>
    <w:rsid w:val="00DD23D1"/>
    <w:rsid w:val="00DD29B1"/>
    <w:rsid w:val="00DD2D6E"/>
    <w:rsid w:val="00DD3059"/>
    <w:rsid w:val="00DD3063"/>
    <w:rsid w:val="00DD3164"/>
    <w:rsid w:val="00DD3208"/>
    <w:rsid w:val="00DD381D"/>
    <w:rsid w:val="00DD3ED4"/>
    <w:rsid w:val="00DD49AF"/>
    <w:rsid w:val="00DD4A09"/>
    <w:rsid w:val="00DD4DD6"/>
    <w:rsid w:val="00DD4F6A"/>
    <w:rsid w:val="00DD53B8"/>
    <w:rsid w:val="00DD53ED"/>
    <w:rsid w:val="00DD5793"/>
    <w:rsid w:val="00DD5B7E"/>
    <w:rsid w:val="00DD5E01"/>
    <w:rsid w:val="00DD612D"/>
    <w:rsid w:val="00DD63D9"/>
    <w:rsid w:val="00DD676F"/>
    <w:rsid w:val="00DD680B"/>
    <w:rsid w:val="00DD759F"/>
    <w:rsid w:val="00DE1243"/>
    <w:rsid w:val="00DE1774"/>
    <w:rsid w:val="00DE1D00"/>
    <w:rsid w:val="00DE2063"/>
    <w:rsid w:val="00DE2069"/>
    <w:rsid w:val="00DE2D57"/>
    <w:rsid w:val="00DE3625"/>
    <w:rsid w:val="00DE3A56"/>
    <w:rsid w:val="00DE3C20"/>
    <w:rsid w:val="00DE40DE"/>
    <w:rsid w:val="00DE4669"/>
    <w:rsid w:val="00DE4FFD"/>
    <w:rsid w:val="00DE50E9"/>
    <w:rsid w:val="00DE5215"/>
    <w:rsid w:val="00DE5948"/>
    <w:rsid w:val="00DE5B4C"/>
    <w:rsid w:val="00DE5E03"/>
    <w:rsid w:val="00DE5FD1"/>
    <w:rsid w:val="00DE64F4"/>
    <w:rsid w:val="00DE7095"/>
    <w:rsid w:val="00DE7C1B"/>
    <w:rsid w:val="00DE7E85"/>
    <w:rsid w:val="00DF0E0E"/>
    <w:rsid w:val="00DF15E5"/>
    <w:rsid w:val="00DF1ED6"/>
    <w:rsid w:val="00DF24B3"/>
    <w:rsid w:val="00DF2AD9"/>
    <w:rsid w:val="00DF32F5"/>
    <w:rsid w:val="00DF35BA"/>
    <w:rsid w:val="00DF3BDC"/>
    <w:rsid w:val="00DF3D67"/>
    <w:rsid w:val="00DF4062"/>
    <w:rsid w:val="00DF421E"/>
    <w:rsid w:val="00DF4372"/>
    <w:rsid w:val="00DF465F"/>
    <w:rsid w:val="00DF4E64"/>
    <w:rsid w:val="00DF4E8B"/>
    <w:rsid w:val="00DF535E"/>
    <w:rsid w:val="00DF53EA"/>
    <w:rsid w:val="00DF53F5"/>
    <w:rsid w:val="00DF63EB"/>
    <w:rsid w:val="00DF6449"/>
    <w:rsid w:val="00DF64CC"/>
    <w:rsid w:val="00DF6D3E"/>
    <w:rsid w:val="00DF7125"/>
    <w:rsid w:val="00DF7509"/>
    <w:rsid w:val="00DF7829"/>
    <w:rsid w:val="00DF7B7F"/>
    <w:rsid w:val="00DF7C9D"/>
    <w:rsid w:val="00DF7FDF"/>
    <w:rsid w:val="00E00072"/>
    <w:rsid w:val="00E00C04"/>
    <w:rsid w:val="00E00DE6"/>
    <w:rsid w:val="00E01017"/>
    <w:rsid w:val="00E01E97"/>
    <w:rsid w:val="00E021F6"/>
    <w:rsid w:val="00E02699"/>
    <w:rsid w:val="00E029B0"/>
    <w:rsid w:val="00E037E3"/>
    <w:rsid w:val="00E03ED4"/>
    <w:rsid w:val="00E04008"/>
    <w:rsid w:val="00E046AE"/>
    <w:rsid w:val="00E047E4"/>
    <w:rsid w:val="00E04A53"/>
    <w:rsid w:val="00E04BD8"/>
    <w:rsid w:val="00E04ED9"/>
    <w:rsid w:val="00E04EF2"/>
    <w:rsid w:val="00E057AE"/>
    <w:rsid w:val="00E05AFB"/>
    <w:rsid w:val="00E05F27"/>
    <w:rsid w:val="00E0689B"/>
    <w:rsid w:val="00E06F9A"/>
    <w:rsid w:val="00E07AAE"/>
    <w:rsid w:val="00E105B4"/>
    <w:rsid w:val="00E107DB"/>
    <w:rsid w:val="00E1082F"/>
    <w:rsid w:val="00E1096D"/>
    <w:rsid w:val="00E10AE7"/>
    <w:rsid w:val="00E10D79"/>
    <w:rsid w:val="00E11B54"/>
    <w:rsid w:val="00E11C38"/>
    <w:rsid w:val="00E11ED0"/>
    <w:rsid w:val="00E11F74"/>
    <w:rsid w:val="00E12406"/>
    <w:rsid w:val="00E12451"/>
    <w:rsid w:val="00E12687"/>
    <w:rsid w:val="00E13076"/>
    <w:rsid w:val="00E131D0"/>
    <w:rsid w:val="00E13C00"/>
    <w:rsid w:val="00E13FEA"/>
    <w:rsid w:val="00E145B4"/>
    <w:rsid w:val="00E14948"/>
    <w:rsid w:val="00E14ACC"/>
    <w:rsid w:val="00E14B0A"/>
    <w:rsid w:val="00E14B61"/>
    <w:rsid w:val="00E14D7C"/>
    <w:rsid w:val="00E14E82"/>
    <w:rsid w:val="00E156C6"/>
    <w:rsid w:val="00E15732"/>
    <w:rsid w:val="00E15738"/>
    <w:rsid w:val="00E16094"/>
    <w:rsid w:val="00E1627B"/>
    <w:rsid w:val="00E16D05"/>
    <w:rsid w:val="00E17039"/>
    <w:rsid w:val="00E1748C"/>
    <w:rsid w:val="00E1788A"/>
    <w:rsid w:val="00E179AE"/>
    <w:rsid w:val="00E20000"/>
    <w:rsid w:val="00E20CE5"/>
    <w:rsid w:val="00E21354"/>
    <w:rsid w:val="00E215BC"/>
    <w:rsid w:val="00E21699"/>
    <w:rsid w:val="00E21E3D"/>
    <w:rsid w:val="00E22337"/>
    <w:rsid w:val="00E223BE"/>
    <w:rsid w:val="00E228CC"/>
    <w:rsid w:val="00E22939"/>
    <w:rsid w:val="00E2298E"/>
    <w:rsid w:val="00E22BFF"/>
    <w:rsid w:val="00E22EF0"/>
    <w:rsid w:val="00E22F34"/>
    <w:rsid w:val="00E23539"/>
    <w:rsid w:val="00E23B58"/>
    <w:rsid w:val="00E23C62"/>
    <w:rsid w:val="00E24118"/>
    <w:rsid w:val="00E245F3"/>
    <w:rsid w:val="00E24738"/>
    <w:rsid w:val="00E24851"/>
    <w:rsid w:val="00E2490C"/>
    <w:rsid w:val="00E24BE2"/>
    <w:rsid w:val="00E25337"/>
    <w:rsid w:val="00E255F3"/>
    <w:rsid w:val="00E25788"/>
    <w:rsid w:val="00E26063"/>
    <w:rsid w:val="00E26248"/>
    <w:rsid w:val="00E26C88"/>
    <w:rsid w:val="00E26F0D"/>
    <w:rsid w:val="00E27057"/>
    <w:rsid w:val="00E27109"/>
    <w:rsid w:val="00E2712C"/>
    <w:rsid w:val="00E27560"/>
    <w:rsid w:val="00E2762A"/>
    <w:rsid w:val="00E276BF"/>
    <w:rsid w:val="00E277D3"/>
    <w:rsid w:val="00E2792E"/>
    <w:rsid w:val="00E27B04"/>
    <w:rsid w:val="00E27DE5"/>
    <w:rsid w:val="00E27E19"/>
    <w:rsid w:val="00E30097"/>
    <w:rsid w:val="00E30812"/>
    <w:rsid w:val="00E308D9"/>
    <w:rsid w:val="00E30B56"/>
    <w:rsid w:val="00E30BFD"/>
    <w:rsid w:val="00E30D8A"/>
    <w:rsid w:val="00E32245"/>
    <w:rsid w:val="00E323C7"/>
    <w:rsid w:val="00E3246F"/>
    <w:rsid w:val="00E32E3C"/>
    <w:rsid w:val="00E33D95"/>
    <w:rsid w:val="00E340B2"/>
    <w:rsid w:val="00E3416B"/>
    <w:rsid w:val="00E347AB"/>
    <w:rsid w:val="00E34F99"/>
    <w:rsid w:val="00E350CC"/>
    <w:rsid w:val="00E350F0"/>
    <w:rsid w:val="00E351DA"/>
    <w:rsid w:val="00E3580A"/>
    <w:rsid w:val="00E3590F"/>
    <w:rsid w:val="00E36475"/>
    <w:rsid w:val="00E36E4E"/>
    <w:rsid w:val="00E37794"/>
    <w:rsid w:val="00E379A3"/>
    <w:rsid w:val="00E4040A"/>
    <w:rsid w:val="00E40616"/>
    <w:rsid w:val="00E40C29"/>
    <w:rsid w:val="00E40D6A"/>
    <w:rsid w:val="00E41197"/>
    <w:rsid w:val="00E41281"/>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C05"/>
    <w:rsid w:val="00E44DA9"/>
    <w:rsid w:val="00E44ECB"/>
    <w:rsid w:val="00E45710"/>
    <w:rsid w:val="00E465DE"/>
    <w:rsid w:val="00E469A9"/>
    <w:rsid w:val="00E46FC5"/>
    <w:rsid w:val="00E478E9"/>
    <w:rsid w:val="00E479E1"/>
    <w:rsid w:val="00E47D33"/>
    <w:rsid w:val="00E50321"/>
    <w:rsid w:val="00E5085A"/>
    <w:rsid w:val="00E508F6"/>
    <w:rsid w:val="00E51349"/>
    <w:rsid w:val="00E5134C"/>
    <w:rsid w:val="00E51446"/>
    <w:rsid w:val="00E514EA"/>
    <w:rsid w:val="00E5185A"/>
    <w:rsid w:val="00E526C7"/>
    <w:rsid w:val="00E5297E"/>
    <w:rsid w:val="00E52B74"/>
    <w:rsid w:val="00E52E17"/>
    <w:rsid w:val="00E52EAE"/>
    <w:rsid w:val="00E530F6"/>
    <w:rsid w:val="00E5363D"/>
    <w:rsid w:val="00E53BC3"/>
    <w:rsid w:val="00E5471B"/>
    <w:rsid w:val="00E54987"/>
    <w:rsid w:val="00E54F7F"/>
    <w:rsid w:val="00E55030"/>
    <w:rsid w:val="00E5504B"/>
    <w:rsid w:val="00E561AE"/>
    <w:rsid w:val="00E56608"/>
    <w:rsid w:val="00E5682C"/>
    <w:rsid w:val="00E568A7"/>
    <w:rsid w:val="00E56B54"/>
    <w:rsid w:val="00E56FB9"/>
    <w:rsid w:val="00E57D94"/>
    <w:rsid w:val="00E604DF"/>
    <w:rsid w:val="00E60A16"/>
    <w:rsid w:val="00E60CC8"/>
    <w:rsid w:val="00E60CE8"/>
    <w:rsid w:val="00E60DF5"/>
    <w:rsid w:val="00E6146C"/>
    <w:rsid w:val="00E6183F"/>
    <w:rsid w:val="00E6248C"/>
    <w:rsid w:val="00E6264B"/>
    <w:rsid w:val="00E62DCB"/>
    <w:rsid w:val="00E62EFE"/>
    <w:rsid w:val="00E63669"/>
    <w:rsid w:val="00E64B3E"/>
    <w:rsid w:val="00E650C6"/>
    <w:rsid w:val="00E651F0"/>
    <w:rsid w:val="00E65F88"/>
    <w:rsid w:val="00E665C4"/>
    <w:rsid w:val="00E66B59"/>
    <w:rsid w:val="00E66D65"/>
    <w:rsid w:val="00E679F3"/>
    <w:rsid w:val="00E7008D"/>
    <w:rsid w:val="00E70202"/>
    <w:rsid w:val="00E70B0C"/>
    <w:rsid w:val="00E70D70"/>
    <w:rsid w:val="00E71EB5"/>
    <w:rsid w:val="00E72100"/>
    <w:rsid w:val="00E724D5"/>
    <w:rsid w:val="00E7257E"/>
    <w:rsid w:val="00E72C75"/>
    <w:rsid w:val="00E736B2"/>
    <w:rsid w:val="00E737D8"/>
    <w:rsid w:val="00E73E0A"/>
    <w:rsid w:val="00E744C9"/>
    <w:rsid w:val="00E7466F"/>
    <w:rsid w:val="00E748A6"/>
    <w:rsid w:val="00E74C4B"/>
    <w:rsid w:val="00E74F34"/>
    <w:rsid w:val="00E75333"/>
    <w:rsid w:val="00E7552E"/>
    <w:rsid w:val="00E75598"/>
    <w:rsid w:val="00E756F9"/>
    <w:rsid w:val="00E75C83"/>
    <w:rsid w:val="00E75EAA"/>
    <w:rsid w:val="00E7614A"/>
    <w:rsid w:val="00E762C8"/>
    <w:rsid w:val="00E771E3"/>
    <w:rsid w:val="00E77349"/>
    <w:rsid w:val="00E773AE"/>
    <w:rsid w:val="00E7780E"/>
    <w:rsid w:val="00E77B2C"/>
    <w:rsid w:val="00E80268"/>
    <w:rsid w:val="00E804D5"/>
    <w:rsid w:val="00E805B6"/>
    <w:rsid w:val="00E811EE"/>
    <w:rsid w:val="00E81BFB"/>
    <w:rsid w:val="00E81EA9"/>
    <w:rsid w:val="00E81FAA"/>
    <w:rsid w:val="00E824AD"/>
    <w:rsid w:val="00E8273D"/>
    <w:rsid w:val="00E8281A"/>
    <w:rsid w:val="00E8295A"/>
    <w:rsid w:val="00E82E3F"/>
    <w:rsid w:val="00E837EC"/>
    <w:rsid w:val="00E8382C"/>
    <w:rsid w:val="00E844E0"/>
    <w:rsid w:val="00E850E0"/>
    <w:rsid w:val="00E8540A"/>
    <w:rsid w:val="00E85661"/>
    <w:rsid w:val="00E85A09"/>
    <w:rsid w:val="00E85DCA"/>
    <w:rsid w:val="00E86983"/>
    <w:rsid w:val="00E878CB"/>
    <w:rsid w:val="00E90002"/>
    <w:rsid w:val="00E90244"/>
    <w:rsid w:val="00E90428"/>
    <w:rsid w:val="00E90477"/>
    <w:rsid w:val="00E90478"/>
    <w:rsid w:val="00E9060A"/>
    <w:rsid w:val="00E911D2"/>
    <w:rsid w:val="00E919C9"/>
    <w:rsid w:val="00E91BF4"/>
    <w:rsid w:val="00E91ED7"/>
    <w:rsid w:val="00E921CA"/>
    <w:rsid w:val="00E92B9D"/>
    <w:rsid w:val="00E93151"/>
    <w:rsid w:val="00E93371"/>
    <w:rsid w:val="00E93FA1"/>
    <w:rsid w:val="00E9452E"/>
    <w:rsid w:val="00E94754"/>
    <w:rsid w:val="00E94CBC"/>
    <w:rsid w:val="00E9505C"/>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577"/>
    <w:rsid w:val="00EA17F3"/>
    <w:rsid w:val="00EA1F35"/>
    <w:rsid w:val="00EA24F9"/>
    <w:rsid w:val="00EA2AA0"/>
    <w:rsid w:val="00EA3567"/>
    <w:rsid w:val="00EA388F"/>
    <w:rsid w:val="00EA38ED"/>
    <w:rsid w:val="00EA3A11"/>
    <w:rsid w:val="00EA3CA3"/>
    <w:rsid w:val="00EA3E15"/>
    <w:rsid w:val="00EA457F"/>
    <w:rsid w:val="00EA4AED"/>
    <w:rsid w:val="00EA5114"/>
    <w:rsid w:val="00EA52AA"/>
    <w:rsid w:val="00EA5436"/>
    <w:rsid w:val="00EA5875"/>
    <w:rsid w:val="00EA605D"/>
    <w:rsid w:val="00EA6209"/>
    <w:rsid w:val="00EA63F0"/>
    <w:rsid w:val="00EA6A84"/>
    <w:rsid w:val="00EA707F"/>
    <w:rsid w:val="00EA7AFB"/>
    <w:rsid w:val="00EA7DA3"/>
    <w:rsid w:val="00EB0146"/>
    <w:rsid w:val="00EB0C1C"/>
    <w:rsid w:val="00EB1132"/>
    <w:rsid w:val="00EB1267"/>
    <w:rsid w:val="00EB15FB"/>
    <w:rsid w:val="00EB1923"/>
    <w:rsid w:val="00EB1E71"/>
    <w:rsid w:val="00EB26F9"/>
    <w:rsid w:val="00EB2C0E"/>
    <w:rsid w:val="00EB3009"/>
    <w:rsid w:val="00EB3285"/>
    <w:rsid w:val="00EB36CA"/>
    <w:rsid w:val="00EB38C7"/>
    <w:rsid w:val="00EB39DE"/>
    <w:rsid w:val="00EB3C9C"/>
    <w:rsid w:val="00EB40FA"/>
    <w:rsid w:val="00EB4107"/>
    <w:rsid w:val="00EB43A9"/>
    <w:rsid w:val="00EB462B"/>
    <w:rsid w:val="00EB53DC"/>
    <w:rsid w:val="00EB569C"/>
    <w:rsid w:val="00EB5AE0"/>
    <w:rsid w:val="00EB6786"/>
    <w:rsid w:val="00EB6C83"/>
    <w:rsid w:val="00EB6E07"/>
    <w:rsid w:val="00EB7277"/>
    <w:rsid w:val="00EB75CC"/>
    <w:rsid w:val="00EB7990"/>
    <w:rsid w:val="00EC09EB"/>
    <w:rsid w:val="00EC0A4C"/>
    <w:rsid w:val="00EC0BA2"/>
    <w:rsid w:val="00EC0BCE"/>
    <w:rsid w:val="00EC1514"/>
    <w:rsid w:val="00EC236B"/>
    <w:rsid w:val="00EC23C2"/>
    <w:rsid w:val="00EC2955"/>
    <w:rsid w:val="00EC29A0"/>
    <w:rsid w:val="00EC300D"/>
    <w:rsid w:val="00EC3365"/>
    <w:rsid w:val="00EC337D"/>
    <w:rsid w:val="00EC3618"/>
    <w:rsid w:val="00EC375C"/>
    <w:rsid w:val="00EC44BB"/>
    <w:rsid w:val="00EC474F"/>
    <w:rsid w:val="00EC4827"/>
    <w:rsid w:val="00EC4C30"/>
    <w:rsid w:val="00EC4E90"/>
    <w:rsid w:val="00EC5487"/>
    <w:rsid w:val="00EC55BC"/>
    <w:rsid w:val="00EC5B98"/>
    <w:rsid w:val="00EC6125"/>
    <w:rsid w:val="00EC6541"/>
    <w:rsid w:val="00EC6A50"/>
    <w:rsid w:val="00EC6DBE"/>
    <w:rsid w:val="00EC7433"/>
    <w:rsid w:val="00EC756F"/>
    <w:rsid w:val="00EC7847"/>
    <w:rsid w:val="00EC7890"/>
    <w:rsid w:val="00EC7B5B"/>
    <w:rsid w:val="00EC7CEB"/>
    <w:rsid w:val="00ED0665"/>
    <w:rsid w:val="00ED07B0"/>
    <w:rsid w:val="00ED0A39"/>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84C"/>
    <w:rsid w:val="00EE0B80"/>
    <w:rsid w:val="00EE114F"/>
    <w:rsid w:val="00EE1171"/>
    <w:rsid w:val="00EE17F3"/>
    <w:rsid w:val="00EE18E4"/>
    <w:rsid w:val="00EE1E5F"/>
    <w:rsid w:val="00EE2919"/>
    <w:rsid w:val="00EE2B35"/>
    <w:rsid w:val="00EE3175"/>
    <w:rsid w:val="00EE3222"/>
    <w:rsid w:val="00EE3972"/>
    <w:rsid w:val="00EE3AA5"/>
    <w:rsid w:val="00EE418E"/>
    <w:rsid w:val="00EE447A"/>
    <w:rsid w:val="00EE539E"/>
    <w:rsid w:val="00EE53D6"/>
    <w:rsid w:val="00EE570E"/>
    <w:rsid w:val="00EE584C"/>
    <w:rsid w:val="00EE59AF"/>
    <w:rsid w:val="00EE5B6F"/>
    <w:rsid w:val="00EE60A9"/>
    <w:rsid w:val="00EE6364"/>
    <w:rsid w:val="00EE6826"/>
    <w:rsid w:val="00EE68CA"/>
    <w:rsid w:val="00EE6E54"/>
    <w:rsid w:val="00EE76DD"/>
    <w:rsid w:val="00EE7E90"/>
    <w:rsid w:val="00EE7F1B"/>
    <w:rsid w:val="00EF005E"/>
    <w:rsid w:val="00EF00E1"/>
    <w:rsid w:val="00EF023C"/>
    <w:rsid w:val="00EF0243"/>
    <w:rsid w:val="00EF0406"/>
    <w:rsid w:val="00EF087B"/>
    <w:rsid w:val="00EF096F"/>
    <w:rsid w:val="00EF0A5E"/>
    <w:rsid w:val="00EF16B1"/>
    <w:rsid w:val="00EF1774"/>
    <w:rsid w:val="00EF18D7"/>
    <w:rsid w:val="00EF19C6"/>
    <w:rsid w:val="00EF1AD7"/>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5EB"/>
    <w:rsid w:val="00EF6651"/>
    <w:rsid w:val="00EF6764"/>
    <w:rsid w:val="00EF685A"/>
    <w:rsid w:val="00EF6A30"/>
    <w:rsid w:val="00EF6D45"/>
    <w:rsid w:val="00EF6E23"/>
    <w:rsid w:val="00EF70CF"/>
    <w:rsid w:val="00EF7276"/>
    <w:rsid w:val="00EF75E7"/>
    <w:rsid w:val="00EF7B06"/>
    <w:rsid w:val="00EF7F3A"/>
    <w:rsid w:val="00F000E8"/>
    <w:rsid w:val="00F00764"/>
    <w:rsid w:val="00F016F9"/>
    <w:rsid w:val="00F01BD5"/>
    <w:rsid w:val="00F01E10"/>
    <w:rsid w:val="00F01F9D"/>
    <w:rsid w:val="00F0219C"/>
    <w:rsid w:val="00F02B6B"/>
    <w:rsid w:val="00F02E5B"/>
    <w:rsid w:val="00F0371F"/>
    <w:rsid w:val="00F0399E"/>
    <w:rsid w:val="00F040A4"/>
    <w:rsid w:val="00F0444C"/>
    <w:rsid w:val="00F04618"/>
    <w:rsid w:val="00F048B9"/>
    <w:rsid w:val="00F04DD1"/>
    <w:rsid w:val="00F04F17"/>
    <w:rsid w:val="00F04FB9"/>
    <w:rsid w:val="00F05124"/>
    <w:rsid w:val="00F054EC"/>
    <w:rsid w:val="00F05553"/>
    <w:rsid w:val="00F0558A"/>
    <w:rsid w:val="00F0564E"/>
    <w:rsid w:val="00F0578D"/>
    <w:rsid w:val="00F05AAF"/>
    <w:rsid w:val="00F05D4C"/>
    <w:rsid w:val="00F05E60"/>
    <w:rsid w:val="00F067FC"/>
    <w:rsid w:val="00F06902"/>
    <w:rsid w:val="00F07537"/>
    <w:rsid w:val="00F07726"/>
    <w:rsid w:val="00F07BAB"/>
    <w:rsid w:val="00F07F5F"/>
    <w:rsid w:val="00F10ABD"/>
    <w:rsid w:val="00F11103"/>
    <w:rsid w:val="00F113AA"/>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70"/>
    <w:rsid w:val="00F24734"/>
    <w:rsid w:val="00F24902"/>
    <w:rsid w:val="00F24C9C"/>
    <w:rsid w:val="00F2559E"/>
    <w:rsid w:val="00F2560F"/>
    <w:rsid w:val="00F25AE5"/>
    <w:rsid w:val="00F25BF7"/>
    <w:rsid w:val="00F26489"/>
    <w:rsid w:val="00F26DB8"/>
    <w:rsid w:val="00F27050"/>
    <w:rsid w:val="00F27146"/>
    <w:rsid w:val="00F273E0"/>
    <w:rsid w:val="00F27911"/>
    <w:rsid w:val="00F27E70"/>
    <w:rsid w:val="00F3006E"/>
    <w:rsid w:val="00F30171"/>
    <w:rsid w:val="00F30BE1"/>
    <w:rsid w:val="00F30D30"/>
    <w:rsid w:val="00F31486"/>
    <w:rsid w:val="00F31ABD"/>
    <w:rsid w:val="00F31B82"/>
    <w:rsid w:val="00F323A2"/>
    <w:rsid w:val="00F328E9"/>
    <w:rsid w:val="00F3294D"/>
    <w:rsid w:val="00F33BFC"/>
    <w:rsid w:val="00F34325"/>
    <w:rsid w:val="00F34452"/>
    <w:rsid w:val="00F34C0D"/>
    <w:rsid w:val="00F35824"/>
    <w:rsid w:val="00F35848"/>
    <w:rsid w:val="00F35C7B"/>
    <w:rsid w:val="00F36C75"/>
    <w:rsid w:val="00F370AA"/>
    <w:rsid w:val="00F37603"/>
    <w:rsid w:val="00F378A2"/>
    <w:rsid w:val="00F37BE3"/>
    <w:rsid w:val="00F37FB6"/>
    <w:rsid w:val="00F402A3"/>
    <w:rsid w:val="00F402C6"/>
    <w:rsid w:val="00F40BC5"/>
    <w:rsid w:val="00F40D1C"/>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156"/>
    <w:rsid w:val="00F50431"/>
    <w:rsid w:val="00F508F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9BC"/>
    <w:rsid w:val="00F56D64"/>
    <w:rsid w:val="00F56DF6"/>
    <w:rsid w:val="00F56F29"/>
    <w:rsid w:val="00F57056"/>
    <w:rsid w:val="00F57611"/>
    <w:rsid w:val="00F57C20"/>
    <w:rsid w:val="00F57EE5"/>
    <w:rsid w:val="00F57F68"/>
    <w:rsid w:val="00F60C63"/>
    <w:rsid w:val="00F60E36"/>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1D0"/>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17"/>
    <w:rsid w:val="00F725D9"/>
    <w:rsid w:val="00F72ED6"/>
    <w:rsid w:val="00F736C2"/>
    <w:rsid w:val="00F73DB5"/>
    <w:rsid w:val="00F74128"/>
    <w:rsid w:val="00F745C6"/>
    <w:rsid w:val="00F74629"/>
    <w:rsid w:val="00F746F1"/>
    <w:rsid w:val="00F755D5"/>
    <w:rsid w:val="00F75C9C"/>
    <w:rsid w:val="00F75D82"/>
    <w:rsid w:val="00F75DF6"/>
    <w:rsid w:val="00F767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43D1"/>
    <w:rsid w:val="00F84708"/>
    <w:rsid w:val="00F84B5B"/>
    <w:rsid w:val="00F84E97"/>
    <w:rsid w:val="00F8534D"/>
    <w:rsid w:val="00F85BA2"/>
    <w:rsid w:val="00F864CB"/>
    <w:rsid w:val="00F8677A"/>
    <w:rsid w:val="00F868ED"/>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3B2B"/>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28D"/>
    <w:rsid w:val="00F964B5"/>
    <w:rsid w:val="00F9662E"/>
    <w:rsid w:val="00F96A45"/>
    <w:rsid w:val="00F96B47"/>
    <w:rsid w:val="00FA02E5"/>
    <w:rsid w:val="00FA1261"/>
    <w:rsid w:val="00FA1747"/>
    <w:rsid w:val="00FA17F8"/>
    <w:rsid w:val="00FA1B28"/>
    <w:rsid w:val="00FA235D"/>
    <w:rsid w:val="00FA25C3"/>
    <w:rsid w:val="00FA25CE"/>
    <w:rsid w:val="00FA26A1"/>
    <w:rsid w:val="00FA2800"/>
    <w:rsid w:val="00FA2DD6"/>
    <w:rsid w:val="00FA2E3B"/>
    <w:rsid w:val="00FA3037"/>
    <w:rsid w:val="00FA3F36"/>
    <w:rsid w:val="00FA47F2"/>
    <w:rsid w:val="00FA49A2"/>
    <w:rsid w:val="00FA4A3A"/>
    <w:rsid w:val="00FA4C72"/>
    <w:rsid w:val="00FA4D8A"/>
    <w:rsid w:val="00FA5318"/>
    <w:rsid w:val="00FA5F90"/>
    <w:rsid w:val="00FA6108"/>
    <w:rsid w:val="00FA629D"/>
    <w:rsid w:val="00FA63EB"/>
    <w:rsid w:val="00FA648E"/>
    <w:rsid w:val="00FA6A0E"/>
    <w:rsid w:val="00FA6EF9"/>
    <w:rsid w:val="00FA74F9"/>
    <w:rsid w:val="00FB0735"/>
    <w:rsid w:val="00FB10AE"/>
    <w:rsid w:val="00FB11DC"/>
    <w:rsid w:val="00FB1550"/>
    <w:rsid w:val="00FB180B"/>
    <w:rsid w:val="00FB1CD8"/>
    <w:rsid w:val="00FB207E"/>
    <w:rsid w:val="00FB2487"/>
    <w:rsid w:val="00FB29C3"/>
    <w:rsid w:val="00FB2A45"/>
    <w:rsid w:val="00FB2C02"/>
    <w:rsid w:val="00FB2D41"/>
    <w:rsid w:val="00FB3988"/>
    <w:rsid w:val="00FB43C5"/>
    <w:rsid w:val="00FB4C6B"/>
    <w:rsid w:val="00FB5400"/>
    <w:rsid w:val="00FB5613"/>
    <w:rsid w:val="00FB5FF7"/>
    <w:rsid w:val="00FB60C6"/>
    <w:rsid w:val="00FB6695"/>
    <w:rsid w:val="00FB71A3"/>
    <w:rsid w:val="00FB722A"/>
    <w:rsid w:val="00FB79DF"/>
    <w:rsid w:val="00FB7C2F"/>
    <w:rsid w:val="00FB7D4B"/>
    <w:rsid w:val="00FB7E30"/>
    <w:rsid w:val="00FB7E6D"/>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CE4"/>
    <w:rsid w:val="00FC5185"/>
    <w:rsid w:val="00FC5455"/>
    <w:rsid w:val="00FC557F"/>
    <w:rsid w:val="00FC5CA0"/>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CCE"/>
    <w:rsid w:val="00FD40AA"/>
    <w:rsid w:val="00FD4187"/>
    <w:rsid w:val="00FD4347"/>
    <w:rsid w:val="00FD4DA4"/>
    <w:rsid w:val="00FD516E"/>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5E7"/>
    <w:rsid w:val="00FE1A0E"/>
    <w:rsid w:val="00FE22B0"/>
    <w:rsid w:val="00FE2467"/>
    <w:rsid w:val="00FE2956"/>
    <w:rsid w:val="00FE2D7D"/>
    <w:rsid w:val="00FE3802"/>
    <w:rsid w:val="00FE3E15"/>
    <w:rsid w:val="00FE459D"/>
    <w:rsid w:val="00FE56D3"/>
    <w:rsid w:val="00FE572B"/>
    <w:rsid w:val="00FE5819"/>
    <w:rsid w:val="00FE6291"/>
    <w:rsid w:val="00FE63A7"/>
    <w:rsid w:val="00FE648F"/>
    <w:rsid w:val="00FE66B0"/>
    <w:rsid w:val="00FE68AA"/>
    <w:rsid w:val="00FE75A1"/>
    <w:rsid w:val="00FE7610"/>
    <w:rsid w:val="00FE7619"/>
    <w:rsid w:val="00FF0427"/>
    <w:rsid w:val="00FF0459"/>
    <w:rsid w:val="00FF081A"/>
    <w:rsid w:val="00FF0EB0"/>
    <w:rsid w:val="00FF117A"/>
    <w:rsid w:val="00FF25F7"/>
    <w:rsid w:val="00FF275C"/>
    <w:rsid w:val="00FF2983"/>
    <w:rsid w:val="00FF2AD3"/>
    <w:rsid w:val="00FF2EB6"/>
    <w:rsid w:val="00FF3187"/>
    <w:rsid w:val="00FF3377"/>
    <w:rsid w:val="00FF351E"/>
    <w:rsid w:val="00FF3809"/>
    <w:rsid w:val="00FF3E9B"/>
    <w:rsid w:val="00FF3F04"/>
    <w:rsid w:val="00FF471B"/>
    <w:rsid w:val="00FF4790"/>
    <w:rsid w:val="00FF496C"/>
    <w:rsid w:val="00FF4A9A"/>
    <w:rsid w:val="00FF511B"/>
    <w:rsid w:val="00FF51F6"/>
    <w:rsid w:val="00FF5534"/>
    <w:rsid w:val="00FF5B7A"/>
    <w:rsid w:val="00FF6591"/>
    <w:rsid w:val="00FF6E6B"/>
    <w:rsid w:val="00FF71E4"/>
    <w:rsid w:val="00FF75E2"/>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E2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e,a"/>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e Car,a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59"/>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uiPriority w:val="99"/>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Prrafodelista2">
    <w:name w:val="Párrafo de lista2"/>
    <w:basedOn w:val="Normal"/>
    <w:rsid w:val="00A3728B"/>
    <w:pPr>
      <w:suppressAutoHyphens/>
      <w:spacing w:after="200"/>
      <w:ind w:left="720"/>
      <w:contextualSpacing/>
    </w:pPr>
    <w:rPr>
      <w:rFonts w:ascii="Liberation Serif" w:eastAsia="Noto Sans CJK SC" w:hAnsi="Liberation Serif" w:cs="Lohit Devanagari"/>
      <w:kern w:val="2"/>
      <w:lang w:val="es-MX" w:eastAsia="zh-CN" w:bidi="hi-IN"/>
    </w:rPr>
  </w:style>
  <w:style w:type="paragraph" w:customStyle="1" w:styleId="Contenidodelmarco">
    <w:name w:val="Contenido del marco"/>
    <w:basedOn w:val="Normal"/>
    <w:rsid w:val="00A3728B"/>
    <w:pPr>
      <w:suppressAutoHyphens/>
    </w:pPr>
    <w:rPr>
      <w:rFonts w:ascii="Liberation Serif" w:eastAsia="Noto Sans CJK SC" w:hAnsi="Liberation Serif" w:cs="Lohit Devanagari"/>
      <w:kern w:val="2"/>
      <w:lang w:val="es-MX" w:eastAsia="zh-CN" w:bidi="hi-IN"/>
    </w:rPr>
  </w:style>
  <w:style w:type="character" w:customStyle="1" w:styleId="UnresolvedMention">
    <w:name w:val="Unresolved Mention"/>
    <w:basedOn w:val="Fuentedeprrafopredeter"/>
    <w:uiPriority w:val="99"/>
    <w:semiHidden/>
    <w:unhideWhenUsed/>
    <w:rsid w:val="004F7B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1B"/>
    <w:rPr>
      <w:sz w:val="24"/>
      <w:szCs w:val="24"/>
      <w:lang w:val="es-ES" w:eastAsia="es-ES"/>
    </w:rPr>
  </w:style>
  <w:style w:type="paragraph" w:styleId="Ttulo1">
    <w:name w:val="heading 1"/>
    <w:aliases w:val="Part,Título 1 Car,Arial 14 Fett Car,Arial 14 Fett1 Car,Arial 14 Fett2 Car,e,a"/>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e Car,a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59"/>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uiPriority w:val="99"/>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paragraph" w:customStyle="1" w:styleId="Prrafodelista2">
    <w:name w:val="Párrafo de lista2"/>
    <w:basedOn w:val="Normal"/>
    <w:rsid w:val="00A3728B"/>
    <w:pPr>
      <w:suppressAutoHyphens/>
      <w:spacing w:after="200"/>
      <w:ind w:left="720"/>
      <w:contextualSpacing/>
    </w:pPr>
    <w:rPr>
      <w:rFonts w:ascii="Liberation Serif" w:eastAsia="Noto Sans CJK SC" w:hAnsi="Liberation Serif" w:cs="Lohit Devanagari"/>
      <w:kern w:val="2"/>
      <w:lang w:val="es-MX" w:eastAsia="zh-CN" w:bidi="hi-IN"/>
    </w:rPr>
  </w:style>
  <w:style w:type="paragraph" w:customStyle="1" w:styleId="Contenidodelmarco">
    <w:name w:val="Contenido del marco"/>
    <w:basedOn w:val="Normal"/>
    <w:rsid w:val="00A3728B"/>
    <w:pPr>
      <w:suppressAutoHyphens/>
    </w:pPr>
    <w:rPr>
      <w:rFonts w:ascii="Liberation Serif" w:eastAsia="Noto Sans CJK SC" w:hAnsi="Liberation Serif" w:cs="Lohit Devanagari"/>
      <w:kern w:val="2"/>
      <w:lang w:val="es-MX" w:eastAsia="zh-CN" w:bidi="hi-IN"/>
    </w:rPr>
  </w:style>
  <w:style w:type="character" w:customStyle="1" w:styleId="UnresolvedMention">
    <w:name w:val="Unresolved Mention"/>
    <w:basedOn w:val="Fuentedeprrafopredeter"/>
    <w:uiPriority w:val="99"/>
    <w:semiHidden/>
    <w:unhideWhenUsed/>
    <w:rsid w:val="004F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1959145473">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tzaidelv@cio.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www.googleadservices.com/pagead/aclk?sa=L&amp;ai=DChcSEwig98vTwojnAhUQ8MAKHZTtBQIYABALGgJpbQ&amp;ohost=www.google.com&amp;cid=CAASEuRoBhMtPz-EAGW3LmSxT-CFBQ&amp;sig=AOD64_1h_zgA1nMnSkV5Y8s09xYSOu9tCQ&amp;q=&amp;ved=2ahUKEwit78PTwojnAhVBXqwKHW0ACp8Q0Qx6BAgOEAE&amp;adur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mpranet.hacienda.gob.mx"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FAB8-A59A-473E-9542-1D029AEA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20959</Words>
  <Characters>115279</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135967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Silvia</cp:lastModifiedBy>
  <cp:revision>2</cp:revision>
  <cp:lastPrinted>2014-06-10T02:57:00Z</cp:lastPrinted>
  <dcterms:created xsi:type="dcterms:W3CDTF">2020-02-22T21:05:00Z</dcterms:created>
  <dcterms:modified xsi:type="dcterms:W3CDTF">2020-02-22T21:05:00Z</dcterms:modified>
</cp:coreProperties>
</file>